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156C" w14:textId="2BB15CC2" w:rsidR="00625ED9" w:rsidRDefault="002D740D">
      <w:pPr>
        <w:pStyle w:val="BodyText"/>
        <w:kinsoku w:val="0"/>
        <w:overflowPunct w:val="0"/>
        <w:ind w:left="240"/>
        <w:rPr>
          <w:rFonts w:ascii="Times New Roman" w:hAnsi="Times New Roman" w:cs="Times New Roman"/>
          <w:sz w:val="20"/>
          <w:szCs w:val="20"/>
        </w:rPr>
      </w:pPr>
      <w:r w:rsidRPr="00CD44F0">
        <w:rPr>
          <w:rFonts w:ascii="Times New Roman" w:hAnsi="Times New Roman" w:cs="Times New Roman"/>
          <w:noProof/>
          <w:sz w:val="20"/>
          <w:szCs w:val="20"/>
        </w:rPr>
        <w:drawing>
          <wp:inline distT="0" distB="0" distL="0" distR="0" wp14:anchorId="66D3A43E" wp14:editId="2CF41AB5">
            <wp:extent cx="5481955" cy="12147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1214755"/>
                    </a:xfrm>
                    <a:prstGeom prst="rect">
                      <a:avLst/>
                    </a:prstGeom>
                    <a:noFill/>
                    <a:ln>
                      <a:noFill/>
                    </a:ln>
                  </pic:spPr>
                </pic:pic>
              </a:graphicData>
            </a:graphic>
          </wp:inline>
        </w:drawing>
      </w:r>
    </w:p>
    <w:p w14:paraId="575579F8" w14:textId="77777777" w:rsidR="00625ED9" w:rsidRDefault="00625ED9">
      <w:pPr>
        <w:pStyle w:val="BodyText"/>
        <w:kinsoku w:val="0"/>
        <w:overflowPunct w:val="0"/>
        <w:spacing w:before="1"/>
        <w:rPr>
          <w:rFonts w:ascii="Times New Roman" w:hAnsi="Times New Roman" w:cs="Times New Roman"/>
          <w:sz w:val="28"/>
          <w:szCs w:val="28"/>
        </w:rPr>
      </w:pPr>
    </w:p>
    <w:p w14:paraId="0534FF9B" w14:textId="77777777" w:rsidR="00625ED9" w:rsidRDefault="00625ED9">
      <w:pPr>
        <w:pStyle w:val="Title"/>
        <w:kinsoku w:val="0"/>
        <w:overflowPunct w:val="0"/>
        <w:rPr>
          <w:spacing w:val="-4"/>
        </w:rPr>
      </w:pPr>
      <w:r>
        <w:t>Electronic</w:t>
      </w:r>
      <w:r>
        <w:rPr>
          <w:spacing w:val="-20"/>
        </w:rPr>
        <w:t xml:space="preserve"> </w:t>
      </w:r>
      <w:r>
        <w:t>Signature</w:t>
      </w:r>
      <w:r>
        <w:rPr>
          <w:spacing w:val="-19"/>
        </w:rPr>
        <w:t xml:space="preserve"> </w:t>
      </w:r>
      <w:r>
        <w:t>and</w:t>
      </w:r>
      <w:r>
        <w:rPr>
          <w:spacing w:val="-19"/>
        </w:rPr>
        <w:t xml:space="preserve"> </w:t>
      </w:r>
      <w:r>
        <w:t>Subscriber</w:t>
      </w:r>
      <w:r>
        <w:rPr>
          <w:spacing w:val="-19"/>
        </w:rPr>
        <w:t xml:space="preserve"> </w:t>
      </w:r>
      <w:r>
        <w:t>Agreement</w:t>
      </w:r>
      <w:r>
        <w:rPr>
          <w:spacing w:val="-18"/>
        </w:rPr>
        <w:t xml:space="preserve"> </w:t>
      </w:r>
      <w:r>
        <w:rPr>
          <w:spacing w:val="-4"/>
        </w:rPr>
        <w:t>Form</w:t>
      </w:r>
    </w:p>
    <w:p w14:paraId="5D3E8EFC" w14:textId="77777777" w:rsidR="00625ED9" w:rsidRDefault="00625ED9">
      <w:pPr>
        <w:pStyle w:val="BodyText"/>
        <w:kinsoku w:val="0"/>
        <w:overflowPunct w:val="0"/>
        <w:spacing w:before="229"/>
        <w:ind w:left="239" w:right="276"/>
        <w:rPr>
          <w:sz w:val="20"/>
          <w:szCs w:val="20"/>
        </w:rPr>
      </w:pPr>
      <w:r>
        <w:rPr>
          <w:sz w:val="20"/>
          <w:szCs w:val="20"/>
        </w:rPr>
        <w:t>Please</w:t>
      </w:r>
      <w:r>
        <w:rPr>
          <w:spacing w:val="-6"/>
          <w:sz w:val="20"/>
          <w:szCs w:val="20"/>
        </w:rPr>
        <w:t xml:space="preserve"> </w:t>
      </w:r>
      <w:r>
        <w:rPr>
          <w:sz w:val="20"/>
          <w:szCs w:val="20"/>
        </w:rPr>
        <w:t>complete</w:t>
      </w:r>
      <w:r>
        <w:rPr>
          <w:spacing w:val="-7"/>
          <w:sz w:val="20"/>
          <w:szCs w:val="20"/>
        </w:rPr>
        <w:t xml:space="preserve"> </w:t>
      </w:r>
      <w:r>
        <w:rPr>
          <w:sz w:val="20"/>
          <w:szCs w:val="20"/>
        </w:rPr>
        <w:t>this</w:t>
      </w:r>
      <w:r>
        <w:rPr>
          <w:spacing w:val="-4"/>
          <w:sz w:val="20"/>
          <w:szCs w:val="20"/>
        </w:rPr>
        <w:t xml:space="preserve"> </w:t>
      </w:r>
      <w:r>
        <w:rPr>
          <w:sz w:val="20"/>
          <w:szCs w:val="20"/>
        </w:rPr>
        <w:t>application</w:t>
      </w:r>
      <w:r>
        <w:rPr>
          <w:spacing w:val="-6"/>
          <w:sz w:val="20"/>
          <w:szCs w:val="20"/>
        </w:rPr>
        <w:t xml:space="preserve"> </w:t>
      </w:r>
      <w:r>
        <w:rPr>
          <w:sz w:val="20"/>
          <w:szCs w:val="20"/>
        </w:rPr>
        <w:t>form</w:t>
      </w:r>
      <w:r>
        <w:rPr>
          <w:spacing w:val="-1"/>
          <w:sz w:val="20"/>
          <w:szCs w:val="20"/>
        </w:rPr>
        <w:t xml:space="preserve"> </w:t>
      </w:r>
      <w:r>
        <w:rPr>
          <w:sz w:val="20"/>
          <w:szCs w:val="20"/>
        </w:rPr>
        <w:t>in</w:t>
      </w:r>
      <w:r>
        <w:rPr>
          <w:spacing w:val="-6"/>
          <w:sz w:val="20"/>
          <w:szCs w:val="20"/>
        </w:rPr>
        <w:t xml:space="preserve"> </w:t>
      </w:r>
      <w:r>
        <w:rPr>
          <w:sz w:val="20"/>
          <w:szCs w:val="20"/>
        </w:rPr>
        <w:t>accordance</w:t>
      </w:r>
      <w:r>
        <w:rPr>
          <w:spacing w:val="-6"/>
          <w:sz w:val="20"/>
          <w:szCs w:val="20"/>
        </w:rPr>
        <w:t xml:space="preserve"> </w:t>
      </w:r>
      <w:r>
        <w:rPr>
          <w:sz w:val="20"/>
          <w:szCs w:val="20"/>
        </w:rPr>
        <w:t>with</w:t>
      </w:r>
      <w:r>
        <w:rPr>
          <w:spacing w:val="-6"/>
          <w:sz w:val="20"/>
          <w:szCs w:val="20"/>
        </w:rPr>
        <w:t xml:space="preserve"> </w:t>
      </w:r>
      <w:r>
        <w:rPr>
          <w:sz w:val="20"/>
          <w:szCs w:val="20"/>
        </w:rPr>
        <w:t>the</w:t>
      </w:r>
      <w:r>
        <w:rPr>
          <w:spacing w:val="-6"/>
          <w:sz w:val="20"/>
          <w:szCs w:val="20"/>
        </w:rPr>
        <w:t xml:space="preserve"> </w:t>
      </w:r>
      <w:r>
        <w:rPr>
          <w:sz w:val="20"/>
          <w:szCs w:val="20"/>
        </w:rPr>
        <w:t>instructions</w:t>
      </w:r>
      <w:r>
        <w:rPr>
          <w:spacing w:val="-5"/>
          <w:sz w:val="20"/>
          <w:szCs w:val="20"/>
        </w:rPr>
        <w:t xml:space="preserve"> </w:t>
      </w:r>
      <w:r>
        <w:rPr>
          <w:sz w:val="20"/>
          <w:szCs w:val="20"/>
        </w:rPr>
        <w:t>in</w:t>
      </w:r>
      <w:r>
        <w:rPr>
          <w:spacing w:val="-6"/>
          <w:sz w:val="20"/>
          <w:szCs w:val="20"/>
        </w:rPr>
        <w:t xml:space="preserve"> </w:t>
      </w:r>
      <w:r>
        <w:rPr>
          <w:sz w:val="20"/>
          <w:szCs w:val="20"/>
        </w:rPr>
        <w:t>order</w:t>
      </w:r>
      <w:r>
        <w:rPr>
          <w:spacing w:val="-5"/>
          <w:sz w:val="20"/>
          <w:szCs w:val="20"/>
        </w:rPr>
        <w:t xml:space="preserve"> </w:t>
      </w:r>
      <w:r>
        <w:rPr>
          <w:sz w:val="20"/>
          <w:szCs w:val="20"/>
        </w:rPr>
        <w:t>to</w:t>
      </w:r>
      <w:r>
        <w:rPr>
          <w:spacing w:val="-6"/>
          <w:sz w:val="20"/>
          <w:szCs w:val="20"/>
        </w:rPr>
        <w:t xml:space="preserve"> </w:t>
      </w:r>
      <w:r>
        <w:rPr>
          <w:sz w:val="20"/>
          <w:szCs w:val="20"/>
        </w:rPr>
        <w:t>ensure</w:t>
      </w:r>
      <w:r>
        <w:rPr>
          <w:spacing w:val="-6"/>
          <w:sz w:val="20"/>
          <w:szCs w:val="20"/>
        </w:rPr>
        <w:t xml:space="preserve"> </w:t>
      </w:r>
      <w:r>
        <w:rPr>
          <w:sz w:val="20"/>
          <w:szCs w:val="20"/>
        </w:rPr>
        <w:t>the</w:t>
      </w:r>
      <w:r>
        <w:rPr>
          <w:spacing w:val="-7"/>
          <w:sz w:val="20"/>
          <w:szCs w:val="20"/>
        </w:rPr>
        <w:t xml:space="preserve"> </w:t>
      </w:r>
      <w:r>
        <w:rPr>
          <w:sz w:val="20"/>
          <w:szCs w:val="20"/>
        </w:rPr>
        <w:t>proper</w:t>
      </w:r>
      <w:r>
        <w:rPr>
          <w:spacing w:val="-5"/>
          <w:sz w:val="20"/>
          <w:szCs w:val="20"/>
        </w:rPr>
        <w:t xml:space="preserve"> </w:t>
      </w:r>
      <w:r>
        <w:rPr>
          <w:sz w:val="20"/>
          <w:szCs w:val="20"/>
        </w:rPr>
        <w:t>handling</w:t>
      </w:r>
      <w:r>
        <w:rPr>
          <w:spacing w:val="-7"/>
          <w:sz w:val="20"/>
          <w:szCs w:val="20"/>
        </w:rPr>
        <w:t xml:space="preserve"> </w:t>
      </w:r>
      <w:r>
        <w:rPr>
          <w:sz w:val="20"/>
          <w:szCs w:val="20"/>
        </w:rPr>
        <w:t>of your Electronic Signature and Subscriber Agreement. Print legibly or type.</w:t>
      </w:r>
    </w:p>
    <w:p w14:paraId="440043CC" w14:textId="77777777" w:rsidR="00625ED9" w:rsidRDefault="00625ED9">
      <w:pPr>
        <w:pStyle w:val="BodyText"/>
        <w:kinsoku w:val="0"/>
        <w:overflowPunct w:val="0"/>
        <w:rPr>
          <w:sz w:val="25"/>
          <w:szCs w:val="25"/>
        </w:rPr>
      </w:pPr>
    </w:p>
    <w:p w14:paraId="5935B250" w14:textId="77777777" w:rsidR="00625ED9" w:rsidRDefault="00625ED9">
      <w:pPr>
        <w:pStyle w:val="Heading1"/>
        <w:kinsoku w:val="0"/>
        <w:overflowPunct w:val="0"/>
        <w:spacing w:before="0"/>
        <w:ind w:left="239"/>
        <w:rPr>
          <w:spacing w:val="-2"/>
        </w:rPr>
      </w:pPr>
      <w:r>
        <w:t>Part</w:t>
      </w:r>
      <w:r>
        <w:rPr>
          <w:spacing w:val="-1"/>
        </w:rPr>
        <w:t xml:space="preserve"> </w:t>
      </w:r>
      <w:r>
        <w:t>I:</w:t>
      </w:r>
      <w:r>
        <w:rPr>
          <w:spacing w:val="68"/>
        </w:rPr>
        <w:t xml:space="preserve"> </w:t>
      </w:r>
      <w:r>
        <w:t>General</w:t>
      </w:r>
      <w:r>
        <w:rPr>
          <w:spacing w:val="1"/>
        </w:rPr>
        <w:t xml:space="preserve"> </w:t>
      </w:r>
      <w:r>
        <w:rPr>
          <w:spacing w:val="-2"/>
        </w:rPr>
        <w:t>Information</w:t>
      </w:r>
    </w:p>
    <w:p w14:paraId="7C0692A8" w14:textId="4EA3793F" w:rsidR="00625ED9" w:rsidRDefault="002D740D">
      <w:pPr>
        <w:pStyle w:val="BodyText"/>
        <w:kinsoku w:val="0"/>
        <w:overflowPunct w:val="0"/>
        <w:spacing w:before="227"/>
        <w:ind w:left="239"/>
        <w:rPr>
          <w:spacing w:val="-2"/>
          <w:sz w:val="20"/>
          <w:szCs w:val="20"/>
        </w:rPr>
      </w:pPr>
      <w:r>
        <w:rPr>
          <w:noProof/>
        </w:rPr>
        <mc:AlternateContent>
          <mc:Choice Requires="wps">
            <w:drawing>
              <wp:anchor distT="0" distB="0" distL="114300" distR="114300" simplePos="0" relativeHeight="251646464" behindDoc="1" locked="0" layoutInCell="0" allowOverlap="1" wp14:anchorId="595A8D7A" wp14:editId="3617EB1D">
                <wp:simplePos x="0" y="0"/>
                <wp:positionH relativeFrom="page">
                  <wp:posOffset>812165</wp:posOffset>
                </wp:positionH>
                <wp:positionV relativeFrom="paragraph">
                  <wp:posOffset>703580</wp:posOffset>
                </wp:positionV>
                <wp:extent cx="116205" cy="116205"/>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35ED" id="Freeform: Shape 27" o:spid="_x0000_s1026" style="position:absolute;margin-left:63.95pt;margin-top:55.4pt;width:9.15pt;height:9.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" o:allowincell="f" path="m,182r182,l182,,,,,182xe" filled="f" strokeweight=".72pt">
                <v:path arrowok="t" o:connecttype="custom" o:connectlocs="0,115570;115570,115570;115570,0;0,0;0,115570" o:connectangles="0,0,0,0,0"/>
                <w10:wrap anchorx="page"/>
              </v:shape>
            </w:pict>
          </mc:Fallback>
        </mc:AlternateContent>
      </w:r>
      <w:r>
        <w:rPr>
          <w:noProof/>
        </w:rPr>
        <mc:AlternateContent>
          <mc:Choice Requires="wps">
            <w:drawing>
              <wp:anchor distT="0" distB="0" distL="114300" distR="114300" simplePos="0" relativeHeight="251647488" behindDoc="1" locked="0" layoutInCell="0" allowOverlap="1" wp14:anchorId="01F276D0" wp14:editId="4E5FEBD1">
                <wp:simplePos x="0" y="0"/>
                <wp:positionH relativeFrom="page">
                  <wp:posOffset>812165</wp:posOffset>
                </wp:positionH>
                <wp:positionV relativeFrom="paragraph">
                  <wp:posOffset>1523365</wp:posOffset>
                </wp:positionV>
                <wp:extent cx="116205" cy="116205"/>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4974" id="Freeform: Shape 26" o:spid="_x0000_s1026" style="position:absolute;margin-left:63.95pt;margin-top:119.95pt;width:9.15pt;height:9.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" o:allowincell="f" path="m,182r182,l182,,,,,182xe" filled="f" strokeweight=".72pt">
                <v:path arrowok="t" o:connecttype="custom" o:connectlocs="0,115570;115570,115570;115570,0;0,0;0,115570" o:connectangles="0,0,0,0,0"/>
                <w10:wrap anchorx="page"/>
              </v:shape>
            </w:pict>
          </mc:Fallback>
        </mc:AlternateContent>
      </w:r>
      <w:r w:rsidR="00625ED9">
        <w:rPr>
          <w:sz w:val="20"/>
          <w:szCs w:val="20"/>
        </w:rPr>
        <w:t>Check</w:t>
      </w:r>
      <w:r w:rsidR="00625ED9">
        <w:rPr>
          <w:spacing w:val="-11"/>
          <w:sz w:val="20"/>
          <w:szCs w:val="20"/>
        </w:rPr>
        <w:t xml:space="preserve"> </w:t>
      </w:r>
      <w:r w:rsidR="00625ED9">
        <w:rPr>
          <w:sz w:val="20"/>
          <w:szCs w:val="20"/>
        </w:rPr>
        <w:t>the</w:t>
      </w:r>
      <w:r w:rsidR="00625ED9">
        <w:rPr>
          <w:spacing w:val="-13"/>
          <w:sz w:val="20"/>
          <w:szCs w:val="20"/>
        </w:rPr>
        <w:t xml:space="preserve"> </w:t>
      </w:r>
      <w:r w:rsidR="00625ED9">
        <w:rPr>
          <w:sz w:val="20"/>
          <w:szCs w:val="20"/>
        </w:rPr>
        <w:t>appropriate</w:t>
      </w:r>
      <w:r w:rsidR="00625ED9">
        <w:rPr>
          <w:spacing w:val="-14"/>
          <w:sz w:val="20"/>
          <w:szCs w:val="20"/>
        </w:rPr>
        <w:t xml:space="preserve"> </w:t>
      </w:r>
      <w:r w:rsidR="00625ED9">
        <w:rPr>
          <w:sz w:val="20"/>
          <w:szCs w:val="20"/>
        </w:rPr>
        <w:t>box(es)</w:t>
      </w:r>
      <w:r w:rsidR="00625ED9">
        <w:rPr>
          <w:spacing w:val="-11"/>
          <w:sz w:val="20"/>
          <w:szCs w:val="20"/>
        </w:rPr>
        <w:t xml:space="preserve"> </w:t>
      </w:r>
      <w:r w:rsidR="00625ED9">
        <w:rPr>
          <w:sz w:val="20"/>
          <w:szCs w:val="20"/>
        </w:rPr>
        <w:t>identifying</w:t>
      </w:r>
      <w:r w:rsidR="00625ED9">
        <w:rPr>
          <w:spacing w:val="-14"/>
          <w:sz w:val="20"/>
          <w:szCs w:val="20"/>
        </w:rPr>
        <w:t xml:space="preserve"> </w:t>
      </w:r>
      <w:r w:rsidR="00625ED9">
        <w:rPr>
          <w:sz w:val="20"/>
          <w:szCs w:val="20"/>
        </w:rPr>
        <w:t>the</w:t>
      </w:r>
      <w:r w:rsidR="00625ED9">
        <w:rPr>
          <w:spacing w:val="-13"/>
          <w:sz w:val="20"/>
          <w:szCs w:val="20"/>
        </w:rPr>
        <w:t xml:space="preserve"> </w:t>
      </w:r>
      <w:r w:rsidR="00625ED9">
        <w:rPr>
          <w:sz w:val="20"/>
          <w:szCs w:val="20"/>
        </w:rPr>
        <w:t>application</w:t>
      </w:r>
      <w:r w:rsidR="00625ED9">
        <w:rPr>
          <w:spacing w:val="-14"/>
          <w:sz w:val="20"/>
          <w:szCs w:val="20"/>
        </w:rPr>
        <w:t xml:space="preserve"> </w:t>
      </w:r>
      <w:r w:rsidR="00625ED9">
        <w:rPr>
          <w:spacing w:val="-2"/>
          <w:sz w:val="20"/>
          <w:szCs w:val="20"/>
        </w:rPr>
        <w:t>type.</w:t>
      </w:r>
    </w:p>
    <w:p w14:paraId="233530F1" w14:textId="77777777" w:rsidR="00625ED9" w:rsidRDefault="00625ED9">
      <w:pPr>
        <w:pStyle w:val="BodyText"/>
        <w:kinsoku w:val="0"/>
        <w:overflowPunct w:val="0"/>
        <w:spacing w:before="5"/>
        <w:rPr>
          <w:sz w:val="11"/>
          <w:szCs w:val="11"/>
        </w:rPr>
      </w:pPr>
    </w:p>
    <w:tbl>
      <w:tblPr>
        <w:tblW w:w="0" w:type="auto"/>
        <w:tblInd w:w="263" w:type="dxa"/>
        <w:tblLayout w:type="fixed"/>
        <w:tblCellMar>
          <w:left w:w="0" w:type="dxa"/>
          <w:right w:w="0" w:type="dxa"/>
        </w:tblCellMar>
        <w:tblLook w:val="0000" w:firstRow="0" w:lastRow="0" w:firstColumn="0" w:lastColumn="0" w:noHBand="0" w:noVBand="0"/>
      </w:tblPr>
      <w:tblGrid>
        <w:gridCol w:w="2700"/>
        <w:gridCol w:w="2071"/>
        <w:gridCol w:w="3060"/>
        <w:gridCol w:w="2249"/>
      </w:tblGrid>
      <w:tr w:rsidR="00625ED9" w:rsidRPr="00CD44F0" w14:paraId="429C3E8F" w14:textId="77777777">
        <w:trPr>
          <w:trHeight w:val="481"/>
        </w:trPr>
        <w:tc>
          <w:tcPr>
            <w:tcW w:w="4771" w:type="dxa"/>
            <w:gridSpan w:val="2"/>
            <w:vMerge w:val="restart"/>
            <w:tcBorders>
              <w:top w:val="double" w:sz="2" w:space="0" w:color="000000"/>
              <w:left w:val="double" w:sz="2" w:space="0" w:color="000000"/>
              <w:bottom w:val="single" w:sz="4" w:space="0" w:color="000000"/>
              <w:right w:val="single" w:sz="4" w:space="0" w:color="000000"/>
            </w:tcBorders>
          </w:tcPr>
          <w:p w14:paraId="4AA35568" w14:textId="77777777" w:rsidR="00625ED9" w:rsidRPr="00CD44F0" w:rsidRDefault="00625ED9">
            <w:pPr>
              <w:pStyle w:val="TableParagraph"/>
              <w:kinsoku w:val="0"/>
              <w:overflowPunct w:val="0"/>
              <w:spacing w:before="118" w:line="362" w:lineRule="auto"/>
              <w:ind w:left="616" w:hanging="455"/>
              <w:rPr>
                <w:sz w:val="20"/>
                <w:szCs w:val="20"/>
              </w:rPr>
            </w:pPr>
            <w:r w:rsidRPr="00CD44F0">
              <w:rPr>
                <w:sz w:val="20"/>
                <w:szCs w:val="20"/>
              </w:rPr>
              <w:t>This</w:t>
            </w:r>
            <w:r w:rsidRPr="00CD44F0">
              <w:rPr>
                <w:spacing w:val="-6"/>
                <w:sz w:val="20"/>
                <w:szCs w:val="20"/>
              </w:rPr>
              <w:t xml:space="preserve"> </w:t>
            </w:r>
            <w:r w:rsidRPr="00CD44F0">
              <w:rPr>
                <w:sz w:val="20"/>
                <w:szCs w:val="20"/>
              </w:rPr>
              <w:t>application</w:t>
            </w:r>
            <w:r w:rsidRPr="00CD44F0">
              <w:rPr>
                <w:spacing w:val="-8"/>
                <w:sz w:val="20"/>
                <w:szCs w:val="20"/>
              </w:rPr>
              <w:t xml:space="preserve"> </w:t>
            </w:r>
            <w:r w:rsidRPr="00CD44F0">
              <w:rPr>
                <w:sz w:val="20"/>
                <w:szCs w:val="20"/>
              </w:rPr>
              <w:t>is</w:t>
            </w:r>
            <w:r w:rsidRPr="00CD44F0">
              <w:rPr>
                <w:spacing w:val="-6"/>
                <w:sz w:val="20"/>
                <w:szCs w:val="20"/>
              </w:rPr>
              <w:t xml:space="preserve"> </w:t>
            </w:r>
            <w:r w:rsidRPr="00CD44F0">
              <w:rPr>
                <w:sz w:val="20"/>
                <w:szCs w:val="20"/>
              </w:rPr>
              <w:t>for</w:t>
            </w:r>
            <w:r w:rsidRPr="00CD44F0">
              <w:rPr>
                <w:spacing w:val="-7"/>
                <w:sz w:val="20"/>
                <w:szCs w:val="20"/>
              </w:rPr>
              <w:t xml:space="preserve"> </w:t>
            </w:r>
            <w:r w:rsidRPr="00CD44F0">
              <w:rPr>
                <w:sz w:val="20"/>
                <w:szCs w:val="20"/>
              </w:rPr>
              <w:t>(check</w:t>
            </w:r>
            <w:r w:rsidRPr="00CD44F0">
              <w:rPr>
                <w:spacing w:val="-3"/>
                <w:sz w:val="20"/>
                <w:szCs w:val="20"/>
              </w:rPr>
              <w:t xml:space="preserve"> </w:t>
            </w:r>
            <w:r w:rsidRPr="00CD44F0">
              <w:rPr>
                <w:sz w:val="20"/>
                <w:szCs w:val="20"/>
              </w:rPr>
              <w:t>all</w:t>
            </w:r>
            <w:r w:rsidRPr="00CD44F0">
              <w:rPr>
                <w:spacing w:val="-8"/>
                <w:sz w:val="20"/>
                <w:szCs w:val="20"/>
              </w:rPr>
              <w:t xml:space="preserve"> </w:t>
            </w:r>
            <w:r w:rsidRPr="00CD44F0">
              <w:rPr>
                <w:sz w:val="20"/>
                <w:szCs w:val="20"/>
              </w:rPr>
              <w:t>that</w:t>
            </w:r>
            <w:r w:rsidRPr="00CD44F0">
              <w:rPr>
                <w:spacing w:val="-8"/>
                <w:sz w:val="20"/>
                <w:szCs w:val="20"/>
              </w:rPr>
              <w:t xml:space="preserve"> </w:t>
            </w:r>
            <w:r w:rsidRPr="00CD44F0">
              <w:rPr>
                <w:sz w:val="20"/>
                <w:szCs w:val="20"/>
              </w:rPr>
              <w:t>apply): Submitter Certification</w:t>
            </w:r>
          </w:p>
          <w:p w14:paraId="77105809" w14:textId="77777777" w:rsidR="00625ED9" w:rsidRPr="00CD44F0" w:rsidRDefault="00625ED9">
            <w:pPr>
              <w:pStyle w:val="TableParagraph"/>
              <w:kinsoku w:val="0"/>
              <w:overflowPunct w:val="0"/>
              <w:spacing w:before="9" w:line="372" w:lineRule="auto"/>
              <w:ind w:left="162" w:right="821"/>
              <w:rPr>
                <w:sz w:val="20"/>
                <w:szCs w:val="20"/>
              </w:rPr>
            </w:pPr>
            <w:r w:rsidRPr="00CD44F0">
              <w:rPr>
                <w:sz w:val="20"/>
                <w:szCs w:val="20"/>
              </w:rPr>
              <w:t>Total Number of Submitter(s) Added:</w:t>
            </w:r>
            <w:r w:rsidRPr="00CD44F0">
              <w:rPr>
                <w:spacing w:val="40"/>
                <w:sz w:val="20"/>
                <w:szCs w:val="20"/>
              </w:rPr>
              <w:t xml:space="preserve"> </w:t>
            </w:r>
            <w:r w:rsidRPr="00CD44F0">
              <w:rPr>
                <w:sz w:val="20"/>
                <w:szCs w:val="20"/>
              </w:rPr>
              <w:t>Total</w:t>
            </w:r>
            <w:r w:rsidRPr="00CD44F0">
              <w:rPr>
                <w:spacing w:val="-8"/>
                <w:sz w:val="20"/>
                <w:szCs w:val="20"/>
              </w:rPr>
              <w:t xml:space="preserve"> </w:t>
            </w:r>
            <w:r w:rsidRPr="00CD44F0">
              <w:rPr>
                <w:sz w:val="20"/>
                <w:szCs w:val="20"/>
              </w:rPr>
              <w:t>Number</w:t>
            </w:r>
            <w:r w:rsidRPr="00CD44F0">
              <w:rPr>
                <w:spacing w:val="-7"/>
                <w:sz w:val="20"/>
                <w:szCs w:val="20"/>
              </w:rPr>
              <w:t xml:space="preserve"> </w:t>
            </w:r>
            <w:r w:rsidRPr="00CD44F0">
              <w:rPr>
                <w:sz w:val="20"/>
                <w:szCs w:val="20"/>
              </w:rPr>
              <w:t>of</w:t>
            </w:r>
            <w:r w:rsidRPr="00CD44F0">
              <w:rPr>
                <w:spacing w:val="-6"/>
                <w:sz w:val="20"/>
                <w:szCs w:val="20"/>
              </w:rPr>
              <w:t xml:space="preserve"> </w:t>
            </w:r>
            <w:r w:rsidRPr="00CD44F0">
              <w:rPr>
                <w:sz w:val="20"/>
                <w:szCs w:val="20"/>
              </w:rPr>
              <w:t>Submitter(s)</w:t>
            </w:r>
            <w:r w:rsidRPr="00CD44F0">
              <w:rPr>
                <w:spacing w:val="-7"/>
                <w:sz w:val="20"/>
                <w:szCs w:val="20"/>
              </w:rPr>
              <w:t xml:space="preserve"> </w:t>
            </w:r>
            <w:r w:rsidRPr="00CD44F0">
              <w:rPr>
                <w:sz w:val="20"/>
                <w:szCs w:val="20"/>
              </w:rPr>
              <w:t>Deactivated:</w:t>
            </w:r>
          </w:p>
          <w:p w14:paraId="490E48A1" w14:textId="77777777" w:rsidR="00625ED9" w:rsidRPr="00CD44F0" w:rsidRDefault="00625ED9">
            <w:pPr>
              <w:pStyle w:val="TableParagraph"/>
              <w:kinsoku w:val="0"/>
              <w:overflowPunct w:val="0"/>
              <w:spacing w:before="4"/>
              <w:rPr>
                <w:sz w:val="19"/>
                <w:szCs w:val="19"/>
              </w:rPr>
            </w:pPr>
          </w:p>
          <w:p w14:paraId="44052FF7" w14:textId="77777777" w:rsidR="00625ED9" w:rsidRPr="00CD44F0" w:rsidRDefault="00625ED9">
            <w:pPr>
              <w:pStyle w:val="TableParagraph"/>
              <w:kinsoku w:val="0"/>
              <w:overflowPunct w:val="0"/>
              <w:spacing w:before="1"/>
              <w:ind w:left="613"/>
              <w:rPr>
                <w:spacing w:val="-2"/>
                <w:sz w:val="20"/>
                <w:szCs w:val="20"/>
              </w:rPr>
            </w:pPr>
            <w:r w:rsidRPr="00CD44F0">
              <w:rPr>
                <w:sz w:val="20"/>
                <w:szCs w:val="20"/>
              </w:rPr>
              <w:t>Editor</w:t>
            </w:r>
            <w:r w:rsidRPr="00CD44F0">
              <w:rPr>
                <w:spacing w:val="-11"/>
                <w:sz w:val="20"/>
                <w:szCs w:val="20"/>
              </w:rPr>
              <w:t xml:space="preserve"> </w:t>
            </w:r>
            <w:r w:rsidRPr="00CD44F0">
              <w:rPr>
                <w:spacing w:val="-2"/>
                <w:sz w:val="20"/>
                <w:szCs w:val="20"/>
              </w:rPr>
              <w:t>Certification</w:t>
            </w:r>
          </w:p>
          <w:p w14:paraId="160DEAA7" w14:textId="77777777" w:rsidR="00625ED9" w:rsidRPr="00CD44F0" w:rsidRDefault="00625ED9">
            <w:pPr>
              <w:pStyle w:val="TableParagraph"/>
              <w:kinsoku w:val="0"/>
              <w:overflowPunct w:val="0"/>
              <w:spacing w:before="125"/>
              <w:ind w:left="162"/>
              <w:rPr>
                <w:spacing w:val="-2"/>
                <w:sz w:val="20"/>
                <w:szCs w:val="20"/>
              </w:rPr>
            </w:pPr>
            <w:r w:rsidRPr="00CD44F0">
              <w:rPr>
                <w:sz w:val="20"/>
                <w:szCs w:val="20"/>
              </w:rPr>
              <w:t>Total</w:t>
            </w:r>
            <w:r w:rsidRPr="00CD44F0">
              <w:rPr>
                <w:spacing w:val="-9"/>
                <w:sz w:val="20"/>
                <w:szCs w:val="20"/>
              </w:rPr>
              <w:t xml:space="preserve"> </w:t>
            </w:r>
            <w:r w:rsidRPr="00CD44F0">
              <w:rPr>
                <w:sz w:val="20"/>
                <w:szCs w:val="20"/>
              </w:rPr>
              <w:t>Number</w:t>
            </w:r>
            <w:r w:rsidRPr="00CD44F0">
              <w:rPr>
                <w:spacing w:val="-6"/>
                <w:sz w:val="20"/>
                <w:szCs w:val="20"/>
              </w:rPr>
              <w:t xml:space="preserve"> </w:t>
            </w:r>
            <w:r w:rsidRPr="00CD44F0">
              <w:rPr>
                <w:sz w:val="20"/>
                <w:szCs w:val="20"/>
              </w:rPr>
              <w:t>of</w:t>
            </w:r>
            <w:r w:rsidRPr="00CD44F0">
              <w:rPr>
                <w:spacing w:val="-5"/>
                <w:sz w:val="20"/>
                <w:szCs w:val="20"/>
              </w:rPr>
              <w:t xml:space="preserve"> </w:t>
            </w:r>
            <w:r w:rsidRPr="00CD44F0">
              <w:rPr>
                <w:sz w:val="20"/>
                <w:szCs w:val="20"/>
              </w:rPr>
              <w:t>Editors</w:t>
            </w:r>
            <w:r w:rsidRPr="00CD44F0">
              <w:rPr>
                <w:spacing w:val="-5"/>
                <w:sz w:val="20"/>
                <w:szCs w:val="20"/>
              </w:rPr>
              <w:t xml:space="preserve"> </w:t>
            </w:r>
            <w:r w:rsidRPr="00CD44F0">
              <w:rPr>
                <w:spacing w:val="-2"/>
                <w:sz w:val="20"/>
                <w:szCs w:val="20"/>
              </w:rPr>
              <w:t>Added:</w:t>
            </w:r>
          </w:p>
          <w:p w14:paraId="2EEFCCEE" w14:textId="77777777" w:rsidR="00625ED9" w:rsidRPr="00CD44F0" w:rsidRDefault="00625ED9">
            <w:pPr>
              <w:pStyle w:val="TableParagraph"/>
              <w:kinsoku w:val="0"/>
              <w:overflowPunct w:val="0"/>
              <w:spacing w:before="127"/>
              <w:ind w:left="162"/>
              <w:rPr>
                <w:spacing w:val="-2"/>
                <w:sz w:val="20"/>
                <w:szCs w:val="20"/>
              </w:rPr>
            </w:pPr>
            <w:r w:rsidRPr="00CD44F0">
              <w:rPr>
                <w:sz w:val="20"/>
                <w:szCs w:val="20"/>
              </w:rPr>
              <w:t>Total</w:t>
            </w:r>
            <w:r w:rsidRPr="00CD44F0">
              <w:rPr>
                <w:spacing w:val="-9"/>
                <w:sz w:val="20"/>
                <w:szCs w:val="20"/>
              </w:rPr>
              <w:t xml:space="preserve"> </w:t>
            </w:r>
            <w:r w:rsidRPr="00CD44F0">
              <w:rPr>
                <w:sz w:val="20"/>
                <w:szCs w:val="20"/>
              </w:rPr>
              <w:t>Number</w:t>
            </w:r>
            <w:r w:rsidRPr="00CD44F0">
              <w:rPr>
                <w:spacing w:val="-6"/>
                <w:sz w:val="20"/>
                <w:szCs w:val="20"/>
              </w:rPr>
              <w:t xml:space="preserve"> </w:t>
            </w:r>
            <w:r w:rsidRPr="00CD44F0">
              <w:rPr>
                <w:sz w:val="20"/>
                <w:szCs w:val="20"/>
              </w:rPr>
              <w:t>of</w:t>
            </w:r>
            <w:r w:rsidRPr="00CD44F0">
              <w:rPr>
                <w:spacing w:val="-5"/>
                <w:sz w:val="20"/>
                <w:szCs w:val="20"/>
              </w:rPr>
              <w:t xml:space="preserve"> </w:t>
            </w:r>
            <w:r w:rsidRPr="00CD44F0">
              <w:rPr>
                <w:sz w:val="20"/>
                <w:szCs w:val="20"/>
              </w:rPr>
              <w:t>Editors</w:t>
            </w:r>
            <w:r w:rsidRPr="00CD44F0">
              <w:rPr>
                <w:spacing w:val="-6"/>
                <w:sz w:val="20"/>
                <w:szCs w:val="20"/>
              </w:rPr>
              <w:t xml:space="preserve"> </w:t>
            </w:r>
            <w:r w:rsidRPr="00CD44F0">
              <w:rPr>
                <w:spacing w:val="-2"/>
                <w:sz w:val="20"/>
                <w:szCs w:val="20"/>
              </w:rPr>
              <w:t>Deactivated:</w:t>
            </w:r>
          </w:p>
          <w:p w14:paraId="40958C25" w14:textId="77777777" w:rsidR="00625ED9" w:rsidRPr="00CD44F0" w:rsidRDefault="00625ED9">
            <w:pPr>
              <w:pStyle w:val="TableParagraph"/>
              <w:kinsoku w:val="0"/>
              <w:overflowPunct w:val="0"/>
              <w:spacing w:before="2"/>
              <w:rPr>
                <w:sz w:val="30"/>
                <w:szCs w:val="30"/>
              </w:rPr>
            </w:pPr>
          </w:p>
          <w:p w14:paraId="442E3E6F" w14:textId="77777777" w:rsidR="00625ED9" w:rsidRPr="00CD44F0" w:rsidRDefault="00625ED9">
            <w:pPr>
              <w:pStyle w:val="TableParagraph"/>
              <w:kinsoku w:val="0"/>
              <w:overflowPunct w:val="0"/>
              <w:spacing w:line="230" w:lineRule="atLeast"/>
              <w:ind w:left="616" w:right="53" w:hanging="455"/>
              <w:rPr>
                <w:b/>
                <w:bCs/>
                <w:sz w:val="20"/>
                <w:szCs w:val="20"/>
              </w:rPr>
            </w:pPr>
            <w:r w:rsidRPr="00CD44F0">
              <w:rPr>
                <w:b/>
                <w:bCs/>
                <w:sz w:val="20"/>
                <w:szCs w:val="20"/>
              </w:rPr>
              <w:t>(Complete</w:t>
            </w:r>
            <w:r w:rsidRPr="00CD44F0">
              <w:rPr>
                <w:b/>
                <w:bCs/>
                <w:spacing w:val="-6"/>
                <w:sz w:val="20"/>
                <w:szCs w:val="20"/>
              </w:rPr>
              <w:t xml:space="preserve"> </w:t>
            </w:r>
            <w:r w:rsidRPr="00CD44F0">
              <w:rPr>
                <w:b/>
                <w:bCs/>
                <w:sz w:val="20"/>
                <w:szCs w:val="20"/>
              </w:rPr>
              <w:t>and</w:t>
            </w:r>
            <w:r w:rsidRPr="00CD44F0">
              <w:rPr>
                <w:b/>
                <w:bCs/>
                <w:spacing w:val="-5"/>
                <w:sz w:val="20"/>
                <w:szCs w:val="20"/>
              </w:rPr>
              <w:t xml:space="preserve"> </w:t>
            </w:r>
            <w:r w:rsidRPr="00CD44F0">
              <w:rPr>
                <w:b/>
                <w:bCs/>
                <w:sz w:val="20"/>
                <w:szCs w:val="20"/>
              </w:rPr>
              <w:t>sign</w:t>
            </w:r>
            <w:r w:rsidRPr="00CD44F0">
              <w:rPr>
                <w:b/>
                <w:bCs/>
                <w:spacing w:val="-5"/>
                <w:sz w:val="20"/>
                <w:szCs w:val="20"/>
              </w:rPr>
              <w:t xml:space="preserve"> </w:t>
            </w:r>
            <w:r w:rsidRPr="00CD44F0">
              <w:rPr>
                <w:b/>
                <w:bCs/>
                <w:sz w:val="20"/>
                <w:szCs w:val="20"/>
              </w:rPr>
              <w:t>one</w:t>
            </w:r>
            <w:r w:rsidRPr="00CD44F0">
              <w:rPr>
                <w:b/>
                <w:bCs/>
                <w:spacing w:val="-4"/>
                <w:sz w:val="20"/>
                <w:szCs w:val="20"/>
              </w:rPr>
              <w:t xml:space="preserve"> </w:t>
            </w:r>
            <w:r w:rsidRPr="00CD44F0">
              <w:rPr>
                <w:b/>
                <w:bCs/>
                <w:sz w:val="20"/>
                <w:szCs w:val="20"/>
              </w:rPr>
              <w:t>signature</w:t>
            </w:r>
            <w:r w:rsidRPr="00CD44F0">
              <w:rPr>
                <w:b/>
                <w:bCs/>
                <w:spacing w:val="-5"/>
                <w:sz w:val="20"/>
                <w:szCs w:val="20"/>
              </w:rPr>
              <w:t xml:space="preserve"> </w:t>
            </w:r>
            <w:r w:rsidRPr="00CD44F0">
              <w:rPr>
                <w:b/>
                <w:bCs/>
                <w:sz w:val="20"/>
                <w:szCs w:val="20"/>
              </w:rPr>
              <w:t>sheet</w:t>
            </w:r>
            <w:r w:rsidRPr="00CD44F0">
              <w:rPr>
                <w:b/>
                <w:bCs/>
                <w:spacing w:val="-5"/>
                <w:sz w:val="20"/>
                <w:szCs w:val="20"/>
              </w:rPr>
              <w:t xml:space="preserve"> </w:t>
            </w:r>
            <w:r w:rsidRPr="00CD44F0">
              <w:rPr>
                <w:b/>
                <w:bCs/>
                <w:sz w:val="20"/>
                <w:szCs w:val="20"/>
              </w:rPr>
              <w:t>for each submitter and editor)</w:t>
            </w:r>
          </w:p>
        </w:tc>
        <w:tc>
          <w:tcPr>
            <w:tcW w:w="5309" w:type="dxa"/>
            <w:gridSpan w:val="2"/>
            <w:tcBorders>
              <w:top w:val="double" w:sz="2" w:space="0" w:color="000000"/>
              <w:left w:val="single" w:sz="4" w:space="0" w:color="000000"/>
              <w:bottom w:val="single" w:sz="4" w:space="0" w:color="000000"/>
              <w:right w:val="double" w:sz="2" w:space="0" w:color="000000"/>
            </w:tcBorders>
            <w:shd w:val="clear" w:color="auto" w:fill="D9D9D9"/>
          </w:tcPr>
          <w:p w14:paraId="3D1DFDBE" w14:textId="77777777" w:rsidR="00625ED9" w:rsidRPr="00CD44F0" w:rsidRDefault="00625ED9">
            <w:pPr>
              <w:pStyle w:val="TableParagraph"/>
              <w:kinsoku w:val="0"/>
              <w:overflowPunct w:val="0"/>
              <w:spacing w:before="126"/>
              <w:ind w:left="77"/>
              <w:rPr>
                <w:b/>
                <w:bCs/>
                <w:spacing w:val="-2"/>
                <w:sz w:val="20"/>
                <w:szCs w:val="20"/>
              </w:rPr>
            </w:pPr>
            <w:r w:rsidRPr="00CD44F0">
              <w:rPr>
                <w:b/>
                <w:bCs/>
                <w:spacing w:val="-2"/>
                <w:sz w:val="20"/>
                <w:szCs w:val="20"/>
              </w:rPr>
              <w:t>Registration</w:t>
            </w:r>
            <w:r w:rsidRPr="00CD44F0">
              <w:rPr>
                <w:b/>
                <w:bCs/>
                <w:spacing w:val="3"/>
                <w:sz w:val="20"/>
                <w:szCs w:val="20"/>
              </w:rPr>
              <w:t xml:space="preserve"> </w:t>
            </w:r>
            <w:r w:rsidRPr="00CD44F0">
              <w:rPr>
                <w:b/>
                <w:bCs/>
                <w:spacing w:val="-2"/>
                <w:sz w:val="20"/>
                <w:szCs w:val="20"/>
              </w:rPr>
              <w:t>Information:</w:t>
            </w:r>
          </w:p>
        </w:tc>
      </w:tr>
      <w:tr w:rsidR="00625ED9" w:rsidRPr="00CD44F0" w14:paraId="6EB8425A" w14:textId="77777777" w:rsidTr="006C6D53">
        <w:trPr>
          <w:trHeight w:val="908"/>
        </w:trPr>
        <w:tc>
          <w:tcPr>
            <w:tcW w:w="4771" w:type="dxa"/>
            <w:gridSpan w:val="2"/>
            <w:vMerge/>
            <w:tcBorders>
              <w:top w:val="nil"/>
              <w:left w:val="double" w:sz="2" w:space="0" w:color="000000"/>
              <w:bottom w:val="single" w:sz="4" w:space="0" w:color="000000"/>
              <w:right w:val="single" w:sz="4" w:space="0" w:color="000000"/>
            </w:tcBorders>
          </w:tcPr>
          <w:p w14:paraId="7F18DA4C" w14:textId="77777777" w:rsidR="00625ED9" w:rsidRPr="00CD44F0" w:rsidRDefault="00625ED9">
            <w:pPr>
              <w:pStyle w:val="BodyText"/>
              <w:kinsoku w:val="0"/>
              <w:overflowPunct w:val="0"/>
              <w:spacing w:before="5"/>
              <w:rPr>
                <w:sz w:val="2"/>
                <w:szCs w:val="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777B9A74" w14:textId="77777777" w:rsidR="00625ED9" w:rsidRPr="00CD44F0" w:rsidRDefault="00625ED9">
            <w:pPr>
              <w:pStyle w:val="TableParagraph"/>
              <w:kinsoku w:val="0"/>
              <w:overflowPunct w:val="0"/>
              <w:spacing w:before="124"/>
              <w:ind w:left="94"/>
              <w:rPr>
                <w:b/>
                <w:bCs/>
                <w:spacing w:val="-2"/>
                <w:sz w:val="20"/>
                <w:szCs w:val="20"/>
              </w:rPr>
            </w:pPr>
            <w:r w:rsidRPr="00CD44F0">
              <w:rPr>
                <w:b/>
                <w:bCs/>
                <w:sz w:val="20"/>
                <w:szCs w:val="20"/>
              </w:rPr>
              <w:t xml:space="preserve">Town </w:t>
            </w:r>
            <w:r w:rsidRPr="00CD44F0">
              <w:rPr>
                <w:b/>
                <w:bCs/>
                <w:spacing w:val="-2"/>
                <w:sz w:val="20"/>
                <w:szCs w:val="20"/>
              </w:rPr>
              <w:t>number</w:t>
            </w:r>
          </w:p>
        </w:tc>
        <w:tc>
          <w:tcPr>
            <w:tcW w:w="2249" w:type="dxa"/>
            <w:tcBorders>
              <w:top w:val="single" w:sz="4" w:space="0" w:color="000000"/>
              <w:left w:val="single" w:sz="4" w:space="0" w:color="000000"/>
              <w:bottom w:val="single" w:sz="4" w:space="0" w:color="000000"/>
              <w:right w:val="double" w:sz="2" w:space="0" w:color="000000"/>
            </w:tcBorders>
          </w:tcPr>
          <w:p w14:paraId="5BE1564A" w14:textId="77777777" w:rsidR="00625ED9" w:rsidRPr="00CD44F0" w:rsidRDefault="00625ED9">
            <w:pPr>
              <w:pStyle w:val="TableParagraph"/>
              <w:kinsoku w:val="0"/>
              <w:overflowPunct w:val="0"/>
              <w:rPr>
                <w:rFonts w:ascii="Times New Roman" w:hAnsi="Times New Roman" w:cs="Times New Roman"/>
                <w:sz w:val="20"/>
                <w:szCs w:val="20"/>
              </w:rPr>
            </w:pPr>
          </w:p>
        </w:tc>
      </w:tr>
      <w:tr w:rsidR="00625ED9" w:rsidRPr="00CD44F0" w14:paraId="73BB4D68" w14:textId="77777777" w:rsidTr="006C6D53">
        <w:trPr>
          <w:trHeight w:val="971"/>
        </w:trPr>
        <w:tc>
          <w:tcPr>
            <w:tcW w:w="4771" w:type="dxa"/>
            <w:gridSpan w:val="2"/>
            <w:vMerge/>
            <w:tcBorders>
              <w:top w:val="nil"/>
              <w:left w:val="double" w:sz="2" w:space="0" w:color="000000"/>
              <w:bottom w:val="single" w:sz="4" w:space="0" w:color="000000"/>
              <w:right w:val="single" w:sz="4" w:space="0" w:color="000000"/>
            </w:tcBorders>
          </w:tcPr>
          <w:p w14:paraId="2DD65EFF" w14:textId="77777777" w:rsidR="00625ED9" w:rsidRPr="00CD44F0" w:rsidRDefault="00625ED9">
            <w:pPr>
              <w:pStyle w:val="BodyText"/>
              <w:kinsoku w:val="0"/>
              <w:overflowPunct w:val="0"/>
              <w:spacing w:before="5"/>
              <w:rPr>
                <w:sz w:val="2"/>
                <w:szCs w:val="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1407307C" w14:textId="77777777" w:rsidR="00625ED9" w:rsidRPr="00CD44F0" w:rsidRDefault="00625ED9">
            <w:pPr>
              <w:pStyle w:val="TableParagraph"/>
              <w:kinsoku w:val="0"/>
              <w:overflowPunct w:val="0"/>
              <w:spacing w:before="124"/>
              <w:ind w:left="94"/>
              <w:rPr>
                <w:b/>
                <w:bCs/>
                <w:spacing w:val="-2"/>
                <w:sz w:val="20"/>
                <w:szCs w:val="20"/>
              </w:rPr>
            </w:pPr>
            <w:r w:rsidRPr="00CD44F0">
              <w:rPr>
                <w:b/>
                <w:bCs/>
                <w:spacing w:val="-2"/>
                <w:sz w:val="20"/>
                <w:szCs w:val="20"/>
              </w:rPr>
              <w:t>Premises</w:t>
            </w:r>
            <w:r w:rsidRPr="00CD44F0">
              <w:rPr>
                <w:b/>
                <w:bCs/>
                <w:spacing w:val="-1"/>
                <w:sz w:val="20"/>
                <w:szCs w:val="20"/>
              </w:rPr>
              <w:t xml:space="preserve"> </w:t>
            </w:r>
            <w:r w:rsidRPr="00CD44F0">
              <w:rPr>
                <w:b/>
                <w:bCs/>
                <w:spacing w:val="-2"/>
                <w:sz w:val="20"/>
                <w:szCs w:val="20"/>
              </w:rPr>
              <w:t>number</w:t>
            </w:r>
          </w:p>
        </w:tc>
        <w:tc>
          <w:tcPr>
            <w:tcW w:w="2249" w:type="dxa"/>
            <w:tcBorders>
              <w:top w:val="single" w:sz="4" w:space="0" w:color="000000"/>
              <w:left w:val="single" w:sz="4" w:space="0" w:color="000000"/>
              <w:bottom w:val="single" w:sz="4" w:space="0" w:color="000000"/>
              <w:right w:val="double" w:sz="2" w:space="0" w:color="000000"/>
            </w:tcBorders>
          </w:tcPr>
          <w:p w14:paraId="72DBC256" w14:textId="77777777" w:rsidR="00625ED9" w:rsidRPr="00CD44F0" w:rsidRDefault="00625ED9">
            <w:pPr>
              <w:pStyle w:val="TableParagraph"/>
              <w:kinsoku w:val="0"/>
              <w:overflowPunct w:val="0"/>
              <w:rPr>
                <w:rFonts w:ascii="Times New Roman" w:hAnsi="Times New Roman" w:cs="Times New Roman"/>
                <w:sz w:val="20"/>
                <w:szCs w:val="20"/>
              </w:rPr>
            </w:pPr>
          </w:p>
        </w:tc>
      </w:tr>
      <w:tr w:rsidR="00625ED9" w:rsidRPr="00CD44F0" w14:paraId="7D4607C4" w14:textId="77777777">
        <w:trPr>
          <w:trHeight w:val="801"/>
        </w:trPr>
        <w:tc>
          <w:tcPr>
            <w:tcW w:w="4771" w:type="dxa"/>
            <w:gridSpan w:val="2"/>
            <w:vMerge/>
            <w:tcBorders>
              <w:top w:val="nil"/>
              <w:left w:val="double" w:sz="2" w:space="0" w:color="000000"/>
              <w:bottom w:val="single" w:sz="4" w:space="0" w:color="000000"/>
              <w:right w:val="single" w:sz="4" w:space="0" w:color="000000"/>
            </w:tcBorders>
          </w:tcPr>
          <w:p w14:paraId="73958BD5" w14:textId="77777777" w:rsidR="00625ED9" w:rsidRPr="00CD44F0" w:rsidRDefault="00625ED9">
            <w:pPr>
              <w:pStyle w:val="BodyText"/>
              <w:kinsoku w:val="0"/>
              <w:overflowPunct w:val="0"/>
              <w:spacing w:before="5"/>
              <w:rPr>
                <w:sz w:val="2"/>
                <w:szCs w:val="2"/>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4B2270BA" w14:textId="77777777" w:rsidR="00625ED9" w:rsidRPr="00CD44F0" w:rsidRDefault="00625ED9">
            <w:pPr>
              <w:pStyle w:val="TableParagraph"/>
              <w:kinsoku w:val="0"/>
              <w:overflowPunct w:val="0"/>
              <w:spacing w:before="124"/>
              <w:ind w:left="94"/>
              <w:rPr>
                <w:b/>
                <w:bCs/>
                <w:spacing w:val="-2"/>
                <w:sz w:val="20"/>
                <w:szCs w:val="20"/>
              </w:rPr>
            </w:pPr>
            <w:r w:rsidRPr="00CD44F0">
              <w:rPr>
                <w:b/>
                <w:bCs/>
                <w:sz w:val="20"/>
                <w:szCs w:val="20"/>
              </w:rPr>
              <w:t>Title</w:t>
            </w:r>
            <w:r w:rsidRPr="00CD44F0">
              <w:rPr>
                <w:b/>
                <w:bCs/>
                <w:spacing w:val="-6"/>
                <w:sz w:val="20"/>
                <w:szCs w:val="20"/>
              </w:rPr>
              <w:t xml:space="preserve"> </w:t>
            </w:r>
            <w:r w:rsidRPr="00CD44F0">
              <w:rPr>
                <w:b/>
                <w:bCs/>
                <w:sz w:val="20"/>
                <w:szCs w:val="20"/>
              </w:rPr>
              <w:t>V</w:t>
            </w:r>
            <w:r w:rsidRPr="00CD44F0">
              <w:rPr>
                <w:b/>
                <w:bCs/>
                <w:spacing w:val="-6"/>
                <w:sz w:val="20"/>
                <w:szCs w:val="20"/>
              </w:rPr>
              <w:t xml:space="preserve"> </w:t>
            </w:r>
            <w:r w:rsidRPr="00CD44F0">
              <w:rPr>
                <w:b/>
                <w:bCs/>
                <w:sz w:val="20"/>
                <w:szCs w:val="20"/>
              </w:rPr>
              <w:t>Permit</w:t>
            </w:r>
            <w:r w:rsidRPr="00CD44F0">
              <w:rPr>
                <w:b/>
                <w:bCs/>
                <w:spacing w:val="-5"/>
                <w:sz w:val="20"/>
                <w:szCs w:val="20"/>
              </w:rPr>
              <w:t xml:space="preserve"> </w:t>
            </w:r>
            <w:r w:rsidRPr="00CD44F0">
              <w:rPr>
                <w:b/>
                <w:bCs/>
                <w:spacing w:val="-2"/>
                <w:sz w:val="20"/>
                <w:szCs w:val="20"/>
              </w:rPr>
              <w:t>number</w:t>
            </w:r>
          </w:p>
        </w:tc>
        <w:tc>
          <w:tcPr>
            <w:tcW w:w="2249" w:type="dxa"/>
            <w:tcBorders>
              <w:top w:val="single" w:sz="4" w:space="0" w:color="000000"/>
              <w:left w:val="single" w:sz="4" w:space="0" w:color="000000"/>
              <w:bottom w:val="single" w:sz="4" w:space="0" w:color="000000"/>
              <w:right w:val="double" w:sz="2" w:space="0" w:color="000000"/>
            </w:tcBorders>
          </w:tcPr>
          <w:p w14:paraId="034B5D46" w14:textId="77777777" w:rsidR="00625ED9" w:rsidRPr="00CD44F0" w:rsidRDefault="00625ED9">
            <w:pPr>
              <w:pStyle w:val="TableParagraph"/>
              <w:kinsoku w:val="0"/>
              <w:overflowPunct w:val="0"/>
              <w:rPr>
                <w:rFonts w:ascii="Times New Roman" w:hAnsi="Times New Roman" w:cs="Times New Roman"/>
                <w:sz w:val="20"/>
                <w:szCs w:val="20"/>
              </w:rPr>
            </w:pPr>
          </w:p>
        </w:tc>
      </w:tr>
      <w:tr w:rsidR="00625ED9" w:rsidRPr="00CD44F0" w14:paraId="17A5E9FD" w14:textId="77777777">
        <w:trPr>
          <w:trHeight w:val="1755"/>
        </w:trPr>
        <w:tc>
          <w:tcPr>
            <w:tcW w:w="2700" w:type="dxa"/>
            <w:tcBorders>
              <w:top w:val="single" w:sz="4" w:space="0" w:color="000000"/>
              <w:left w:val="double" w:sz="2" w:space="0" w:color="000000"/>
              <w:bottom w:val="double" w:sz="2" w:space="0" w:color="000000"/>
              <w:right w:val="none" w:sz="6" w:space="0" w:color="auto"/>
            </w:tcBorders>
            <w:shd w:val="clear" w:color="auto" w:fill="D9D9D9"/>
          </w:tcPr>
          <w:p w14:paraId="4837550D" w14:textId="77777777" w:rsidR="00625ED9" w:rsidRPr="00CD44F0" w:rsidRDefault="00625ED9">
            <w:pPr>
              <w:pStyle w:val="TableParagraph"/>
              <w:kinsoku w:val="0"/>
              <w:overflowPunct w:val="0"/>
              <w:spacing w:before="124" w:line="247" w:lineRule="auto"/>
              <w:ind w:left="162" w:right="23"/>
              <w:rPr>
                <w:b/>
                <w:bCs/>
                <w:spacing w:val="-2"/>
                <w:sz w:val="20"/>
                <w:szCs w:val="20"/>
              </w:rPr>
            </w:pPr>
            <w:r w:rsidRPr="00CD44F0">
              <w:rPr>
                <w:b/>
                <w:bCs/>
                <w:sz w:val="20"/>
                <w:szCs w:val="20"/>
              </w:rPr>
              <w:t>List</w:t>
            </w:r>
            <w:r w:rsidRPr="00CD44F0">
              <w:rPr>
                <w:b/>
                <w:bCs/>
                <w:spacing w:val="-10"/>
                <w:sz w:val="20"/>
                <w:szCs w:val="20"/>
              </w:rPr>
              <w:t xml:space="preserve"> </w:t>
            </w:r>
            <w:r w:rsidRPr="00CD44F0">
              <w:rPr>
                <w:b/>
                <w:bCs/>
                <w:sz w:val="20"/>
                <w:szCs w:val="20"/>
              </w:rPr>
              <w:t>all</w:t>
            </w:r>
            <w:r w:rsidRPr="00CD44F0">
              <w:rPr>
                <w:b/>
                <w:bCs/>
                <w:spacing w:val="-10"/>
                <w:sz w:val="20"/>
                <w:szCs w:val="20"/>
              </w:rPr>
              <w:t xml:space="preserve"> </w:t>
            </w:r>
            <w:r w:rsidRPr="00CD44F0">
              <w:rPr>
                <w:b/>
                <w:bCs/>
                <w:sz w:val="20"/>
                <w:szCs w:val="20"/>
              </w:rPr>
              <w:t xml:space="preserve">Submitter(s)/ Editor(s) being </w:t>
            </w:r>
            <w:r w:rsidRPr="00CD44F0">
              <w:rPr>
                <w:b/>
                <w:bCs/>
                <w:spacing w:val="-2"/>
                <w:sz w:val="20"/>
                <w:szCs w:val="20"/>
              </w:rPr>
              <w:t>Deactivated</w:t>
            </w:r>
          </w:p>
        </w:tc>
        <w:tc>
          <w:tcPr>
            <w:tcW w:w="7380" w:type="dxa"/>
            <w:gridSpan w:val="3"/>
            <w:tcBorders>
              <w:top w:val="single" w:sz="4" w:space="0" w:color="000000"/>
              <w:left w:val="none" w:sz="6" w:space="0" w:color="auto"/>
              <w:bottom w:val="double" w:sz="2" w:space="0" w:color="000000"/>
              <w:right w:val="double" w:sz="2" w:space="0" w:color="000000"/>
            </w:tcBorders>
          </w:tcPr>
          <w:p w14:paraId="0DC69DF1" w14:textId="77777777" w:rsidR="00625ED9" w:rsidRPr="00CD44F0" w:rsidRDefault="00625ED9">
            <w:pPr>
              <w:pStyle w:val="TableParagraph"/>
              <w:kinsoku w:val="0"/>
              <w:overflowPunct w:val="0"/>
              <w:rPr>
                <w:rFonts w:ascii="Times New Roman" w:hAnsi="Times New Roman" w:cs="Times New Roman"/>
                <w:sz w:val="20"/>
                <w:szCs w:val="20"/>
              </w:rPr>
            </w:pPr>
          </w:p>
        </w:tc>
      </w:tr>
    </w:tbl>
    <w:p w14:paraId="530E54AB" w14:textId="77777777" w:rsidR="00625ED9" w:rsidRDefault="00625ED9">
      <w:pPr>
        <w:pStyle w:val="BodyText"/>
        <w:kinsoku w:val="0"/>
        <w:overflowPunct w:val="0"/>
        <w:spacing w:before="9"/>
        <w:rPr>
          <w:sz w:val="23"/>
          <w:szCs w:val="23"/>
        </w:rPr>
      </w:pPr>
    </w:p>
    <w:p w14:paraId="67D30214" w14:textId="77777777" w:rsidR="00625ED9" w:rsidRDefault="00625ED9">
      <w:pPr>
        <w:pStyle w:val="Heading1"/>
        <w:kinsoku w:val="0"/>
        <w:overflowPunct w:val="0"/>
        <w:spacing w:before="1"/>
        <w:rPr>
          <w:spacing w:val="-2"/>
        </w:rPr>
      </w:pPr>
      <w:r>
        <w:t>Part</w:t>
      </w:r>
      <w:r>
        <w:rPr>
          <w:spacing w:val="-2"/>
        </w:rPr>
        <w:t xml:space="preserve"> </w:t>
      </w:r>
      <w:r>
        <w:t>II:</w:t>
      </w:r>
      <w:r>
        <w:rPr>
          <w:spacing w:val="68"/>
        </w:rPr>
        <w:t xml:space="preserve"> </w:t>
      </w:r>
      <w:r>
        <w:t xml:space="preserve">Site </w:t>
      </w:r>
      <w:r>
        <w:rPr>
          <w:spacing w:val="-2"/>
        </w:rPr>
        <w:t>Information</w:t>
      </w:r>
    </w:p>
    <w:p w14:paraId="2503B0EE" w14:textId="77777777" w:rsidR="00625ED9" w:rsidRDefault="00625ED9">
      <w:pPr>
        <w:pStyle w:val="BodyText"/>
        <w:kinsoku w:val="0"/>
        <w:overflowPunct w:val="0"/>
        <w:spacing w:before="8"/>
        <w:rPr>
          <w:b/>
          <w:bCs/>
          <w:sz w:val="13"/>
          <w:szCs w:val="13"/>
        </w:rPr>
      </w:pPr>
    </w:p>
    <w:tbl>
      <w:tblPr>
        <w:tblW w:w="0" w:type="auto"/>
        <w:tblInd w:w="263" w:type="dxa"/>
        <w:tblLayout w:type="fixed"/>
        <w:tblCellMar>
          <w:left w:w="0" w:type="dxa"/>
          <w:right w:w="0" w:type="dxa"/>
        </w:tblCellMar>
        <w:tblLook w:val="0000" w:firstRow="0" w:lastRow="0" w:firstColumn="0" w:lastColumn="0" w:noHBand="0" w:noVBand="0"/>
      </w:tblPr>
      <w:tblGrid>
        <w:gridCol w:w="3973"/>
        <w:gridCol w:w="2456"/>
        <w:gridCol w:w="876"/>
        <w:gridCol w:w="768"/>
        <w:gridCol w:w="1119"/>
        <w:gridCol w:w="890"/>
      </w:tblGrid>
      <w:tr w:rsidR="00625ED9" w:rsidRPr="00CD44F0" w14:paraId="42DB9C8F" w14:textId="77777777">
        <w:trPr>
          <w:trHeight w:val="339"/>
        </w:trPr>
        <w:tc>
          <w:tcPr>
            <w:tcW w:w="10082" w:type="dxa"/>
            <w:gridSpan w:val="6"/>
            <w:tcBorders>
              <w:top w:val="double" w:sz="2" w:space="0" w:color="000000"/>
              <w:left w:val="double" w:sz="2" w:space="0" w:color="000000"/>
              <w:bottom w:val="single" w:sz="4" w:space="0" w:color="000000"/>
              <w:right w:val="double" w:sz="2" w:space="0" w:color="000000"/>
            </w:tcBorders>
            <w:shd w:val="clear" w:color="auto" w:fill="D9D9D9"/>
          </w:tcPr>
          <w:p w14:paraId="19A75103" w14:textId="77777777" w:rsidR="00625ED9" w:rsidRPr="00CD44F0" w:rsidRDefault="00625ED9">
            <w:pPr>
              <w:pStyle w:val="TableParagraph"/>
              <w:kinsoku w:val="0"/>
              <w:overflowPunct w:val="0"/>
              <w:spacing w:before="65"/>
              <w:ind w:left="92"/>
              <w:rPr>
                <w:b/>
                <w:bCs/>
                <w:spacing w:val="-2"/>
                <w:sz w:val="18"/>
                <w:szCs w:val="18"/>
              </w:rPr>
            </w:pPr>
            <w:r w:rsidRPr="00CD44F0">
              <w:rPr>
                <w:b/>
                <w:bCs/>
                <w:sz w:val="18"/>
                <w:szCs w:val="18"/>
              </w:rPr>
              <w:t>SITE</w:t>
            </w:r>
            <w:r w:rsidRPr="00CD44F0">
              <w:rPr>
                <w:b/>
                <w:bCs/>
                <w:spacing w:val="-3"/>
                <w:sz w:val="18"/>
                <w:szCs w:val="18"/>
              </w:rPr>
              <w:t xml:space="preserve"> </w:t>
            </w:r>
            <w:r w:rsidRPr="00CD44F0">
              <w:rPr>
                <w:b/>
                <w:bCs/>
                <w:sz w:val="18"/>
                <w:szCs w:val="18"/>
              </w:rPr>
              <w:t>NAME</w:t>
            </w:r>
            <w:r w:rsidRPr="00CD44F0">
              <w:rPr>
                <w:b/>
                <w:bCs/>
                <w:spacing w:val="-2"/>
                <w:sz w:val="18"/>
                <w:szCs w:val="18"/>
              </w:rPr>
              <w:t xml:space="preserve"> </w:t>
            </w:r>
            <w:r w:rsidRPr="00CD44F0">
              <w:rPr>
                <w:b/>
                <w:bCs/>
                <w:sz w:val="18"/>
                <w:szCs w:val="18"/>
              </w:rPr>
              <w:t>AND</w:t>
            </w:r>
            <w:r w:rsidRPr="00CD44F0">
              <w:rPr>
                <w:b/>
                <w:bCs/>
                <w:spacing w:val="-3"/>
                <w:sz w:val="18"/>
                <w:szCs w:val="18"/>
              </w:rPr>
              <w:t xml:space="preserve"> </w:t>
            </w:r>
            <w:r w:rsidRPr="00CD44F0">
              <w:rPr>
                <w:b/>
                <w:bCs/>
                <w:spacing w:val="-2"/>
                <w:sz w:val="18"/>
                <w:szCs w:val="18"/>
              </w:rPr>
              <w:t>LOCATION</w:t>
            </w:r>
          </w:p>
        </w:tc>
      </w:tr>
      <w:tr w:rsidR="00625ED9" w:rsidRPr="00CD44F0" w14:paraId="2808FDD7" w14:textId="77777777">
        <w:trPr>
          <w:trHeight w:val="359"/>
        </w:trPr>
        <w:tc>
          <w:tcPr>
            <w:tcW w:w="3973" w:type="dxa"/>
            <w:tcBorders>
              <w:top w:val="single" w:sz="4" w:space="0" w:color="000000"/>
              <w:left w:val="double" w:sz="2" w:space="0" w:color="000000"/>
              <w:bottom w:val="single" w:sz="4" w:space="0" w:color="000000"/>
              <w:right w:val="single" w:sz="4" w:space="0" w:color="000000"/>
            </w:tcBorders>
            <w:shd w:val="clear" w:color="auto" w:fill="D9D9D9"/>
          </w:tcPr>
          <w:p w14:paraId="7E11E3D3" w14:textId="77777777" w:rsidR="00625ED9" w:rsidRPr="00CD44F0" w:rsidRDefault="00625ED9">
            <w:pPr>
              <w:pStyle w:val="TableParagraph"/>
              <w:kinsoku w:val="0"/>
              <w:overflowPunct w:val="0"/>
              <w:spacing w:before="3"/>
              <w:ind w:left="92"/>
              <w:rPr>
                <w:b/>
                <w:bCs/>
                <w:spacing w:val="-4"/>
                <w:sz w:val="18"/>
                <w:szCs w:val="18"/>
              </w:rPr>
            </w:pPr>
            <w:r w:rsidRPr="00CD44F0">
              <w:rPr>
                <w:b/>
                <w:bCs/>
                <w:sz w:val="18"/>
                <w:szCs w:val="18"/>
              </w:rPr>
              <w:t>Name</w:t>
            </w:r>
            <w:r w:rsidRPr="00CD44F0">
              <w:rPr>
                <w:b/>
                <w:bCs/>
                <w:spacing w:val="-3"/>
                <w:sz w:val="18"/>
                <w:szCs w:val="18"/>
              </w:rPr>
              <w:t xml:space="preserve"> </w:t>
            </w:r>
            <w:r w:rsidRPr="00CD44F0">
              <w:rPr>
                <w:b/>
                <w:bCs/>
                <w:sz w:val="18"/>
                <w:szCs w:val="18"/>
              </w:rPr>
              <w:t>of</w:t>
            </w:r>
            <w:r w:rsidRPr="00CD44F0">
              <w:rPr>
                <w:b/>
                <w:bCs/>
                <w:spacing w:val="-1"/>
                <w:sz w:val="18"/>
                <w:szCs w:val="18"/>
              </w:rPr>
              <w:t xml:space="preserve"> </w:t>
            </w:r>
            <w:r w:rsidRPr="00CD44F0">
              <w:rPr>
                <w:b/>
                <w:bCs/>
                <w:spacing w:val="-4"/>
                <w:sz w:val="18"/>
                <w:szCs w:val="18"/>
              </w:rPr>
              <w:t>Site</w:t>
            </w:r>
          </w:p>
        </w:tc>
        <w:tc>
          <w:tcPr>
            <w:tcW w:w="6109" w:type="dxa"/>
            <w:gridSpan w:val="5"/>
            <w:tcBorders>
              <w:top w:val="single" w:sz="4" w:space="0" w:color="000000"/>
              <w:left w:val="single" w:sz="4" w:space="0" w:color="000000"/>
              <w:bottom w:val="single" w:sz="4" w:space="0" w:color="000000"/>
              <w:right w:val="double" w:sz="2" w:space="0" w:color="000000"/>
            </w:tcBorders>
          </w:tcPr>
          <w:p w14:paraId="0F5E199B" w14:textId="77777777" w:rsidR="00625ED9" w:rsidRPr="00CD44F0" w:rsidRDefault="00625ED9">
            <w:pPr>
              <w:pStyle w:val="TableParagraph"/>
              <w:kinsoku w:val="0"/>
              <w:overflowPunct w:val="0"/>
              <w:rPr>
                <w:rFonts w:ascii="Times New Roman" w:hAnsi="Times New Roman" w:cs="Times New Roman"/>
                <w:sz w:val="20"/>
                <w:szCs w:val="20"/>
              </w:rPr>
            </w:pPr>
          </w:p>
        </w:tc>
      </w:tr>
      <w:tr w:rsidR="00625ED9" w:rsidRPr="00CD44F0" w14:paraId="0685A439" w14:textId="77777777">
        <w:trPr>
          <w:trHeight w:val="360"/>
        </w:trPr>
        <w:tc>
          <w:tcPr>
            <w:tcW w:w="3973" w:type="dxa"/>
            <w:tcBorders>
              <w:top w:val="single" w:sz="4" w:space="0" w:color="000000"/>
              <w:left w:val="double" w:sz="2" w:space="0" w:color="000000"/>
              <w:bottom w:val="single" w:sz="4" w:space="0" w:color="000000"/>
              <w:right w:val="single" w:sz="4" w:space="0" w:color="000000"/>
            </w:tcBorders>
            <w:shd w:val="clear" w:color="auto" w:fill="D9D9D9"/>
          </w:tcPr>
          <w:p w14:paraId="7BFEF339" w14:textId="77777777" w:rsidR="00625ED9" w:rsidRPr="00CD44F0" w:rsidRDefault="00625ED9">
            <w:pPr>
              <w:pStyle w:val="TableParagraph"/>
              <w:kinsoku w:val="0"/>
              <w:overflowPunct w:val="0"/>
              <w:spacing w:before="4"/>
              <w:ind w:left="92"/>
              <w:rPr>
                <w:b/>
                <w:bCs/>
                <w:spacing w:val="-2"/>
                <w:sz w:val="18"/>
                <w:szCs w:val="18"/>
              </w:rPr>
            </w:pPr>
            <w:r w:rsidRPr="00CD44F0">
              <w:rPr>
                <w:b/>
                <w:bCs/>
                <w:sz w:val="18"/>
                <w:szCs w:val="18"/>
              </w:rPr>
              <w:t>Street</w:t>
            </w:r>
            <w:r w:rsidRPr="00CD44F0">
              <w:rPr>
                <w:b/>
                <w:bCs/>
                <w:spacing w:val="-4"/>
                <w:sz w:val="18"/>
                <w:szCs w:val="18"/>
              </w:rPr>
              <w:t xml:space="preserve"> </w:t>
            </w:r>
            <w:r w:rsidRPr="00CD44F0">
              <w:rPr>
                <w:b/>
                <w:bCs/>
                <w:sz w:val="18"/>
                <w:szCs w:val="18"/>
              </w:rPr>
              <w:t>Address</w:t>
            </w:r>
            <w:r w:rsidRPr="00CD44F0">
              <w:rPr>
                <w:b/>
                <w:bCs/>
                <w:spacing w:val="-1"/>
                <w:sz w:val="18"/>
                <w:szCs w:val="18"/>
              </w:rPr>
              <w:t xml:space="preserve"> </w:t>
            </w:r>
            <w:r w:rsidRPr="00CD44F0">
              <w:rPr>
                <w:b/>
                <w:bCs/>
                <w:sz w:val="18"/>
                <w:szCs w:val="18"/>
              </w:rPr>
              <w:t>or</w:t>
            </w:r>
            <w:r w:rsidRPr="00CD44F0">
              <w:rPr>
                <w:b/>
                <w:bCs/>
                <w:spacing w:val="-2"/>
                <w:sz w:val="18"/>
                <w:szCs w:val="18"/>
              </w:rPr>
              <w:t xml:space="preserve"> </w:t>
            </w:r>
            <w:r w:rsidRPr="00CD44F0">
              <w:rPr>
                <w:b/>
                <w:bCs/>
                <w:sz w:val="18"/>
                <w:szCs w:val="18"/>
              </w:rPr>
              <w:t>Location</w:t>
            </w:r>
            <w:r w:rsidRPr="00CD44F0">
              <w:rPr>
                <w:b/>
                <w:bCs/>
                <w:spacing w:val="-1"/>
                <w:sz w:val="18"/>
                <w:szCs w:val="18"/>
              </w:rPr>
              <w:t xml:space="preserve"> </w:t>
            </w:r>
            <w:r w:rsidRPr="00CD44F0">
              <w:rPr>
                <w:b/>
                <w:bCs/>
                <w:spacing w:val="-2"/>
                <w:sz w:val="18"/>
                <w:szCs w:val="18"/>
              </w:rPr>
              <w:t>Description</w:t>
            </w:r>
          </w:p>
        </w:tc>
        <w:tc>
          <w:tcPr>
            <w:tcW w:w="6109" w:type="dxa"/>
            <w:gridSpan w:val="5"/>
            <w:tcBorders>
              <w:top w:val="single" w:sz="4" w:space="0" w:color="000000"/>
              <w:left w:val="single" w:sz="4" w:space="0" w:color="000000"/>
              <w:bottom w:val="single" w:sz="4" w:space="0" w:color="000000"/>
              <w:right w:val="double" w:sz="2" w:space="0" w:color="000000"/>
            </w:tcBorders>
          </w:tcPr>
          <w:p w14:paraId="7EC5D4E7" w14:textId="77777777" w:rsidR="00625ED9" w:rsidRPr="00CD44F0" w:rsidRDefault="00625ED9">
            <w:pPr>
              <w:pStyle w:val="TableParagraph"/>
              <w:kinsoku w:val="0"/>
              <w:overflowPunct w:val="0"/>
              <w:rPr>
                <w:rFonts w:ascii="Times New Roman" w:hAnsi="Times New Roman" w:cs="Times New Roman"/>
                <w:sz w:val="20"/>
                <w:szCs w:val="20"/>
              </w:rPr>
            </w:pPr>
          </w:p>
        </w:tc>
      </w:tr>
      <w:tr w:rsidR="00625ED9" w:rsidRPr="00CD44F0" w14:paraId="5739B4F3" w14:textId="77777777">
        <w:trPr>
          <w:trHeight w:val="358"/>
        </w:trPr>
        <w:tc>
          <w:tcPr>
            <w:tcW w:w="3973" w:type="dxa"/>
            <w:tcBorders>
              <w:top w:val="single" w:sz="4" w:space="0" w:color="000000"/>
              <w:left w:val="double" w:sz="2" w:space="0" w:color="000000"/>
              <w:bottom w:val="double" w:sz="2" w:space="0" w:color="000000"/>
              <w:right w:val="single" w:sz="4" w:space="0" w:color="000000"/>
            </w:tcBorders>
            <w:shd w:val="clear" w:color="auto" w:fill="D9D9D9"/>
          </w:tcPr>
          <w:p w14:paraId="6DFE8892" w14:textId="77777777" w:rsidR="00625ED9" w:rsidRDefault="00625ED9">
            <w:pPr>
              <w:pStyle w:val="TableParagraph"/>
              <w:kinsoku w:val="0"/>
              <w:overflowPunct w:val="0"/>
              <w:spacing w:before="3"/>
              <w:ind w:left="92"/>
              <w:rPr>
                <w:b/>
                <w:bCs/>
                <w:spacing w:val="-2"/>
                <w:sz w:val="18"/>
                <w:szCs w:val="18"/>
              </w:rPr>
            </w:pPr>
            <w:r w:rsidRPr="00CD44F0">
              <w:rPr>
                <w:b/>
                <w:bCs/>
                <w:spacing w:val="-2"/>
                <w:sz w:val="18"/>
                <w:szCs w:val="18"/>
              </w:rPr>
              <w:t>City/Town</w:t>
            </w:r>
          </w:p>
          <w:p w14:paraId="605DA43E" w14:textId="77777777" w:rsidR="006111A3" w:rsidRPr="006111A3" w:rsidRDefault="006111A3" w:rsidP="006111A3"/>
          <w:p w14:paraId="63AA32DC" w14:textId="77777777" w:rsidR="006111A3" w:rsidRPr="006111A3" w:rsidRDefault="006111A3" w:rsidP="006111A3"/>
          <w:p w14:paraId="004E77C3" w14:textId="77777777" w:rsidR="006111A3" w:rsidRPr="006111A3" w:rsidRDefault="006111A3" w:rsidP="006111A3"/>
          <w:p w14:paraId="268A4356" w14:textId="77777777" w:rsidR="006111A3" w:rsidRPr="006111A3" w:rsidRDefault="006111A3" w:rsidP="006111A3"/>
          <w:p w14:paraId="13055A49" w14:textId="77777777" w:rsidR="006111A3" w:rsidRPr="006111A3" w:rsidRDefault="006111A3" w:rsidP="006111A3"/>
          <w:p w14:paraId="7F5E7542" w14:textId="77777777" w:rsidR="006111A3" w:rsidRPr="006111A3" w:rsidRDefault="006111A3" w:rsidP="006111A3"/>
          <w:p w14:paraId="62B8B102" w14:textId="77777777" w:rsidR="006111A3" w:rsidRPr="006111A3" w:rsidRDefault="006111A3" w:rsidP="006111A3"/>
          <w:p w14:paraId="51905894" w14:textId="77777777" w:rsidR="006111A3" w:rsidRPr="006111A3" w:rsidRDefault="006111A3" w:rsidP="006111A3"/>
          <w:p w14:paraId="4FF9CD63" w14:textId="29A2F617" w:rsidR="006111A3" w:rsidRPr="006111A3" w:rsidRDefault="006111A3" w:rsidP="006111A3">
            <w:pPr>
              <w:tabs>
                <w:tab w:val="left" w:pos="480"/>
              </w:tabs>
            </w:pPr>
            <w:r>
              <w:tab/>
            </w:r>
          </w:p>
        </w:tc>
        <w:tc>
          <w:tcPr>
            <w:tcW w:w="2456" w:type="dxa"/>
            <w:tcBorders>
              <w:top w:val="single" w:sz="4" w:space="0" w:color="000000"/>
              <w:left w:val="single" w:sz="4" w:space="0" w:color="000000"/>
              <w:bottom w:val="double" w:sz="2" w:space="0" w:color="000000"/>
              <w:right w:val="single" w:sz="4" w:space="0" w:color="000000"/>
            </w:tcBorders>
          </w:tcPr>
          <w:p w14:paraId="3D492F06" w14:textId="77777777" w:rsidR="00625ED9" w:rsidRPr="00CD44F0" w:rsidRDefault="00625ED9">
            <w:pPr>
              <w:pStyle w:val="TableParagraph"/>
              <w:kinsoku w:val="0"/>
              <w:overflowPunct w:val="0"/>
              <w:rPr>
                <w:rFonts w:ascii="Times New Roman" w:hAnsi="Times New Roman" w:cs="Times New Roman"/>
                <w:sz w:val="20"/>
                <w:szCs w:val="20"/>
              </w:rPr>
            </w:pPr>
          </w:p>
        </w:tc>
        <w:tc>
          <w:tcPr>
            <w:tcW w:w="876" w:type="dxa"/>
            <w:tcBorders>
              <w:top w:val="single" w:sz="4" w:space="0" w:color="000000"/>
              <w:left w:val="single" w:sz="4" w:space="0" w:color="000000"/>
              <w:bottom w:val="double" w:sz="2" w:space="0" w:color="000000"/>
              <w:right w:val="single" w:sz="4" w:space="0" w:color="000000"/>
            </w:tcBorders>
            <w:shd w:val="clear" w:color="auto" w:fill="D9D9D9"/>
          </w:tcPr>
          <w:p w14:paraId="3B9DCDC6" w14:textId="77777777" w:rsidR="00625ED9" w:rsidRPr="00CD44F0" w:rsidRDefault="00625ED9">
            <w:pPr>
              <w:pStyle w:val="TableParagraph"/>
              <w:kinsoku w:val="0"/>
              <w:overflowPunct w:val="0"/>
              <w:spacing w:before="3"/>
              <w:ind w:left="109"/>
              <w:rPr>
                <w:b/>
                <w:bCs/>
                <w:spacing w:val="-2"/>
                <w:sz w:val="18"/>
                <w:szCs w:val="18"/>
              </w:rPr>
            </w:pPr>
            <w:r w:rsidRPr="00CD44F0">
              <w:rPr>
                <w:b/>
                <w:bCs/>
                <w:spacing w:val="-2"/>
                <w:sz w:val="18"/>
                <w:szCs w:val="18"/>
              </w:rPr>
              <w:t>State</w:t>
            </w:r>
          </w:p>
        </w:tc>
        <w:tc>
          <w:tcPr>
            <w:tcW w:w="768" w:type="dxa"/>
            <w:tcBorders>
              <w:top w:val="single" w:sz="4" w:space="0" w:color="000000"/>
              <w:left w:val="single" w:sz="4" w:space="0" w:color="000000"/>
              <w:bottom w:val="double" w:sz="2" w:space="0" w:color="000000"/>
              <w:right w:val="single" w:sz="4" w:space="0" w:color="000000"/>
            </w:tcBorders>
          </w:tcPr>
          <w:p w14:paraId="2FEC018B" w14:textId="77777777" w:rsidR="00625ED9" w:rsidRPr="00CD44F0" w:rsidRDefault="00625ED9">
            <w:pPr>
              <w:pStyle w:val="TableParagraph"/>
              <w:kinsoku w:val="0"/>
              <w:overflowPunct w:val="0"/>
              <w:rPr>
                <w:rFonts w:ascii="Times New Roman" w:hAnsi="Times New Roman" w:cs="Times New Roman"/>
                <w:sz w:val="20"/>
                <w:szCs w:val="20"/>
              </w:rPr>
            </w:pPr>
          </w:p>
        </w:tc>
        <w:tc>
          <w:tcPr>
            <w:tcW w:w="1119" w:type="dxa"/>
            <w:tcBorders>
              <w:top w:val="single" w:sz="4" w:space="0" w:color="000000"/>
              <w:left w:val="single" w:sz="4" w:space="0" w:color="000000"/>
              <w:bottom w:val="double" w:sz="2" w:space="0" w:color="000000"/>
              <w:right w:val="single" w:sz="4" w:space="0" w:color="000000"/>
            </w:tcBorders>
            <w:shd w:val="clear" w:color="auto" w:fill="D9D9D9"/>
          </w:tcPr>
          <w:p w14:paraId="0C03F875" w14:textId="77777777" w:rsidR="00625ED9" w:rsidRPr="00CD44F0" w:rsidRDefault="00625ED9">
            <w:pPr>
              <w:pStyle w:val="TableParagraph"/>
              <w:kinsoku w:val="0"/>
              <w:overflowPunct w:val="0"/>
              <w:spacing w:before="63"/>
              <w:ind w:left="109"/>
              <w:rPr>
                <w:b/>
                <w:bCs/>
                <w:spacing w:val="-4"/>
                <w:sz w:val="18"/>
                <w:szCs w:val="18"/>
              </w:rPr>
            </w:pPr>
            <w:r w:rsidRPr="00CD44F0">
              <w:rPr>
                <w:b/>
                <w:bCs/>
                <w:sz w:val="18"/>
                <w:szCs w:val="18"/>
              </w:rPr>
              <w:t xml:space="preserve">Zip </w:t>
            </w:r>
            <w:r w:rsidRPr="00CD44F0">
              <w:rPr>
                <w:b/>
                <w:bCs/>
                <w:spacing w:val="-4"/>
                <w:sz w:val="18"/>
                <w:szCs w:val="18"/>
              </w:rPr>
              <w:t>Code</w:t>
            </w:r>
          </w:p>
        </w:tc>
        <w:tc>
          <w:tcPr>
            <w:tcW w:w="890" w:type="dxa"/>
            <w:tcBorders>
              <w:top w:val="single" w:sz="4" w:space="0" w:color="000000"/>
              <w:left w:val="single" w:sz="4" w:space="0" w:color="000000"/>
              <w:bottom w:val="double" w:sz="2" w:space="0" w:color="000000"/>
              <w:right w:val="double" w:sz="2" w:space="0" w:color="000000"/>
            </w:tcBorders>
          </w:tcPr>
          <w:p w14:paraId="0F5F5482" w14:textId="77777777" w:rsidR="00625ED9" w:rsidRPr="00CD44F0" w:rsidRDefault="00625ED9">
            <w:pPr>
              <w:pStyle w:val="TableParagraph"/>
              <w:kinsoku w:val="0"/>
              <w:overflowPunct w:val="0"/>
              <w:rPr>
                <w:rFonts w:ascii="Times New Roman" w:hAnsi="Times New Roman" w:cs="Times New Roman"/>
                <w:sz w:val="20"/>
                <w:szCs w:val="20"/>
              </w:rPr>
            </w:pPr>
          </w:p>
        </w:tc>
      </w:tr>
    </w:tbl>
    <w:p w14:paraId="5BDFB12E" w14:textId="77777777" w:rsidR="00625ED9" w:rsidRDefault="00625ED9">
      <w:pPr>
        <w:rPr>
          <w:b/>
          <w:bCs/>
          <w:sz w:val="13"/>
          <w:szCs w:val="13"/>
        </w:rPr>
        <w:sectPr w:rsidR="00625ED9">
          <w:footerReference w:type="default" r:id="rId12"/>
          <w:pgSz w:w="12240" w:h="15840"/>
          <w:pgMar w:top="720" w:right="780" w:bottom="880" w:left="840" w:header="0" w:footer="695" w:gutter="0"/>
          <w:pgNumType w:start="1"/>
          <w:cols w:space="720"/>
          <w:noEndnote/>
        </w:sectPr>
      </w:pPr>
    </w:p>
    <w:p w14:paraId="2F9D28EC" w14:textId="0A6F2F1A" w:rsidR="00625ED9" w:rsidRDefault="002D740D" w:rsidP="0065278B">
      <w:pPr>
        <w:pStyle w:val="Heading1"/>
        <w:rPr>
          <w:spacing w:val="-2"/>
        </w:rPr>
      </w:pPr>
      <w:r>
        <w:rPr>
          <w:noProof/>
        </w:rPr>
        <w:lastRenderedPageBreak/>
        <mc:AlternateContent>
          <mc:Choice Requires="wps">
            <w:drawing>
              <wp:anchor distT="0" distB="0" distL="114300" distR="114300" simplePos="0" relativeHeight="251648512" behindDoc="1" locked="0" layoutInCell="0" allowOverlap="1" wp14:anchorId="4DC4B5D8" wp14:editId="6172C151">
                <wp:simplePos x="0" y="0"/>
                <wp:positionH relativeFrom="page">
                  <wp:posOffset>2566670</wp:posOffset>
                </wp:positionH>
                <wp:positionV relativeFrom="page">
                  <wp:posOffset>4300855</wp:posOffset>
                </wp:positionV>
                <wp:extent cx="116205" cy="116205"/>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C17D" id="Freeform: Shape 25" o:spid="_x0000_s1026" style="position:absolute;margin-left:202.1pt;margin-top:338.65pt;width:9.15pt;height:9.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49536" behindDoc="1" locked="0" layoutInCell="0" allowOverlap="1" wp14:anchorId="0E8106BA" wp14:editId="62434FE2">
                <wp:simplePos x="0" y="0"/>
                <wp:positionH relativeFrom="page">
                  <wp:posOffset>3697605</wp:posOffset>
                </wp:positionH>
                <wp:positionV relativeFrom="page">
                  <wp:posOffset>4300855</wp:posOffset>
                </wp:positionV>
                <wp:extent cx="116205" cy="11620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99E5" id="Freeform: Shape 24" o:spid="_x0000_s1026" style="position:absolute;margin-left:291.15pt;margin-top:338.65pt;width:9.15pt;height:9.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0560" behindDoc="1" locked="0" layoutInCell="0" allowOverlap="1" wp14:anchorId="06EBBD3B" wp14:editId="3C11D4DA">
                <wp:simplePos x="0" y="0"/>
                <wp:positionH relativeFrom="page">
                  <wp:posOffset>4852670</wp:posOffset>
                </wp:positionH>
                <wp:positionV relativeFrom="page">
                  <wp:posOffset>4300855</wp:posOffset>
                </wp:positionV>
                <wp:extent cx="116205" cy="116205"/>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E9CA" id="Freeform: Shape 23" o:spid="_x0000_s1026" style="position:absolute;margin-left:382.1pt;margin-top:338.65pt;width:9.15pt;height:9.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14:anchorId="1CC721A1" wp14:editId="557B7E39">
                <wp:simplePos x="0" y="0"/>
                <wp:positionH relativeFrom="page">
                  <wp:posOffset>2566670</wp:posOffset>
                </wp:positionH>
                <wp:positionV relativeFrom="page">
                  <wp:posOffset>4521835</wp:posOffset>
                </wp:positionV>
                <wp:extent cx="116205" cy="116205"/>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77DE" id="Freeform: Shape 22" o:spid="_x0000_s1026" style="position:absolute;margin-left:202.1pt;margin-top:356.05pt;width:9.15pt;height:9.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14:anchorId="1E61E2E0" wp14:editId="6A4EAD54">
                <wp:simplePos x="0" y="0"/>
                <wp:positionH relativeFrom="page">
                  <wp:posOffset>3697605</wp:posOffset>
                </wp:positionH>
                <wp:positionV relativeFrom="page">
                  <wp:posOffset>4521835</wp:posOffset>
                </wp:positionV>
                <wp:extent cx="116205" cy="116205"/>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C4FE" id="Freeform: Shape 21" o:spid="_x0000_s1026" style="position:absolute;margin-left:291.15pt;margin-top:356.05pt;width:9.15pt;height:9.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2C49667F" wp14:editId="0707874F">
                <wp:simplePos x="0" y="0"/>
                <wp:positionH relativeFrom="page">
                  <wp:posOffset>4852670</wp:posOffset>
                </wp:positionH>
                <wp:positionV relativeFrom="page">
                  <wp:posOffset>4521835</wp:posOffset>
                </wp:positionV>
                <wp:extent cx="116205" cy="116205"/>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1F1E" id="Freeform: Shape 20" o:spid="_x0000_s1026" style="position:absolute;margin-left:382.1pt;margin-top:356.05pt;width:9.15pt;height:9.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16EDD5AE" wp14:editId="11B0C436">
                <wp:simplePos x="0" y="0"/>
                <wp:positionH relativeFrom="page">
                  <wp:posOffset>4140835</wp:posOffset>
                </wp:positionH>
                <wp:positionV relativeFrom="page">
                  <wp:posOffset>4750435</wp:posOffset>
                </wp:positionV>
                <wp:extent cx="116205" cy="116205"/>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78F0" id="Freeform: Shape 19" o:spid="_x0000_s1026" style="position:absolute;margin-left:326.05pt;margin-top:374.05pt;width:9.15pt;height:9.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3D2B28E3" wp14:editId="6AA5D0D3">
                <wp:simplePos x="0" y="0"/>
                <wp:positionH relativeFrom="page">
                  <wp:posOffset>5387975</wp:posOffset>
                </wp:positionH>
                <wp:positionV relativeFrom="page">
                  <wp:posOffset>4750435</wp:posOffset>
                </wp:positionV>
                <wp:extent cx="116205" cy="116205"/>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BE83" id="Freeform: Shape 18" o:spid="_x0000_s1026" style="position:absolute;margin-left:424.25pt;margin-top:374.05pt;width:9.15pt;height:9.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3BCC5A8A" wp14:editId="5BE6BE3B">
                <wp:simplePos x="0" y="0"/>
                <wp:positionH relativeFrom="page">
                  <wp:posOffset>4140835</wp:posOffset>
                </wp:positionH>
                <wp:positionV relativeFrom="page">
                  <wp:posOffset>4933315</wp:posOffset>
                </wp:positionV>
                <wp:extent cx="116205" cy="116205"/>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0E35" id="Freeform: Shape 17" o:spid="_x0000_s1026" style="position:absolute;margin-left:326.05pt;margin-top:388.45pt;width:9.15pt;height:9.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29BA4450" wp14:editId="5086F903">
                <wp:simplePos x="0" y="0"/>
                <wp:positionH relativeFrom="page">
                  <wp:posOffset>5387975</wp:posOffset>
                </wp:positionH>
                <wp:positionV relativeFrom="page">
                  <wp:posOffset>4933315</wp:posOffset>
                </wp:positionV>
                <wp:extent cx="116205" cy="116205"/>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F510" id="Freeform: Shape 16" o:spid="_x0000_s1026" style="position:absolute;margin-left:424.25pt;margin-top:388.45pt;width:9.15pt;height: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69DB8548" wp14:editId="51D42CFE">
                <wp:simplePos x="0" y="0"/>
                <wp:positionH relativeFrom="page">
                  <wp:posOffset>4140835</wp:posOffset>
                </wp:positionH>
                <wp:positionV relativeFrom="page">
                  <wp:posOffset>5121275</wp:posOffset>
                </wp:positionV>
                <wp:extent cx="116205" cy="116205"/>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7AEE" id="Freeform: Shape 15" o:spid="_x0000_s1026" style="position:absolute;margin-left:326.05pt;margin-top:403.25pt;width:9.15pt;height:9.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2594FB4B" wp14:editId="0B025A3C">
                <wp:simplePos x="0" y="0"/>
                <wp:positionH relativeFrom="page">
                  <wp:posOffset>5387975</wp:posOffset>
                </wp:positionH>
                <wp:positionV relativeFrom="page">
                  <wp:posOffset>5121275</wp:posOffset>
                </wp:positionV>
                <wp:extent cx="116205" cy="11620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D50F" id="Freeform: Shape 14" o:spid="_x0000_s1026" style="position:absolute;margin-left:424.25pt;margin-top:403.25pt;width:9.15pt;height: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anchorId="5F792172" wp14:editId="0A2C1A32">
                <wp:simplePos x="0" y="0"/>
                <wp:positionH relativeFrom="page">
                  <wp:posOffset>4140835</wp:posOffset>
                </wp:positionH>
                <wp:positionV relativeFrom="page">
                  <wp:posOffset>5502275</wp:posOffset>
                </wp:positionV>
                <wp:extent cx="116205" cy="116205"/>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425E" id="Freeform: Shape 13" o:spid="_x0000_s1026" style="position:absolute;margin-left:326.05pt;margin-top:433.25pt;width:9.15pt;height:9.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4504EAE8" wp14:editId="66892FF8">
                <wp:simplePos x="0" y="0"/>
                <wp:positionH relativeFrom="page">
                  <wp:posOffset>2566670</wp:posOffset>
                </wp:positionH>
                <wp:positionV relativeFrom="page">
                  <wp:posOffset>6095365</wp:posOffset>
                </wp:positionV>
                <wp:extent cx="116205" cy="11620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C1A07" id="Freeform: Shape 12" o:spid="_x0000_s1026" style="position:absolute;margin-left:202.1pt;margin-top:479.95pt;width:9.15pt;height:9.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68B48D9C" wp14:editId="32465D09">
                <wp:simplePos x="0" y="0"/>
                <wp:positionH relativeFrom="page">
                  <wp:posOffset>3729355</wp:posOffset>
                </wp:positionH>
                <wp:positionV relativeFrom="page">
                  <wp:posOffset>6095365</wp:posOffset>
                </wp:positionV>
                <wp:extent cx="116205" cy="116205"/>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5105" id="Freeform: Shape 11" o:spid="_x0000_s1026" style="position:absolute;margin-left:293.65pt;margin-top:479.95pt;width:9.15pt;height:9.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anchorId="71A996E0" wp14:editId="04E73EA8">
                <wp:simplePos x="0" y="0"/>
                <wp:positionH relativeFrom="page">
                  <wp:posOffset>4784725</wp:posOffset>
                </wp:positionH>
                <wp:positionV relativeFrom="page">
                  <wp:posOffset>6095365</wp:posOffset>
                </wp:positionV>
                <wp:extent cx="116205" cy="116205"/>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1AD1" id="Freeform: Shape 10" o:spid="_x0000_s1026" style="position:absolute;margin-left:376.75pt;margin-top:479.95pt;width:9.15pt;height:9.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anchorId="120DFD39" wp14:editId="09F71DCF">
                <wp:simplePos x="0" y="0"/>
                <wp:positionH relativeFrom="page">
                  <wp:posOffset>5614670</wp:posOffset>
                </wp:positionH>
                <wp:positionV relativeFrom="page">
                  <wp:posOffset>6095365</wp:posOffset>
                </wp:positionV>
                <wp:extent cx="116205" cy="11620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05CF" id="Freeform: Shape 9" o:spid="_x0000_s1026" style="position:absolute;margin-left:442.1pt;margin-top:479.95pt;width:9.15pt;height:9.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5920" behindDoc="1" locked="0" layoutInCell="0" allowOverlap="1" wp14:anchorId="3DB83246" wp14:editId="4F9E9526">
                <wp:simplePos x="0" y="0"/>
                <wp:positionH relativeFrom="page">
                  <wp:posOffset>2566670</wp:posOffset>
                </wp:positionH>
                <wp:positionV relativeFrom="page">
                  <wp:posOffset>6282690</wp:posOffset>
                </wp:positionV>
                <wp:extent cx="116205" cy="116205"/>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D00B" id="Freeform: Shape 8" o:spid="_x0000_s1026" style="position:absolute;margin-left:202.1pt;margin-top:494.7pt;width:9.15pt;height:9.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14:anchorId="5E6D749B" wp14:editId="65873B35">
                <wp:simplePos x="0" y="0"/>
                <wp:positionH relativeFrom="page">
                  <wp:posOffset>2566670</wp:posOffset>
                </wp:positionH>
                <wp:positionV relativeFrom="page">
                  <wp:posOffset>6514465</wp:posOffset>
                </wp:positionV>
                <wp:extent cx="116205" cy="116205"/>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B732" id="Freeform: Shape 7" o:spid="_x0000_s1026" style="position:absolute;margin-left:202.1pt;margin-top:512.95pt;width:9.15pt;height:9.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" o:allowincell="f" path="m,182r182,l182,,,,,182xe" filled="f" strokeweight=".72pt">
                <v:path arrowok="t" o:connecttype="custom" o:connectlocs="0,115570;115570,115570;115570,0;0,0;0,115570" o:connectangles="0,0,0,0,0"/>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14:anchorId="281F3B99" wp14:editId="492FB781">
                <wp:simplePos x="0" y="0"/>
                <wp:positionH relativeFrom="page">
                  <wp:posOffset>3100070</wp:posOffset>
                </wp:positionH>
                <wp:positionV relativeFrom="page">
                  <wp:posOffset>6514465</wp:posOffset>
                </wp:positionV>
                <wp:extent cx="116205" cy="11620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182 h 183"/>
                            <a:gd name="T2" fmla="*/ 182 w 183"/>
                            <a:gd name="T3" fmla="*/ 182 h 183"/>
                            <a:gd name="T4" fmla="*/ 182 w 183"/>
                            <a:gd name="T5" fmla="*/ 0 h 183"/>
                            <a:gd name="T6" fmla="*/ 0 w 183"/>
                            <a:gd name="T7" fmla="*/ 0 h 183"/>
                            <a:gd name="T8" fmla="*/ 0 w 183"/>
                            <a:gd name="T9" fmla="*/ 182 h 183"/>
                          </a:gdLst>
                          <a:ahLst/>
                          <a:cxnLst>
                            <a:cxn ang="0">
                              <a:pos x="T0" y="T1"/>
                            </a:cxn>
                            <a:cxn ang="0">
                              <a:pos x="T2" y="T3"/>
                            </a:cxn>
                            <a:cxn ang="0">
                              <a:pos x="T4" y="T5"/>
                            </a:cxn>
                            <a:cxn ang="0">
                              <a:pos x="T6" y="T7"/>
                            </a:cxn>
                            <a:cxn ang="0">
                              <a:pos x="T8" y="T9"/>
                            </a:cxn>
                          </a:cxnLst>
                          <a:rect l="0" t="0" r="r" b="b"/>
                          <a:pathLst>
                            <a:path w="183" h="183">
                              <a:moveTo>
                                <a:pt x="0" y="182"/>
                              </a:moveTo>
                              <a:lnTo>
                                <a:pt x="182" y="182"/>
                              </a:lnTo>
                              <a:lnTo>
                                <a:pt x="182" y="0"/>
                              </a:lnTo>
                              <a:lnTo>
                                <a:pt x="0" y="0"/>
                              </a:lnTo>
                              <a:lnTo>
                                <a:pt x="0" y="182"/>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1F92" id="Freeform: Shape 6" o:spid="_x0000_s1026" style="position:absolute;margin-left:244.1pt;margin-top:512.95pt;width:9.15pt;height:9.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" o:allowincell="f" path="m,182r182,l182,,,,,182xe" filled="f" strokeweight=".72pt">
                <v:path arrowok="t" o:connecttype="custom" o:connectlocs="0,115570;115570,115570;115570,0;0,0;0,115570" o:connectangles="0,0,0,0,0"/>
                <w10:wrap anchorx="page" anchory="page"/>
              </v:shape>
            </w:pict>
          </mc:Fallback>
        </mc:AlternateContent>
      </w:r>
      <w:r w:rsidR="00625ED9">
        <w:t>Part</w:t>
      </w:r>
      <w:r w:rsidR="00625ED9">
        <w:rPr>
          <w:spacing w:val="-5"/>
        </w:rPr>
        <w:t xml:space="preserve"> </w:t>
      </w:r>
      <w:r w:rsidR="00625ED9">
        <w:t>III:</w:t>
      </w:r>
      <w:r w:rsidR="00625ED9">
        <w:rPr>
          <w:spacing w:val="64"/>
        </w:rPr>
        <w:t xml:space="preserve"> </w:t>
      </w:r>
      <w:r w:rsidR="00625ED9">
        <w:t>Applicant</w:t>
      </w:r>
      <w:r w:rsidR="00625ED9">
        <w:rPr>
          <w:spacing w:val="-2"/>
        </w:rPr>
        <w:t xml:space="preserve"> Information</w:t>
      </w:r>
    </w:p>
    <w:p w14:paraId="3B37BF33" w14:textId="14C29792" w:rsidR="00625ED9" w:rsidRDefault="00625ED9">
      <w:pPr>
        <w:pStyle w:val="ListParagraph"/>
        <w:numPr>
          <w:ilvl w:val="0"/>
          <w:numId w:val="4"/>
        </w:numPr>
        <w:tabs>
          <w:tab w:val="left" w:pos="601"/>
        </w:tabs>
        <w:kinsoku w:val="0"/>
        <w:overflowPunct w:val="0"/>
        <w:spacing w:before="119" w:line="244" w:lineRule="auto"/>
        <w:ind w:right="547"/>
        <w:rPr>
          <w:b/>
          <w:bCs/>
          <w:i/>
          <w:iCs/>
          <w:color w:val="000000"/>
          <w:sz w:val="16"/>
          <w:szCs w:val="16"/>
        </w:rPr>
      </w:pPr>
      <w:r>
        <w:rPr>
          <w:i/>
          <w:iCs/>
          <w:sz w:val="16"/>
          <w:szCs w:val="16"/>
        </w:rPr>
        <w:t>If an applicant is a corporation, limited liability company, limited partnership, limited liability partnership, or a statutory trust, it must be registered</w:t>
      </w:r>
      <w:r>
        <w:rPr>
          <w:i/>
          <w:iCs/>
          <w:spacing w:val="-6"/>
          <w:sz w:val="16"/>
          <w:szCs w:val="16"/>
        </w:rPr>
        <w:t xml:space="preserve"> </w:t>
      </w:r>
      <w:r>
        <w:rPr>
          <w:i/>
          <w:iCs/>
          <w:sz w:val="16"/>
          <w:szCs w:val="16"/>
        </w:rPr>
        <w:t>with</w:t>
      </w:r>
      <w:r>
        <w:rPr>
          <w:i/>
          <w:iCs/>
          <w:spacing w:val="-6"/>
          <w:sz w:val="16"/>
          <w:szCs w:val="16"/>
        </w:rPr>
        <w:t xml:space="preserve"> </w:t>
      </w:r>
      <w:r>
        <w:rPr>
          <w:i/>
          <w:iCs/>
          <w:sz w:val="16"/>
          <w:szCs w:val="16"/>
        </w:rPr>
        <w:t>the</w:t>
      </w:r>
      <w:r>
        <w:rPr>
          <w:i/>
          <w:iCs/>
          <w:spacing w:val="-6"/>
          <w:sz w:val="16"/>
          <w:szCs w:val="16"/>
        </w:rPr>
        <w:t xml:space="preserve"> </w:t>
      </w:r>
      <w:r>
        <w:rPr>
          <w:i/>
          <w:iCs/>
          <w:sz w:val="16"/>
          <w:szCs w:val="16"/>
        </w:rPr>
        <w:t>Secretary</w:t>
      </w:r>
      <w:r>
        <w:rPr>
          <w:i/>
          <w:iCs/>
          <w:spacing w:val="-7"/>
          <w:sz w:val="16"/>
          <w:szCs w:val="16"/>
        </w:rPr>
        <w:t xml:space="preserve"> </w:t>
      </w:r>
      <w:r>
        <w:rPr>
          <w:i/>
          <w:iCs/>
          <w:sz w:val="16"/>
          <w:szCs w:val="16"/>
        </w:rPr>
        <w:t>of</w:t>
      </w:r>
      <w:r>
        <w:rPr>
          <w:i/>
          <w:iCs/>
          <w:spacing w:val="-7"/>
          <w:sz w:val="16"/>
          <w:szCs w:val="16"/>
        </w:rPr>
        <w:t xml:space="preserve"> </w:t>
      </w:r>
      <w:r>
        <w:rPr>
          <w:i/>
          <w:iCs/>
          <w:sz w:val="16"/>
          <w:szCs w:val="16"/>
        </w:rPr>
        <w:t>State.</w:t>
      </w:r>
      <w:r>
        <w:rPr>
          <w:i/>
          <w:iCs/>
          <w:spacing w:val="-7"/>
          <w:sz w:val="16"/>
          <w:szCs w:val="16"/>
        </w:rPr>
        <w:t xml:space="preserve"> </w:t>
      </w:r>
      <w:r>
        <w:rPr>
          <w:i/>
          <w:iCs/>
          <w:sz w:val="16"/>
          <w:szCs w:val="16"/>
        </w:rPr>
        <w:t>If</w:t>
      </w:r>
      <w:r>
        <w:rPr>
          <w:i/>
          <w:iCs/>
          <w:spacing w:val="-7"/>
          <w:sz w:val="16"/>
          <w:szCs w:val="16"/>
        </w:rPr>
        <w:t xml:space="preserve"> </w:t>
      </w:r>
      <w:r>
        <w:rPr>
          <w:i/>
          <w:iCs/>
          <w:sz w:val="16"/>
          <w:szCs w:val="16"/>
        </w:rPr>
        <w:t>applicable,</w:t>
      </w:r>
      <w:r>
        <w:rPr>
          <w:i/>
          <w:iCs/>
          <w:spacing w:val="-4"/>
          <w:sz w:val="16"/>
          <w:szCs w:val="16"/>
        </w:rPr>
        <w:t xml:space="preserve"> </w:t>
      </w:r>
      <w:r>
        <w:rPr>
          <w:i/>
          <w:iCs/>
          <w:sz w:val="16"/>
          <w:szCs w:val="16"/>
        </w:rPr>
        <w:t>the</w:t>
      </w:r>
      <w:r>
        <w:rPr>
          <w:i/>
          <w:iCs/>
          <w:spacing w:val="-6"/>
          <w:sz w:val="16"/>
          <w:szCs w:val="16"/>
        </w:rPr>
        <w:t xml:space="preserve"> </w:t>
      </w:r>
      <w:r>
        <w:rPr>
          <w:i/>
          <w:iCs/>
          <w:sz w:val="16"/>
          <w:szCs w:val="16"/>
        </w:rPr>
        <w:t>applicant’s</w:t>
      </w:r>
      <w:r>
        <w:rPr>
          <w:i/>
          <w:iCs/>
          <w:spacing w:val="-7"/>
          <w:sz w:val="16"/>
          <w:szCs w:val="16"/>
        </w:rPr>
        <w:t xml:space="preserve"> </w:t>
      </w:r>
      <w:r>
        <w:rPr>
          <w:i/>
          <w:iCs/>
          <w:sz w:val="16"/>
          <w:szCs w:val="16"/>
        </w:rPr>
        <w:t>name</w:t>
      </w:r>
      <w:r>
        <w:rPr>
          <w:i/>
          <w:iCs/>
          <w:spacing w:val="-6"/>
          <w:sz w:val="16"/>
          <w:szCs w:val="16"/>
        </w:rPr>
        <w:t xml:space="preserve"> </w:t>
      </w:r>
      <w:r>
        <w:rPr>
          <w:i/>
          <w:iCs/>
          <w:sz w:val="16"/>
          <w:szCs w:val="16"/>
        </w:rPr>
        <w:t>shall</w:t>
      </w:r>
      <w:r>
        <w:rPr>
          <w:i/>
          <w:iCs/>
          <w:spacing w:val="-6"/>
          <w:sz w:val="16"/>
          <w:szCs w:val="16"/>
        </w:rPr>
        <w:t xml:space="preserve"> </w:t>
      </w:r>
      <w:r>
        <w:rPr>
          <w:i/>
          <w:iCs/>
          <w:sz w:val="16"/>
          <w:szCs w:val="16"/>
        </w:rPr>
        <w:t>be</w:t>
      </w:r>
      <w:r>
        <w:rPr>
          <w:i/>
          <w:iCs/>
          <w:spacing w:val="-6"/>
          <w:sz w:val="16"/>
          <w:szCs w:val="16"/>
        </w:rPr>
        <w:t xml:space="preserve"> </w:t>
      </w:r>
      <w:r>
        <w:rPr>
          <w:i/>
          <w:iCs/>
          <w:sz w:val="16"/>
          <w:szCs w:val="16"/>
        </w:rPr>
        <w:t>stated</w:t>
      </w:r>
      <w:r>
        <w:rPr>
          <w:i/>
          <w:iCs/>
          <w:spacing w:val="-4"/>
          <w:sz w:val="16"/>
          <w:szCs w:val="16"/>
        </w:rPr>
        <w:t xml:space="preserve"> </w:t>
      </w:r>
      <w:r>
        <w:rPr>
          <w:b/>
          <w:bCs/>
          <w:i/>
          <w:iCs/>
          <w:sz w:val="16"/>
          <w:szCs w:val="16"/>
        </w:rPr>
        <w:t>exactly</w:t>
      </w:r>
      <w:r>
        <w:rPr>
          <w:b/>
          <w:bCs/>
          <w:i/>
          <w:iCs/>
          <w:spacing w:val="-6"/>
          <w:sz w:val="16"/>
          <w:szCs w:val="16"/>
        </w:rPr>
        <w:t xml:space="preserve"> </w:t>
      </w:r>
      <w:r>
        <w:rPr>
          <w:i/>
          <w:iCs/>
          <w:sz w:val="16"/>
          <w:szCs w:val="16"/>
        </w:rPr>
        <w:t>as</w:t>
      </w:r>
      <w:r>
        <w:rPr>
          <w:i/>
          <w:iCs/>
          <w:spacing w:val="-7"/>
          <w:sz w:val="16"/>
          <w:szCs w:val="16"/>
        </w:rPr>
        <w:t xml:space="preserve"> </w:t>
      </w:r>
      <w:r>
        <w:rPr>
          <w:i/>
          <w:iCs/>
          <w:sz w:val="16"/>
          <w:szCs w:val="16"/>
        </w:rPr>
        <w:t>it</w:t>
      </w:r>
      <w:r>
        <w:rPr>
          <w:i/>
          <w:iCs/>
          <w:spacing w:val="-7"/>
          <w:sz w:val="16"/>
          <w:szCs w:val="16"/>
        </w:rPr>
        <w:t xml:space="preserve"> </w:t>
      </w:r>
      <w:r>
        <w:rPr>
          <w:i/>
          <w:iCs/>
          <w:sz w:val="16"/>
          <w:szCs w:val="16"/>
        </w:rPr>
        <w:t>is</w:t>
      </w:r>
      <w:r>
        <w:rPr>
          <w:i/>
          <w:iCs/>
          <w:spacing w:val="-7"/>
          <w:sz w:val="16"/>
          <w:szCs w:val="16"/>
        </w:rPr>
        <w:t xml:space="preserve"> </w:t>
      </w:r>
      <w:r>
        <w:rPr>
          <w:i/>
          <w:iCs/>
          <w:sz w:val="16"/>
          <w:szCs w:val="16"/>
        </w:rPr>
        <w:t>registered</w:t>
      </w:r>
      <w:r>
        <w:rPr>
          <w:i/>
          <w:iCs/>
          <w:spacing w:val="-6"/>
          <w:sz w:val="16"/>
          <w:szCs w:val="16"/>
        </w:rPr>
        <w:t xml:space="preserve"> </w:t>
      </w:r>
      <w:r>
        <w:rPr>
          <w:i/>
          <w:iCs/>
          <w:sz w:val="16"/>
          <w:szCs w:val="16"/>
        </w:rPr>
        <w:t>with</w:t>
      </w:r>
      <w:r>
        <w:rPr>
          <w:i/>
          <w:iCs/>
          <w:spacing w:val="-6"/>
          <w:sz w:val="16"/>
          <w:szCs w:val="16"/>
        </w:rPr>
        <w:t xml:space="preserve"> </w:t>
      </w:r>
      <w:r>
        <w:rPr>
          <w:i/>
          <w:iCs/>
          <w:sz w:val="16"/>
          <w:szCs w:val="16"/>
        </w:rPr>
        <w:t>the</w:t>
      </w:r>
      <w:r>
        <w:rPr>
          <w:i/>
          <w:iCs/>
          <w:spacing w:val="-6"/>
          <w:sz w:val="16"/>
          <w:szCs w:val="16"/>
        </w:rPr>
        <w:t xml:space="preserve"> </w:t>
      </w:r>
      <w:r>
        <w:rPr>
          <w:i/>
          <w:iCs/>
          <w:sz w:val="16"/>
          <w:szCs w:val="16"/>
        </w:rPr>
        <w:t>Secretary</w:t>
      </w:r>
      <w:r>
        <w:rPr>
          <w:i/>
          <w:iCs/>
          <w:spacing w:val="-7"/>
          <w:sz w:val="16"/>
          <w:szCs w:val="16"/>
        </w:rPr>
        <w:t xml:space="preserve"> </w:t>
      </w:r>
      <w:r>
        <w:rPr>
          <w:i/>
          <w:iCs/>
          <w:sz w:val="16"/>
          <w:szCs w:val="16"/>
        </w:rPr>
        <w:t>of State.</w:t>
      </w:r>
      <w:r>
        <w:rPr>
          <w:i/>
          <w:iCs/>
          <w:spacing w:val="-1"/>
          <w:sz w:val="16"/>
          <w:szCs w:val="16"/>
        </w:rPr>
        <w:t xml:space="preserve"> </w:t>
      </w:r>
      <w:r>
        <w:rPr>
          <w:i/>
          <w:iCs/>
          <w:sz w:val="16"/>
          <w:szCs w:val="16"/>
        </w:rPr>
        <w:t>Please note,</w:t>
      </w:r>
      <w:r>
        <w:rPr>
          <w:i/>
          <w:iCs/>
          <w:spacing w:val="-1"/>
          <w:sz w:val="16"/>
          <w:szCs w:val="16"/>
        </w:rPr>
        <w:t xml:space="preserve"> </w:t>
      </w:r>
      <w:r>
        <w:rPr>
          <w:i/>
          <w:iCs/>
          <w:sz w:val="16"/>
          <w:szCs w:val="16"/>
        </w:rPr>
        <w:t>for</w:t>
      </w:r>
      <w:r>
        <w:rPr>
          <w:i/>
          <w:iCs/>
          <w:spacing w:val="-1"/>
          <w:sz w:val="16"/>
          <w:szCs w:val="16"/>
        </w:rPr>
        <w:t xml:space="preserve"> </w:t>
      </w:r>
      <w:r>
        <w:rPr>
          <w:i/>
          <w:iCs/>
          <w:sz w:val="16"/>
          <w:szCs w:val="16"/>
        </w:rPr>
        <w:t>those entities</w:t>
      </w:r>
      <w:r>
        <w:rPr>
          <w:i/>
          <w:iCs/>
          <w:spacing w:val="-1"/>
          <w:sz w:val="16"/>
          <w:szCs w:val="16"/>
        </w:rPr>
        <w:t xml:space="preserve"> </w:t>
      </w:r>
      <w:r>
        <w:rPr>
          <w:i/>
          <w:iCs/>
          <w:sz w:val="16"/>
          <w:szCs w:val="16"/>
        </w:rPr>
        <w:t>registered with the Secretary</w:t>
      </w:r>
      <w:r>
        <w:rPr>
          <w:i/>
          <w:iCs/>
          <w:spacing w:val="-1"/>
          <w:sz w:val="16"/>
          <w:szCs w:val="16"/>
        </w:rPr>
        <w:t xml:space="preserve"> </w:t>
      </w:r>
      <w:r>
        <w:rPr>
          <w:i/>
          <w:iCs/>
          <w:sz w:val="16"/>
          <w:szCs w:val="16"/>
        </w:rPr>
        <w:t>of</w:t>
      </w:r>
      <w:r>
        <w:rPr>
          <w:i/>
          <w:iCs/>
          <w:spacing w:val="-1"/>
          <w:sz w:val="16"/>
          <w:szCs w:val="16"/>
        </w:rPr>
        <w:t xml:space="preserve"> </w:t>
      </w:r>
      <w:r>
        <w:rPr>
          <w:i/>
          <w:iCs/>
          <w:sz w:val="16"/>
          <w:szCs w:val="16"/>
        </w:rPr>
        <w:t>State,</w:t>
      </w:r>
      <w:r>
        <w:rPr>
          <w:i/>
          <w:iCs/>
          <w:spacing w:val="-1"/>
          <w:sz w:val="16"/>
          <w:szCs w:val="16"/>
        </w:rPr>
        <w:t xml:space="preserve"> </w:t>
      </w:r>
      <w:r>
        <w:rPr>
          <w:i/>
          <w:iCs/>
          <w:sz w:val="16"/>
          <w:szCs w:val="16"/>
        </w:rPr>
        <w:t>the registered name will be the name used by</w:t>
      </w:r>
      <w:r>
        <w:rPr>
          <w:i/>
          <w:iCs/>
          <w:spacing w:val="-1"/>
          <w:sz w:val="16"/>
          <w:szCs w:val="16"/>
        </w:rPr>
        <w:t xml:space="preserve"> </w:t>
      </w:r>
      <w:r>
        <w:rPr>
          <w:i/>
          <w:iCs/>
          <w:sz w:val="16"/>
          <w:szCs w:val="16"/>
        </w:rPr>
        <w:t>DEEP.</w:t>
      </w:r>
      <w:r>
        <w:rPr>
          <w:i/>
          <w:iCs/>
          <w:spacing w:val="-2"/>
          <w:sz w:val="16"/>
          <w:szCs w:val="16"/>
        </w:rPr>
        <w:t xml:space="preserve"> </w:t>
      </w:r>
      <w:r>
        <w:rPr>
          <w:i/>
          <w:iCs/>
          <w:sz w:val="16"/>
          <w:szCs w:val="16"/>
        </w:rPr>
        <w:t xml:space="preserve">This information can be </w:t>
      </w:r>
      <w:r w:rsidR="00AE61A8">
        <w:rPr>
          <w:i/>
          <w:iCs/>
          <w:sz w:val="16"/>
          <w:szCs w:val="16"/>
        </w:rPr>
        <w:t>obtained from</w:t>
      </w:r>
      <w:r>
        <w:rPr>
          <w:i/>
          <w:iCs/>
          <w:sz w:val="16"/>
          <w:szCs w:val="16"/>
        </w:rPr>
        <w:t xml:space="preserve"> </w:t>
      </w:r>
      <w:hyperlink r:id="rId13" w:history="1">
        <w:r w:rsidR="000B73F0" w:rsidRPr="00ED1B77">
          <w:rPr>
            <w:rStyle w:val="Hyperlink"/>
            <w:i/>
            <w:iCs/>
            <w:sz w:val="16"/>
            <w:szCs w:val="16"/>
          </w:rPr>
          <w:t>CT.gov Business Records Search Tool</w:t>
        </w:r>
      </w:hyperlink>
      <w:r w:rsidR="000B73F0">
        <w:rPr>
          <w:sz w:val="22"/>
        </w:rPr>
        <w:t>.</w:t>
      </w:r>
    </w:p>
    <w:p w14:paraId="64AEDCB8" w14:textId="77777777" w:rsidR="00625ED9" w:rsidRDefault="00625ED9">
      <w:pPr>
        <w:pStyle w:val="ListParagraph"/>
        <w:numPr>
          <w:ilvl w:val="0"/>
          <w:numId w:val="4"/>
        </w:numPr>
        <w:tabs>
          <w:tab w:val="left" w:pos="601"/>
        </w:tabs>
        <w:kinsoku w:val="0"/>
        <w:overflowPunct w:val="0"/>
        <w:spacing w:before="121"/>
        <w:ind w:right="418"/>
        <w:rPr>
          <w:i/>
          <w:iCs/>
          <w:sz w:val="16"/>
          <w:szCs w:val="16"/>
        </w:rPr>
      </w:pPr>
      <w:r>
        <w:rPr>
          <w:i/>
          <w:iCs/>
          <w:sz w:val="16"/>
          <w:szCs w:val="16"/>
        </w:rPr>
        <w:t>If</w:t>
      </w:r>
      <w:r>
        <w:rPr>
          <w:i/>
          <w:iCs/>
          <w:spacing w:val="-6"/>
          <w:sz w:val="16"/>
          <w:szCs w:val="16"/>
        </w:rPr>
        <w:t xml:space="preserve"> </w:t>
      </w:r>
      <w:r>
        <w:rPr>
          <w:i/>
          <w:iCs/>
          <w:sz w:val="16"/>
          <w:szCs w:val="16"/>
        </w:rPr>
        <w:t>an</w:t>
      </w:r>
      <w:r>
        <w:rPr>
          <w:i/>
          <w:iCs/>
          <w:spacing w:val="-6"/>
          <w:sz w:val="16"/>
          <w:szCs w:val="16"/>
        </w:rPr>
        <w:t xml:space="preserve"> </w:t>
      </w:r>
      <w:r>
        <w:rPr>
          <w:i/>
          <w:iCs/>
          <w:sz w:val="16"/>
          <w:szCs w:val="16"/>
        </w:rPr>
        <w:t>applicant</w:t>
      </w:r>
      <w:r>
        <w:rPr>
          <w:i/>
          <w:iCs/>
          <w:spacing w:val="-6"/>
          <w:sz w:val="16"/>
          <w:szCs w:val="16"/>
        </w:rPr>
        <w:t xml:space="preserve"> </w:t>
      </w:r>
      <w:r>
        <w:rPr>
          <w:i/>
          <w:iCs/>
          <w:sz w:val="16"/>
          <w:szCs w:val="16"/>
        </w:rPr>
        <w:t>is</w:t>
      </w:r>
      <w:r>
        <w:rPr>
          <w:i/>
          <w:iCs/>
          <w:spacing w:val="-6"/>
          <w:sz w:val="16"/>
          <w:szCs w:val="16"/>
        </w:rPr>
        <w:t xml:space="preserve"> </w:t>
      </w:r>
      <w:r>
        <w:rPr>
          <w:i/>
          <w:iCs/>
          <w:sz w:val="16"/>
          <w:szCs w:val="16"/>
        </w:rPr>
        <w:t>an</w:t>
      </w:r>
      <w:r>
        <w:rPr>
          <w:i/>
          <w:iCs/>
          <w:spacing w:val="-6"/>
          <w:sz w:val="16"/>
          <w:szCs w:val="16"/>
        </w:rPr>
        <w:t xml:space="preserve"> </w:t>
      </w:r>
      <w:r>
        <w:rPr>
          <w:i/>
          <w:iCs/>
          <w:sz w:val="16"/>
          <w:szCs w:val="16"/>
        </w:rPr>
        <w:t>individual,</w:t>
      </w:r>
      <w:r>
        <w:rPr>
          <w:i/>
          <w:iCs/>
          <w:spacing w:val="-6"/>
          <w:sz w:val="16"/>
          <w:szCs w:val="16"/>
        </w:rPr>
        <w:t xml:space="preserve"> </w:t>
      </w:r>
      <w:r>
        <w:rPr>
          <w:i/>
          <w:iCs/>
          <w:sz w:val="16"/>
          <w:szCs w:val="16"/>
        </w:rPr>
        <w:t>provide</w:t>
      </w:r>
      <w:r>
        <w:rPr>
          <w:i/>
          <w:iCs/>
          <w:spacing w:val="-6"/>
          <w:sz w:val="16"/>
          <w:szCs w:val="16"/>
        </w:rPr>
        <w:t xml:space="preserve"> </w:t>
      </w:r>
      <w:r>
        <w:rPr>
          <w:i/>
          <w:iCs/>
          <w:sz w:val="16"/>
          <w:szCs w:val="16"/>
        </w:rPr>
        <w:t>the</w:t>
      </w:r>
      <w:r>
        <w:rPr>
          <w:i/>
          <w:iCs/>
          <w:spacing w:val="-6"/>
          <w:sz w:val="16"/>
          <w:szCs w:val="16"/>
        </w:rPr>
        <w:t xml:space="preserve"> </w:t>
      </w:r>
      <w:r>
        <w:rPr>
          <w:i/>
          <w:iCs/>
          <w:sz w:val="16"/>
          <w:szCs w:val="16"/>
        </w:rPr>
        <w:t>legal</w:t>
      </w:r>
      <w:r>
        <w:rPr>
          <w:i/>
          <w:iCs/>
          <w:spacing w:val="-6"/>
          <w:sz w:val="16"/>
          <w:szCs w:val="16"/>
        </w:rPr>
        <w:t xml:space="preserve"> </w:t>
      </w:r>
      <w:r>
        <w:rPr>
          <w:i/>
          <w:iCs/>
          <w:sz w:val="16"/>
          <w:szCs w:val="16"/>
        </w:rPr>
        <w:t>name</w:t>
      </w:r>
      <w:r>
        <w:rPr>
          <w:i/>
          <w:iCs/>
          <w:spacing w:val="-6"/>
          <w:sz w:val="16"/>
          <w:szCs w:val="16"/>
        </w:rPr>
        <w:t xml:space="preserve"> </w:t>
      </w:r>
      <w:r>
        <w:rPr>
          <w:i/>
          <w:iCs/>
          <w:sz w:val="16"/>
          <w:szCs w:val="16"/>
        </w:rPr>
        <w:t>(include</w:t>
      </w:r>
      <w:r>
        <w:rPr>
          <w:i/>
          <w:iCs/>
          <w:spacing w:val="-6"/>
          <w:sz w:val="16"/>
          <w:szCs w:val="16"/>
        </w:rPr>
        <w:t xml:space="preserve"> </w:t>
      </w:r>
      <w:r>
        <w:rPr>
          <w:i/>
          <w:iCs/>
          <w:sz w:val="16"/>
          <w:szCs w:val="16"/>
        </w:rPr>
        <w:t>suffix)</w:t>
      </w:r>
      <w:r>
        <w:rPr>
          <w:i/>
          <w:iCs/>
          <w:spacing w:val="-6"/>
          <w:sz w:val="16"/>
          <w:szCs w:val="16"/>
        </w:rPr>
        <w:t xml:space="preserve"> </w:t>
      </w:r>
      <w:r>
        <w:rPr>
          <w:i/>
          <w:iCs/>
          <w:sz w:val="16"/>
          <w:szCs w:val="16"/>
        </w:rPr>
        <w:t>in</w:t>
      </w:r>
      <w:r>
        <w:rPr>
          <w:i/>
          <w:iCs/>
          <w:spacing w:val="-6"/>
          <w:sz w:val="16"/>
          <w:szCs w:val="16"/>
        </w:rPr>
        <w:t xml:space="preserve"> </w:t>
      </w:r>
      <w:r>
        <w:rPr>
          <w:i/>
          <w:iCs/>
          <w:sz w:val="16"/>
          <w:szCs w:val="16"/>
        </w:rPr>
        <w:t>the</w:t>
      </w:r>
      <w:r>
        <w:rPr>
          <w:i/>
          <w:iCs/>
          <w:spacing w:val="-6"/>
          <w:sz w:val="16"/>
          <w:szCs w:val="16"/>
        </w:rPr>
        <w:t xml:space="preserve"> </w:t>
      </w:r>
      <w:r>
        <w:rPr>
          <w:i/>
          <w:iCs/>
          <w:sz w:val="16"/>
          <w:szCs w:val="16"/>
        </w:rPr>
        <w:t>following</w:t>
      </w:r>
      <w:r>
        <w:rPr>
          <w:i/>
          <w:iCs/>
          <w:spacing w:val="-6"/>
          <w:sz w:val="16"/>
          <w:szCs w:val="16"/>
        </w:rPr>
        <w:t xml:space="preserve"> </w:t>
      </w:r>
      <w:r>
        <w:rPr>
          <w:i/>
          <w:iCs/>
          <w:sz w:val="16"/>
          <w:szCs w:val="16"/>
        </w:rPr>
        <w:t>format:</w:t>
      </w:r>
      <w:r>
        <w:rPr>
          <w:i/>
          <w:iCs/>
          <w:spacing w:val="-6"/>
          <w:sz w:val="16"/>
          <w:szCs w:val="16"/>
        </w:rPr>
        <w:t xml:space="preserve"> </w:t>
      </w:r>
      <w:r>
        <w:rPr>
          <w:i/>
          <w:iCs/>
          <w:sz w:val="16"/>
          <w:szCs w:val="16"/>
        </w:rPr>
        <w:t>First Name;</w:t>
      </w:r>
      <w:r>
        <w:rPr>
          <w:i/>
          <w:iCs/>
          <w:spacing w:val="-6"/>
          <w:sz w:val="16"/>
          <w:szCs w:val="16"/>
        </w:rPr>
        <w:t xml:space="preserve"> </w:t>
      </w:r>
      <w:r>
        <w:rPr>
          <w:i/>
          <w:iCs/>
          <w:sz w:val="16"/>
          <w:szCs w:val="16"/>
        </w:rPr>
        <w:t>Middle</w:t>
      </w:r>
      <w:r>
        <w:rPr>
          <w:i/>
          <w:iCs/>
          <w:spacing w:val="-6"/>
          <w:sz w:val="16"/>
          <w:szCs w:val="16"/>
        </w:rPr>
        <w:t xml:space="preserve"> </w:t>
      </w:r>
      <w:r>
        <w:rPr>
          <w:i/>
          <w:iCs/>
          <w:sz w:val="16"/>
          <w:szCs w:val="16"/>
        </w:rPr>
        <w:t>Initial;</w:t>
      </w:r>
      <w:r>
        <w:rPr>
          <w:i/>
          <w:iCs/>
          <w:spacing w:val="-6"/>
          <w:sz w:val="16"/>
          <w:szCs w:val="16"/>
        </w:rPr>
        <w:t xml:space="preserve"> </w:t>
      </w:r>
      <w:r>
        <w:rPr>
          <w:i/>
          <w:iCs/>
          <w:sz w:val="16"/>
          <w:szCs w:val="16"/>
        </w:rPr>
        <w:t>Last</w:t>
      </w:r>
      <w:r>
        <w:rPr>
          <w:i/>
          <w:iCs/>
          <w:spacing w:val="-6"/>
          <w:sz w:val="16"/>
          <w:szCs w:val="16"/>
        </w:rPr>
        <w:t xml:space="preserve"> </w:t>
      </w:r>
      <w:r>
        <w:rPr>
          <w:i/>
          <w:iCs/>
          <w:sz w:val="16"/>
          <w:szCs w:val="16"/>
        </w:rPr>
        <w:t>Name;</w:t>
      </w:r>
      <w:r>
        <w:rPr>
          <w:i/>
          <w:iCs/>
          <w:spacing w:val="-6"/>
          <w:sz w:val="16"/>
          <w:szCs w:val="16"/>
        </w:rPr>
        <w:t xml:space="preserve"> </w:t>
      </w:r>
      <w:r>
        <w:rPr>
          <w:i/>
          <w:iCs/>
          <w:sz w:val="16"/>
          <w:szCs w:val="16"/>
        </w:rPr>
        <w:t>Suffix (Jr, Sr., II, III, etc.).</w:t>
      </w:r>
    </w:p>
    <w:p w14:paraId="23566CD7" w14:textId="77777777" w:rsidR="00625ED9" w:rsidRDefault="00625ED9">
      <w:pPr>
        <w:pStyle w:val="ListParagraph"/>
        <w:numPr>
          <w:ilvl w:val="0"/>
          <w:numId w:val="4"/>
        </w:numPr>
        <w:tabs>
          <w:tab w:val="left" w:pos="601"/>
        </w:tabs>
        <w:kinsoku w:val="0"/>
        <w:overflowPunct w:val="0"/>
        <w:spacing w:before="124" w:line="242" w:lineRule="auto"/>
        <w:ind w:right="355"/>
        <w:rPr>
          <w:i/>
          <w:iCs/>
          <w:color w:val="000000"/>
          <w:sz w:val="16"/>
          <w:szCs w:val="16"/>
        </w:rPr>
      </w:pPr>
      <w:r>
        <w:rPr>
          <w:i/>
          <w:iCs/>
          <w:sz w:val="16"/>
          <w:szCs w:val="16"/>
        </w:rPr>
        <w:t>If there are any changes or corrections to your company/facility or individual mailing or billing address or contact information, please complete</w:t>
      </w:r>
      <w:r>
        <w:rPr>
          <w:i/>
          <w:iCs/>
          <w:spacing w:val="-3"/>
          <w:sz w:val="16"/>
          <w:szCs w:val="16"/>
        </w:rPr>
        <w:t xml:space="preserve"> </w:t>
      </w:r>
      <w:r>
        <w:rPr>
          <w:i/>
          <w:iCs/>
          <w:sz w:val="16"/>
          <w:szCs w:val="16"/>
        </w:rPr>
        <w:t>and</w:t>
      </w:r>
      <w:r>
        <w:rPr>
          <w:i/>
          <w:iCs/>
          <w:spacing w:val="-3"/>
          <w:sz w:val="16"/>
          <w:szCs w:val="16"/>
        </w:rPr>
        <w:t xml:space="preserve"> </w:t>
      </w:r>
      <w:r>
        <w:rPr>
          <w:i/>
          <w:iCs/>
          <w:sz w:val="16"/>
          <w:szCs w:val="16"/>
        </w:rPr>
        <w:t>submit</w:t>
      </w:r>
      <w:r>
        <w:rPr>
          <w:i/>
          <w:iCs/>
          <w:spacing w:val="-4"/>
          <w:sz w:val="16"/>
          <w:szCs w:val="16"/>
        </w:rPr>
        <w:t xml:space="preserve"> </w:t>
      </w:r>
      <w:r>
        <w:rPr>
          <w:i/>
          <w:iCs/>
          <w:sz w:val="16"/>
          <w:szCs w:val="16"/>
        </w:rPr>
        <w:t>the</w:t>
      </w:r>
      <w:r>
        <w:rPr>
          <w:i/>
          <w:iCs/>
          <w:spacing w:val="-2"/>
          <w:sz w:val="16"/>
          <w:szCs w:val="16"/>
        </w:rPr>
        <w:t xml:space="preserve"> </w:t>
      </w:r>
      <w:hyperlink r:id="rId14" w:history="1">
        <w:r>
          <w:rPr>
            <w:i/>
            <w:iCs/>
            <w:color w:val="0000FF"/>
            <w:sz w:val="16"/>
            <w:szCs w:val="16"/>
            <w:u w:val="single"/>
          </w:rPr>
          <w:t>Request</w:t>
        </w:r>
        <w:r>
          <w:rPr>
            <w:i/>
            <w:iCs/>
            <w:color w:val="0000FF"/>
            <w:spacing w:val="-4"/>
            <w:sz w:val="16"/>
            <w:szCs w:val="16"/>
            <w:u w:val="single"/>
          </w:rPr>
          <w:t xml:space="preserve"> </w:t>
        </w:r>
        <w:r>
          <w:rPr>
            <w:i/>
            <w:iCs/>
            <w:color w:val="0000FF"/>
            <w:sz w:val="16"/>
            <w:szCs w:val="16"/>
            <w:u w:val="single"/>
          </w:rPr>
          <w:t>to</w:t>
        </w:r>
        <w:r>
          <w:rPr>
            <w:i/>
            <w:iCs/>
            <w:color w:val="0000FF"/>
            <w:spacing w:val="-3"/>
            <w:sz w:val="16"/>
            <w:szCs w:val="16"/>
            <w:u w:val="single"/>
          </w:rPr>
          <w:t xml:space="preserve"> </w:t>
        </w:r>
        <w:r>
          <w:rPr>
            <w:i/>
            <w:iCs/>
            <w:color w:val="0000FF"/>
            <w:sz w:val="16"/>
            <w:szCs w:val="16"/>
            <w:u w:val="single"/>
          </w:rPr>
          <w:t>Change</w:t>
        </w:r>
        <w:r>
          <w:rPr>
            <w:i/>
            <w:iCs/>
            <w:color w:val="0000FF"/>
            <w:spacing w:val="-3"/>
            <w:sz w:val="16"/>
            <w:szCs w:val="16"/>
            <w:u w:val="single"/>
          </w:rPr>
          <w:t xml:space="preserve"> </w:t>
        </w:r>
        <w:r>
          <w:rPr>
            <w:i/>
            <w:iCs/>
            <w:color w:val="0000FF"/>
            <w:sz w:val="16"/>
            <w:szCs w:val="16"/>
            <w:u w:val="single"/>
          </w:rPr>
          <w:t>Company/Individual</w:t>
        </w:r>
        <w:r>
          <w:rPr>
            <w:i/>
            <w:iCs/>
            <w:color w:val="0000FF"/>
            <w:spacing w:val="-3"/>
            <w:sz w:val="16"/>
            <w:szCs w:val="16"/>
            <w:u w:val="single"/>
          </w:rPr>
          <w:t xml:space="preserve"> </w:t>
        </w:r>
        <w:r>
          <w:rPr>
            <w:i/>
            <w:iCs/>
            <w:color w:val="0000FF"/>
            <w:sz w:val="16"/>
            <w:szCs w:val="16"/>
            <w:u w:val="single"/>
          </w:rPr>
          <w:t>Information</w:t>
        </w:r>
      </w:hyperlink>
      <w:r>
        <w:rPr>
          <w:i/>
          <w:iCs/>
          <w:color w:val="0000FF"/>
          <w:sz w:val="16"/>
          <w:szCs w:val="16"/>
        </w:rPr>
        <w:t xml:space="preserve"> </w:t>
      </w:r>
      <w:r>
        <w:rPr>
          <w:i/>
          <w:iCs/>
          <w:color w:val="000000"/>
          <w:sz w:val="16"/>
          <w:szCs w:val="16"/>
        </w:rPr>
        <w:t>to</w:t>
      </w:r>
      <w:r>
        <w:rPr>
          <w:i/>
          <w:iCs/>
          <w:color w:val="000000"/>
          <w:spacing w:val="-3"/>
          <w:sz w:val="16"/>
          <w:szCs w:val="16"/>
        </w:rPr>
        <w:t xml:space="preserve"> </w:t>
      </w:r>
      <w:r>
        <w:rPr>
          <w:i/>
          <w:iCs/>
          <w:color w:val="000000"/>
          <w:sz w:val="16"/>
          <w:szCs w:val="16"/>
        </w:rPr>
        <w:t>the</w:t>
      </w:r>
      <w:r>
        <w:rPr>
          <w:i/>
          <w:iCs/>
          <w:color w:val="000000"/>
          <w:spacing w:val="-3"/>
          <w:sz w:val="16"/>
          <w:szCs w:val="16"/>
        </w:rPr>
        <w:t xml:space="preserve"> </w:t>
      </w:r>
      <w:r>
        <w:rPr>
          <w:i/>
          <w:iCs/>
          <w:color w:val="000000"/>
          <w:sz w:val="16"/>
          <w:szCs w:val="16"/>
        </w:rPr>
        <w:t>address</w:t>
      </w:r>
      <w:r>
        <w:rPr>
          <w:i/>
          <w:iCs/>
          <w:color w:val="000000"/>
          <w:spacing w:val="-4"/>
          <w:sz w:val="16"/>
          <w:szCs w:val="16"/>
        </w:rPr>
        <w:t xml:space="preserve"> </w:t>
      </w:r>
      <w:r>
        <w:rPr>
          <w:i/>
          <w:iCs/>
          <w:color w:val="000000"/>
          <w:sz w:val="16"/>
          <w:szCs w:val="16"/>
        </w:rPr>
        <w:t>indicated</w:t>
      </w:r>
      <w:r>
        <w:rPr>
          <w:i/>
          <w:iCs/>
          <w:color w:val="000000"/>
          <w:spacing w:val="-3"/>
          <w:sz w:val="16"/>
          <w:szCs w:val="16"/>
        </w:rPr>
        <w:t xml:space="preserve"> </w:t>
      </w:r>
      <w:r>
        <w:rPr>
          <w:i/>
          <w:iCs/>
          <w:color w:val="000000"/>
          <w:sz w:val="16"/>
          <w:szCs w:val="16"/>
        </w:rPr>
        <w:t>on</w:t>
      </w:r>
      <w:r>
        <w:rPr>
          <w:i/>
          <w:iCs/>
          <w:color w:val="000000"/>
          <w:spacing w:val="-3"/>
          <w:sz w:val="16"/>
          <w:szCs w:val="16"/>
        </w:rPr>
        <w:t xml:space="preserve"> </w:t>
      </w:r>
      <w:r>
        <w:rPr>
          <w:i/>
          <w:iCs/>
          <w:color w:val="000000"/>
          <w:sz w:val="16"/>
          <w:szCs w:val="16"/>
        </w:rPr>
        <w:t>the</w:t>
      </w:r>
      <w:r>
        <w:rPr>
          <w:i/>
          <w:iCs/>
          <w:color w:val="000000"/>
          <w:spacing w:val="-3"/>
          <w:sz w:val="16"/>
          <w:szCs w:val="16"/>
        </w:rPr>
        <w:t xml:space="preserve"> </w:t>
      </w:r>
      <w:r>
        <w:rPr>
          <w:i/>
          <w:iCs/>
          <w:color w:val="000000"/>
          <w:sz w:val="16"/>
          <w:szCs w:val="16"/>
        </w:rPr>
        <w:t>form.</w:t>
      </w:r>
      <w:r>
        <w:rPr>
          <w:i/>
          <w:iCs/>
          <w:color w:val="000000"/>
          <w:spacing w:val="-4"/>
          <w:sz w:val="16"/>
          <w:szCs w:val="16"/>
        </w:rPr>
        <w:t xml:space="preserve"> </w:t>
      </w:r>
      <w:r>
        <w:rPr>
          <w:i/>
          <w:iCs/>
          <w:color w:val="000000"/>
          <w:sz w:val="16"/>
          <w:szCs w:val="16"/>
        </w:rPr>
        <w:t>If</w:t>
      </w:r>
      <w:r>
        <w:rPr>
          <w:i/>
          <w:iCs/>
          <w:color w:val="000000"/>
          <w:spacing w:val="-4"/>
          <w:sz w:val="16"/>
          <w:szCs w:val="16"/>
        </w:rPr>
        <w:t xml:space="preserve"> </w:t>
      </w:r>
      <w:r>
        <w:rPr>
          <w:i/>
          <w:iCs/>
          <w:color w:val="000000"/>
          <w:sz w:val="16"/>
          <w:szCs w:val="16"/>
        </w:rPr>
        <w:t>there</w:t>
      </w:r>
      <w:r>
        <w:rPr>
          <w:i/>
          <w:iCs/>
          <w:color w:val="000000"/>
          <w:spacing w:val="-3"/>
          <w:sz w:val="16"/>
          <w:szCs w:val="16"/>
        </w:rPr>
        <w:t xml:space="preserve"> </w:t>
      </w:r>
      <w:r>
        <w:rPr>
          <w:i/>
          <w:iCs/>
          <w:color w:val="000000"/>
          <w:sz w:val="16"/>
          <w:szCs w:val="16"/>
        </w:rPr>
        <w:t>is</w:t>
      </w:r>
      <w:r>
        <w:rPr>
          <w:i/>
          <w:iCs/>
          <w:color w:val="000000"/>
          <w:spacing w:val="-4"/>
          <w:sz w:val="16"/>
          <w:szCs w:val="16"/>
        </w:rPr>
        <w:t xml:space="preserve"> </w:t>
      </w:r>
      <w:r>
        <w:rPr>
          <w:i/>
          <w:iCs/>
          <w:color w:val="000000"/>
          <w:sz w:val="16"/>
          <w:szCs w:val="16"/>
        </w:rPr>
        <w:t>a</w:t>
      </w:r>
      <w:r>
        <w:rPr>
          <w:i/>
          <w:iCs/>
          <w:color w:val="000000"/>
          <w:spacing w:val="-3"/>
          <w:sz w:val="16"/>
          <w:szCs w:val="16"/>
        </w:rPr>
        <w:t xml:space="preserve"> </w:t>
      </w:r>
      <w:r>
        <w:rPr>
          <w:i/>
          <w:iCs/>
          <w:color w:val="000000"/>
          <w:sz w:val="16"/>
          <w:szCs w:val="16"/>
        </w:rPr>
        <w:t>change</w:t>
      </w:r>
      <w:r>
        <w:rPr>
          <w:i/>
          <w:iCs/>
          <w:color w:val="000000"/>
          <w:spacing w:val="-3"/>
          <w:sz w:val="16"/>
          <w:szCs w:val="16"/>
        </w:rPr>
        <w:t xml:space="preserve"> </w:t>
      </w:r>
      <w:r>
        <w:rPr>
          <w:i/>
          <w:iCs/>
          <w:color w:val="000000"/>
          <w:sz w:val="16"/>
          <w:szCs w:val="16"/>
        </w:rPr>
        <w:t>in name</w:t>
      </w:r>
      <w:r>
        <w:rPr>
          <w:i/>
          <w:iCs/>
          <w:color w:val="000000"/>
          <w:spacing w:val="-5"/>
          <w:sz w:val="16"/>
          <w:szCs w:val="16"/>
        </w:rPr>
        <w:t xml:space="preserve"> </w:t>
      </w:r>
      <w:r>
        <w:rPr>
          <w:i/>
          <w:iCs/>
          <w:color w:val="000000"/>
          <w:sz w:val="16"/>
          <w:szCs w:val="16"/>
        </w:rPr>
        <w:t>of</w:t>
      </w:r>
      <w:r>
        <w:rPr>
          <w:i/>
          <w:iCs/>
          <w:color w:val="000000"/>
          <w:spacing w:val="-6"/>
          <w:sz w:val="16"/>
          <w:szCs w:val="16"/>
        </w:rPr>
        <w:t xml:space="preserve"> </w:t>
      </w:r>
      <w:r>
        <w:rPr>
          <w:i/>
          <w:iCs/>
          <w:color w:val="000000"/>
          <w:sz w:val="16"/>
          <w:szCs w:val="16"/>
        </w:rPr>
        <w:t>the</w:t>
      </w:r>
      <w:r>
        <w:rPr>
          <w:i/>
          <w:iCs/>
          <w:color w:val="000000"/>
          <w:spacing w:val="-5"/>
          <w:sz w:val="16"/>
          <w:szCs w:val="16"/>
        </w:rPr>
        <w:t xml:space="preserve"> </w:t>
      </w:r>
      <w:r>
        <w:rPr>
          <w:i/>
          <w:iCs/>
          <w:color w:val="000000"/>
          <w:sz w:val="16"/>
          <w:szCs w:val="16"/>
        </w:rPr>
        <w:t>entity</w:t>
      </w:r>
      <w:r>
        <w:rPr>
          <w:i/>
          <w:iCs/>
          <w:color w:val="000000"/>
          <w:spacing w:val="-6"/>
          <w:sz w:val="16"/>
          <w:szCs w:val="16"/>
        </w:rPr>
        <w:t xml:space="preserve"> </w:t>
      </w:r>
      <w:r>
        <w:rPr>
          <w:i/>
          <w:iCs/>
          <w:color w:val="000000"/>
          <w:sz w:val="16"/>
          <w:szCs w:val="16"/>
        </w:rPr>
        <w:t>holding</w:t>
      </w:r>
      <w:r>
        <w:rPr>
          <w:i/>
          <w:iCs/>
          <w:color w:val="000000"/>
          <w:spacing w:val="-5"/>
          <w:sz w:val="16"/>
          <w:szCs w:val="16"/>
        </w:rPr>
        <w:t xml:space="preserve"> </w:t>
      </w:r>
      <w:r>
        <w:rPr>
          <w:i/>
          <w:iCs/>
          <w:color w:val="000000"/>
          <w:sz w:val="16"/>
          <w:szCs w:val="16"/>
        </w:rPr>
        <w:t>a</w:t>
      </w:r>
      <w:r>
        <w:rPr>
          <w:i/>
          <w:iCs/>
          <w:color w:val="000000"/>
          <w:spacing w:val="-5"/>
          <w:sz w:val="16"/>
          <w:szCs w:val="16"/>
        </w:rPr>
        <w:t xml:space="preserve"> </w:t>
      </w:r>
      <w:r>
        <w:rPr>
          <w:i/>
          <w:iCs/>
          <w:color w:val="000000"/>
          <w:sz w:val="16"/>
          <w:szCs w:val="16"/>
        </w:rPr>
        <w:t>DEEP</w:t>
      </w:r>
      <w:r>
        <w:rPr>
          <w:i/>
          <w:iCs/>
          <w:color w:val="000000"/>
          <w:spacing w:val="-6"/>
          <w:sz w:val="16"/>
          <w:szCs w:val="16"/>
        </w:rPr>
        <w:t xml:space="preserve"> </w:t>
      </w:r>
      <w:r>
        <w:rPr>
          <w:i/>
          <w:iCs/>
          <w:color w:val="000000"/>
          <w:sz w:val="16"/>
          <w:szCs w:val="16"/>
        </w:rPr>
        <w:t>license</w:t>
      </w:r>
      <w:r>
        <w:rPr>
          <w:i/>
          <w:iCs/>
          <w:color w:val="000000"/>
          <w:spacing w:val="-5"/>
          <w:sz w:val="16"/>
          <w:szCs w:val="16"/>
        </w:rPr>
        <w:t xml:space="preserve"> </w:t>
      </w:r>
      <w:r>
        <w:rPr>
          <w:i/>
          <w:iCs/>
          <w:color w:val="000000"/>
          <w:sz w:val="16"/>
          <w:szCs w:val="16"/>
        </w:rPr>
        <w:t>or</w:t>
      </w:r>
      <w:r>
        <w:rPr>
          <w:i/>
          <w:iCs/>
          <w:color w:val="000000"/>
          <w:spacing w:val="-6"/>
          <w:sz w:val="16"/>
          <w:szCs w:val="16"/>
        </w:rPr>
        <w:t xml:space="preserve"> </w:t>
      </w:r>
      <w:r>
        <w:rPr>
          <w:i/>
          <w:iCs/>
          <w:color w:val="000000"/>
          <w:sz w:val="16"/>
          <w:szCs w:val="16"/>
        </w:rPr>
        <w:t>a</w:t>
      </w:r>
      <w:r>
        <w:rPr>
          <w:i/>
          <w:iCs/>
          <w:color w:val="000000"/>
          <w:spacing w:val="-5"/>
          <w:sz w:val="16"/>
          <w:szCs w:val="16"/>
        </w:rPr>
        <w:t xml:space="preserve"> </w:t>
      </w:r>
      <w:r>
        <w:rPr>
          <w:i/>
          <w:iCs/>
          <w:color w:val="000000"/>
          <w:sz w:val="16"/>
          <w:szCs w:val="16"/>
        </w:rPr>
        <w:t>change</w:t>
      </w:r>
      <w:r>
        <w:rPr>
          <w:i/>
          <w:iCs/>
          <w:color w:val="000000"/>
          <w:spacing w:val="-5"/>
          <w:sz w:val="16"/>
          <w:szCs w:val="16"/>
        </w:rPr>
        <w:t xml:space="preserve"> </w:t>
      </w:r>
      <w:r>
        <w:rPr>
          <w:i/>
          <w:iCs/>
          <w:color w:val="000000"/>
          <w:sz w:val="16"/>
          <w:szCs w:val="16"/>
        </w:rPr>
        <w:t>in</w:t>
      </w:r>
      <w:r>
        <w:rPr>
          <w:i/>
          <w:iCs/>
          <w:color w:val="000000"/>
          <w:spacing w:val="-5"/>
          <w:sz w:val="16"/>
          <w:szCs w:val="16"/>
        </w:rPr>
        <w:t xml:space="preserve"> </w:t>
      </w:r>
      <w:r>
        <w:rPr>
          <w:i/>
          <w:iCs/>
          <w:color w:val="000000"/>
          <w:sz w:val="16"/>
          <w:szCs w:val="16"/>
        </w:rPr>
        <w:t>ownership,</w:t>
      </w:r>
      <w:r>
        <w:rPr>
          <w:i/>
          <w:iCs/>
          <w:color w:val="000000"/>
          <w:spacing w:val="-6"/>
          <w:sz w:val="16"/>
          <w:szCs w:val="16"/>
        </w:rPr>
        <w:t xml:space="preserve"> </w:t>
      </w:r>
      <w:r>
        <w:rPr>
          <w:i/>
          <w:iCs/>
          <w:color w:val="000000"/>
          <w:sz w:val="16"/>
          <w:szCs w:val="16"/>
        </w:rPr>
        <w:t>contact</w:t>
      </w:r>
      <w:r>
        <w:rPr>
          <w:i/>
          <w:iCs/>
          <w:color w:val="000000"/>
          <w:spacing w:val="-6"/>
          <w:sz w:val="16"/>
          <w:szCs w:val="16"/>
        </w:rPr>
        <w:t xml:space="preserve"> </w:t>
      </w:r>
      <w:r>
        <w:rPr>
          <w:i/>
          <w:iCs/>
          <w:color w:val="000000"/>
          <w:sz w:val="16"/>
          <w:szCs w:val="16"/>
        </w:rPr>
        <w:t>the</w:t>
      </w:r>
      <w:r>
        <w:rPr>
          <w:i/>
          <w:iCs/>
          <w:color w:val="000000"/>
          <w:spacing w:val="-5"/>
          <w:sz w:val="16"/>
          <w:szCs w:val="16"/>
        </w:rPr>
        <w:t xml:space="preserve"> </w:t>
      </w:r>
      <w:r>
        <w:rPr>
          <w:i/>
          <w:iCs/>
          <w:color w:val="000000"/>
          <w:sz w:val="16"/>
          <w:szCs w:val="16"/>
        </w:rPr>
        <w:t>Office</w:t>
      </w:r>
      <w:r>
        <w:rPr>
          <w:i/>
          <w:iCs/>
          <w:color w:val="000000"/>
          <w:spacing w:val="-5"/>
          <w:sz w:val="16"/>
          <w:szCs w:val="16"/>
        </w:rPr>
        <w:t xml:space="preserve"> </w:t>
      </w:r>
      <w:r>
        <w:rPr>
          <w:i/>
          <w:iCs/>
          <w:color w:val="000000"/>
          <w:sz w:val="16"/>
          <w:szCs w:val="16"/>
        </w:rPr>
        <w:t>of</w:t>
      </w:r>
      <w:r>
        <w:rPr>
          <w:i/>
          <w:iCs/>
          <w:color w:val="000000"/>
          <w:spacing w:val="-6"/>
          <w:sz w:val="16"/>
          <w:szCs w:val="16"/>
        </w:rPr>
        <w:t xml:space="preserve"> </w:t>
      </w:r>
      <w:r>
        <w:rPr>
          <w:i/>
          <w:iCs/>
          <w:color w:val="000000"/>
          <w:sz w:val="16"/>
          <w:szCs w:val="16"/>
        </w:rPr>
        <w:t>Planning</w:t>
      </w:r>
      <w:r>
        <w:rPr>
          <w:i/>
          <w:iCs/>
          <w:color w:val="000000"/>
          <w:spacing w:val="-5"/>
          <w:sz w:val="16"/>
          <w:szCs w:val="16"/>
        </w:rPr>
        <w:t xml:space="preserve"> </w:t>
      </w:r>
      <w:r>
        <w:rPr>
          <w:i/>
          <w:iCs/>
          <w:color w:val="000000"/>
          <w:sz w:val="16"/>
          <w:szCs w:val="16"/>
        </w:rPr>
        <w:t>and</w:t>
      </w:r>
      <w:r>
        <w:rPr>
          <w:i/>
          <w:iCs/>
          <w:color w:val="000000"/>
          <w:spacing w:val="-5"/>
          <w:sz w:val="16"/>
          <w:szCs w:val="16"/>
        </w:rPr>
        <w:t xml:space="preserve"> </w:t>
      </w:r>
      <w:r>
        <w:rPr>
          <w:i/>
          <w:iCs/>
          <w:color w:val="000000"/>
          <w:sz w:val="16"/>
          <w:szCs w:val="16"/>
        </w:rPr>
        <w:t>Program</w:t>
      </w:r>
      <w:r>
        <w:rPr>
          <w:i/>
          <w:iCs/>
          <w:color w:val="000000"/>
          <w:spacing w:val="-6"/>
          <w:sz w:val="16"/>
          <w:szCs w:val="16"/>
        </w:rPr>
        <w:t xml:space="preserve"> </w:t>
      </w:r>
      <w:r>
        <w:rPr>
          <w:i/>
          <w:iCs/>
          <w:color w:val="000000"/>
          <w:sz w:val="16"/>
          <w:szCs w:val="16"/>
        </w:rPr>
        <w:t>Development</w:t>
      </w:r>
      <w:r>
        <w:rPr>
          <w:i/>
          <w:iCs/>
          <w:color w:val="000000"/>
          <w:spacing w:val="-6"/>
          <w:sz w:val="16"/>
          <w:szCs w:val="16"/>
        </w:rPr>
        <w:t xml:space="preserve"> </w:t>
      </w:r>
      <w:r>
        <w:rPr>
          <w:i/>
          <w:iCs/>
          <w:color w:val="000000"/>
          <w:sz w:val="16"/>
          <w:szCs w:val="16"/>
        </w:rPr>
        <w:t>(OPPD)</w:t>
      </w:r>
      <w:r>
        <w:rPr>
          <w:i/>
          <w:iCs/>
          <w:color w:val="000000"/>
          <w:spacing w:val="-6"/>
          <w:sz w:val="16"/>
          <w:szCs w:val="16"/>
        </w:rPr>
        <w:t xml:space="preserve"> </w:t>
      </w:r>
      <w:r>
        <w:rPr>
          <w:i/>
          <w:iCs/>
          <w:color w:val="000000"/>
          <w:sz w:val="16"/>
          <w:szCs w:val="16"/>
        </w:rPr>
        <w:t>at 860-424-3003. For any other changes you must contact the specific program from which you hold a current DEEP license.</w:t>
      </w:r>
    </w:p>
    <w:p w14:paraId="459A4075" w14:textId="77777777" w:rsidR="00625ED9" w:rsidRDefault="00625ED9">
      <w:pPr>
        <w:pStyle w:val="BodyText"/>
        <w:kinsoku w:val="0"/>
        <w:overflowPunct w:val="0"/>
        <w:spacing w:before="2"/>
        <w:rPr>
          <w:i/>
          <w:iCs/>
          <w:sz w:val="12"/>
          <w:szCs w:val="12"/>
        </w:rPr>
      </w:pPr>
    </w:p>
    <w:tbl>
      <w:tblPr>
        <w:tblW w:w="0" w:type="auto"/>
        <w:tblInd w:w="155" w:type="dxa"/>
        <w:tblLayout w:type="fixed"/>
        <w:tblCellMar>
          <w:left w:w="0" w:type="dxa"/>
          <w:right w:w="0" w:type="dxa"/>
        </w:tblCellMar>
        <w:tblLook w:val="0000" w:firstRow="0" w:lastRow="0" w:firstColumn="0" w:lastColumn="0" w:noHBand="0" w:noVBand="0"/>
      </w:tblPr>
      <w:tblGrid>
        <w:gridCol w:w="2940"/>
        <w:gridCol w:w="678"/>
        <w:gridCol w:w="493"/>
        <w:gridCol w:w="755"/>
        <w:gridCol w:w="552"/>
        <w:gridCol w:w="758"/>
        <w:gridCol w:w="186"/>
        <w:gridCol w:w="692"/>
        <w:gridCol w:w="171"/>
        <w:gridCol w:w="87"/>
        <w:gridCol w:w="428"/>
        <w:gridCol w:w="188"/>
        <w:gridCol w:w="147"/>
        <w:gridCol w:w="870"/>
        <w:gridCol w:w="169"/>
        <w:gridCol w:w="80"/>
        <w:gridCol w:w="1083"/>
      </w:tblGrid>
      <w:tr w:rsidR="00625ED9" w:rsidRPr="00CD44F0" w14:paraId="3F92F590" w14:textId="77777777">
        <w:trPr>
          <w:trHeight w:val="219"/>
        </w:trPr>
        <w:tc>
          <w:tcPr>
            <w:tcW w:w="10277" w:type="dxa"/>
            <w:gridSpan w:val="17"/>
            <w:tcBorders>
              <w:top w:val="double" w:sz="2" w:space="0" w:color="000000"/>
              <w:left w:val="double" w:sz="2" w:space="0" w:color="000000"/>
              <w:bottom w:val="single" w:sz="4" w:space="0" w:color="000000"/>
              <w:right w:val="double" w:sz="2" w:space="0" w:color="000000"/>
            </w:tcBorders>
            <w:shd w:val="clear" w:color="auto" w:fill="D9D9D9"/>
          </w:tcPr>
          <w:p w14:paraId="49A7A5DD" w14:textId="77777777" w:rsidR="00625ED9" w:rsidRPr="00CD44F0" w:rsidRDefault="00625ED9">
            <w:pPr>
              <w:pStyle w:val="TableParagraph"/>
              <w:kinsoku w:val="0"/>
              <w:overflowPunct w:val="0"/>
              <w:spacing w:before="5" w:line="194" w:lineRule="exact"/>
              <w:ind w:left="92"/>
              <w:rPr>
                <w:b/>
                <w:bCs/>
                <w:spacing w:val="-2"/>
                <w:sz w:val="18"/>
                <w:szCs w:val="18"/>
              </w:rPr>
            </w:pPr>
            <w:r w:rsidRPr="00CD44F0">
              <w:rPr>
                <w:b/>
                <w:bCs/>
                <w:sz w:val="18"/>
                <w:szCs w:val="18"/>
              </w:rPr>
              <w:t>1.</w:t>
            </w:r>
            <w:r w:rsidRPr="00CD44F0">
              <w:rPr>
                <w:b/>
                <w:bCs/>
                <w:spacing w:val="44"/>
                <w:sz w:val="18"/>
                <w:szCs w:val="18"/>
              </w:rPr>
              <w:t xml:space="preserve"> </w:t>
            </w:r>
            <w:r w:rsidRPr="00CD44F0">
              <w:rPr>
                <w:b/>
                <w:bCs/>
                <w:sz w:val="18"/>
                <w:szCs w:val="18"/>
              </w:rPr>
              <w:t>APPLICANT</w:t>
            </w:r>
            <w:r w:rsidRPr="00CD44F0">
              <w:rPr>
                <w:b/>
                <w:bCs/>
                <w:spacing w:val="-3"/>
                <w:sz w:val="18"/>
                <w:szCs w:val="18"/>
              </w:rPr>
              <w:t xml:space="preserve"> </w:t>
            </w:r>
            <w:r w:rsidRPr="00CD44F0">
              <w:rPr>
                <w:b/>
                <w:bCs/>
                <w:spacing w:val="-2"/>
                <w:sz w:val="18"/>
                <w:szCs w:val="18"/>
              </w:rPr>
              <w:t>INFORMATION</w:t>
            </w:r>
          </w:p>
        </w:tc>
      </w:tr>
      <w:tr w:rsidR="00625ED9" w:rsidRPr="00CD44F0" w14:paraId="2308CAE3" w14:textId="77777777">
        <w:trPr>
          <w:trHeight w:val="299"/>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03E36CD5" w14:textId="77777777" w:rsidR="00625ED9" w:rsidRPr="00CD44F0" w:rsidRDefault="00625ED9">
            <w:pPr>
              <w:pStyle w:val="TableParagraph"/>
              <w:kinsoku w:val="0"/>
              <w:overflowPunct w:val="0"/>
              <w:spacing w:before="3"/>
              <w:ind w:left="92"/>
              <w:rPr>
                <w:b/>
                <w:bCs/>
                <w:spacing w:val="-4"/>
                <w:sz w:val="18"/>
                <w:szCs w:val="18"/>
              </w:rPr>
            </w:pPr>
            <w:r w:rsidRPr="00CD44F0">
              <w:rPr>
                <w:b/>
                <w:bCs/>
                <w:sz w:val="18"/>
                <w:szCs w:val="18"/>
              </w:rPr>
              <w:t>Applicant</w:t>
            </w:r>
            <w:r w:rsidRPr="00CD44F0">
              <w:rPr>
                <w:b/>
                <w:bCs/>
                <w:spacing w:val="-3"/>
                <w:sz w:val="18"/>
                <w:szCs w:val="18"/>
              </w:rPr>
              <w:t xml:space="preserve"> </w:t>
            </w:r>
            <w:r w:rsidRPr="00CD44F0">
              <w:rPr>
                <w:b/>
                <w:bCs/>
                <w:spacing w:val="-4"/>
                <w:sz w:val="18"/>
                <w:szCs w:val="18"/>
              </w:rPr>
              <w:t>Name</w:t>
            </w:r>
          </w:p>
        </w:tc>
        <w:tc>
          <w:tcPr>
            <w:tcW w:w="7337" w:type="dxa"/>
            <w:gridSpan w:val="16"/>
            <w:tcBorders>
              <w:top w:val="single" w:sz="4" w:space="0" w:color="000000"/>
              <w:left w:val="single" w:sz="4" w:space="0" w:color="000000"/>
              <w:bottom w:val="single" w:sz="4" w:space="0" w:color="000000"/>
              <w:right w:val="double" w:sz="2" w:space="0" w:color="000000"/>
            </w:tcBorders>
          </w:tcPr>
          <w:p w14:paraId="46D2E0D9"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2BAA6603" w14:textId="77777777">
        <w:trPr>
          <w:trHeight w:val="299"/>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235C2914" w14:textId="77777777" w:rsidR="00625ED9" w:rsidRPr="00CD44F0" w:rsidRDefault="00625ED9">
            <w:pPr>
              <w:pStyle w:val="TableParagraph"/>
              <w:kinsoku w:val="0"/>
              <w:overflowPunct w:val="0"/>
              <w:spacing w:before="3"/>
              <w:ind w:left="92"/>
              <w:rPr>
                <w:b/>
                <w:bCs/>
                <w:spacing w:val="-2"/>
                <w:sz w:val="18"/>
                <w:szCs w:val="18"/>
              </w:rPr>
            </w:pPr>
            <w:r w:rsidRPr="00CD44F0">
              <w:rPr>
                <w:b/>
                <w:bCs/>
                <w:sz w:val="18"/>
                <w:szCs w:val="18"/>
              </w:rPr>
              <w:t>Mailing</w:t>
            </w:r>
            <w:r w:rsidRPr="00CD44F0">
              <w:rPr>
                <w:b/>
                <w:bCs/>
                <w:spacing w:val="1"/>
                <w:sz w:val="18"/>
                <w:szCs w:val="18"/>
              </w:rPr>
              <w:t xml:space="preserve"> </w:t>
            </w:r>
            <w:r w:rsidRPr="00CD44F0">
              <w:rPr>
                <w:b/>
                <w:bCs/>
                <w:spacing w:val="-2"/>
                <w:sz w:val="18"/>
                <w:szCs w:val="18"/>
              </w:rPr>
              <w:t>Address</w:t>
            </w:r>
          </w:p>
        </w:tc>
        <w:tc>
          <w:tcPr>
            <w:tcW w:w="7337" w:type="dxa"/>
            <w:gridSpan w:val="16"/>
            <w:tcBorders>
              <w:top w:val="single" w:sz="4" w:space="0" w:color="000000"/>
              <w:left w:val="single" w:sz="4" w:space="0" w:color="000000"/>
              <w:bottom w:val="single" w:sz="4" w:space="0" w:color="000000"/>
              <w:right w:val="double" w:sz="2" w:space="0" w:color="000000"/>
            </w:tcBorders>
          </w:tcPr>
          <w:p w14:paraId="21A0AA1A"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28086F76" w14:textId="77777777">
        <w:trPr>
          <w:trHeight w:val="299"/>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43184E44" w14:textId="77777777" w:rsidR="00625ED9" w:rsidRPr="00CD44F0" w:rsidRDefault="00625ED9">
            <w:pPr>
              <w:pStyle w:val="TableParagraph"/>
              <w:kinsoku w:val="0"/>
              <w:overflowPunct w:val="0"/>
              <w:spacing w:before="3"/>
              <w:ind w:left="92"/>
              <w:rPr>
                <w:b/>
                <w:bCs/>
                <w:spacing w:val="-2"/>
                <w:sz w:val="18"/>
                <w:szCs w:val="18"/>
              </w:rPr>
            </w:pPr>
            <w:r w:rsidRPr="00CD44F0">
              <w:rPr>
                <w:b/>
                <w:bCs/>
                <w:spacing w:val="-2"/>
                <w:sz w:val="18"/>
                <w:szCs w:val="18"/>
              </w:rPr>
              <w:t>City/Town</w:t>
            </w:r>
          </w:p>
        </w:tc>
        <w:tc>
          <w:tcPr>
            <w:tcW w:w="3236" w:type="dxa"/>
            <w:gridSpan w:val="5"/>
            <w:tcBorders>
              <w:top w:val="single" w:sz="4" w:space="0" w:color="000000"/>
              <w:left w:val="single" w:sz="4" w:space="0" w:color="000000"/>
              <w:bottom w:val="single" w:sz="4" w:space="0" w:color="000000"/>
              <w:right w:val="single" w:sz="4" w:space="0" w:color="000000"/>
            </w:tcBorders>
          </w:tcPr>
          <w:p w14:paraId="167F63FE" w14:textId="77777777" w:rsidR="00625ED9" w:rsidRPr="00CD44F0" w:rsidRDefault="00625ED9">
            <w:pPr>
              <w:pStyle w:val="TableParagraph"/>
              <w:kinsoku w:val="0"/>
              <w:overflowPunct w:val="0"/>
              <w:rPr>
                <w:rFonts w:ascii="Times New Roman" w:hAnsi="Times New Roman" w:cs="Times New Roman"/>
                <w:sz w:val="16"/>
                <w:szCs w:val="16"/>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2BC038" w14:textId="77777777" w:rsidR="00625ED9" w:rsidRPr="00CD44F0" w:rsidRDefault="00625ED9">
            <w:pPr>
              <w:pStyle w:val="TableParagraph"/>
              <w:kinsoku w:val="0"/>
              <w:overflowPunct w:val="0"/>
              <w:spacing w:before="63"/>
              <w:ind w:left="113"/>
              <w:rPr>
                <w:b/>
                <w:bCs/>
                <w:spacing w:val="-2"/>
                <w:sz w:val="18"/>
                <w:szCs w:val="18"/>
              </w:rPr>
            </w:pPr>
            <w:r w:rsidRPr="00CD44F0">
              <w:rPr>
                <w:b/>
                <w:bCs/>
                <w:spacing w:val="-2"/>
                <w:sz w:val="18"/>
                <w:szCs w:val="18"/>
              </w:rPr>
              <w:t>State</w:t>
            </w:r>
          </w:p>
        </w:tc>
        <w:tc>
          <w:tcPr>
            <w:tcW w:w="763" w:type="dxa"/>
            <w:gridSpan w:val="3"/>
            <w:tcBorders>
              <w:top w:val="single" w:sz="4" w:space="0" w:color="000000"/>
              <w:left w:val="single" w:sz="4" w:space="0" w:color="000000"/>
              <w:bottom w:val="single" w:sz="4" w:space="0" w:color="000000"/>
              <w:right w:val="single" w:sz="4" w:space="0" w:color="000000"/>
            </w:tcBorders>
          </w:tcPr>
          <w:p w14:paraId="1979FFFC" w14:textId="77777777" w:rsidR="00625ED9" w:rsidRPr="00CD44F0" w:rsidRDefault="00625ED9">
            <w:pPr>
              <w:pStyle w:val="TableParagraph"/>
              <w:kinsoku w:val="0"/>
              <w:overflowPunct w:val="0"/>
              <w:rPr>
                <w:rFonts w:ascii="Times New Roman" w:hAnsi="Times New Roman" w:cs="Times New Roman"/>
                <w:sz w:val="16"/>
                <w:szCs w:val="16"/>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5E1FA4" w14:textId="77777777" w:rsidR="00625ED9" w:rsidRPr="00CD44F0" w:rsidRDefault="00625ED9">
            <w:pPr>
              <w:pStyle w:val="TableParagraph"/>
              <w:kinsoku w:val="0"/>
              <w:overflowPunct w:val="0"/>
              <w:spacing w:before="63"/>
              <w:ind w:left="124"/>
              <w:rPr>
                <w:b/>
                <w:bCs/>
                <w:spacing w:val="-4"/>
                <w:sz w:val="18"/>
                <w:szCs w:val="18"/>
              </w:rPr>
            </w:pPr>
            <w:r w:rsidRPr="00CD44F0">
              <w:rPr>
                <w:b/>
                <w:bCs/>
                <w:sz w:val="18"/>
                <w:szCs w:val="18"/>
              </w:rPr>
              <w:t xml:space="preserve">Zip </w:t>
            </w:r>
            <w:r w:rsidRPr="00CD44F0">
              <w:rPr>
                <w:b/>
                <w:bCs/>
                <w:spacing w:val="-4"/>
                <w:sz w:val="18"/>
                <w:szCs w:val="18"/>
              </w:rPr>
              <w:t>Code</w:t>
            </w:r>
          </w:p>
        </w:tc>
        <w:tc>
          <w:tcPr>
            <w:tcW w:w="1163" w:type="dxa"/>
            <w:gridSpan w:val="2"/>
            <w:tcBorders>
              <w:top w:val="single" w:sz="4" w:space="0" w:color="000000"/>
              <w:left w:val="single" w:sz="4" w:space="0" w:color="000000"/>
              <w:bottom w:val="single" w:sz="4" w:space="0" w:color="000000"/>
              <w:right w:val="double" w:sz="2" w:space="0" w:color="000000"/>
            </w:tcBorders>
          </w:tcPr>
          <w:p w14:paraId="4DF0C027"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02B3D5C8" w14:textId="77777777">
        <w:trPr>
          <w:trHeight w:val="299"/>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66A8CCCB" w14:textId="77777777" w:rsidR="00625ED9" w:rsidRPr="00CD44F0" w:rsidRDefault="00625ED9">
            <w:pPr>
              <w:pStyle w:val="TableParagraph"/>
              <w:kinsoku w:val="0"/>
              <w:overflowPunct w:val="0"/>
              <w:spacing w:before="3"/>
              <w:ind w:left="92"/>
              <w:rPr>
                <w:b/>
                <w:bCs/>
                <w:spacing w:val="-5"/>
                <w:sz w:val="18"/>
                <w:szCs w:val="18"/>
              </w:rPr>
            </w:pPr>
            <w:r w:rsidRPr="00CD44F0">
              <w:rPr>
                <w:b/>
                <w:bCs/>
                <w:sz w:val="18"/>
                <w:szCs w:val="18"/>
              </w:rPr>
              <w:t>Business</w:t>
            </w:r>
            <w:r w:rsidRPr="00CD44F0">
              <w:rPr>
                <w:b/>
                <w:bCs/>
                <w:spacing w:val="-1"/>
                <w:sz w:val="18"/>
                <w:szCs w:val="18"/>
              </w:rPr>
              <w:t xml:space="preserve"> </w:t>
            </w:r>
            <w:r w:rsidRPr="00CD44F0">
              <w:rPr>
                <w:b/>
                <w:bCs/>
                <w:sz w:val="18"/>
                <w:szCs w:val="18"/>
              </w:rPr>
              <w:t>Phone</w:t>
            </w:r>
            <w:r w:rsidRPr="00CD44F0">
              <w:rPr>
                <w:b/>
                <w:bCs/>
                <w:spacing w:val="-1"/>
                <w:sz w:val="18"/>
                <w:szCs w:val="18"/>
              </w:rPr>
              <w:t xml:space="preserve"> </w:t>
            </w:r>
            <w:r w:rsidRPr="00CD44F0">
              <w:rPr>
                <w:b/>
                <w:bCs/>
                <w:spacing w:val="-5"/>
                <w:sz w:val="18"/>
                <w:szCs w:val="18"/>
              </w:rPr>
              <w:t>No.</w:t>
            </w:r>
          </w:p>
        </w:tc>
        <w:tc>
          <w:tcPr>
            <w:tcW w:w="3236" w:type="dxa"/>
            <w:gridSpan w:val="5"/>
            <w:tcBorders>
              <w:top w:val="single" w:sz="4" w:space="0" w:color="000000"/>
              <w:left w:val="single" w:sz="4" w:space="0" w:color="000000"/>
              <w:bottom w:val="single" w:sz="4" w:space="0" w:color="000000"/>
              <w:right w:val="single" w:sz="4" w:space="0" w:color="000000"/>
            </w:tcBorders>
          </w:tcPr>
          <w:p w14:paraId="74C57A29" w14:textId="77777777" w:rsidR="00625ED9" w:rsidRPr="00CD44F0" w:rsidRDefault="00625ED9">
            <w:pPr>
              <w:pStyle w:val="TableParagraph"/>
              <w:kinsoku w:val="0"/>
              <w:overflowPunct w:val="0"/>
              <w:rPr>
                <w:rFonts w:ascii="Times New Roman" w:hAnsi="Times New Roman" w:cs="Times New Roman"/>
                <w:sz w:val="16"/>
                <w:szCs w:val="16"/>
              </w:rPr>
            </w:pPr>
          </w:p>
        </w:tc>
        <w:tc>
          <w:tcPr>
            <w:tcW w:w="1564" w:type="dxa"/>
            <w:gridSpan w:val="5"/>
            <w:tcBorders>
              <w:top w:val="single" w:sz="4" w:space="0" w:color="000000"/>
              <w:left w:val="single" w:sz="4" w:space="0" w:color="000000"/>
              <w:bottom w:val="single" w:sz="4" w:space="0" w:color="000000"/>
              <w:right w:val="single" w:sz="4" w:space="0" w:color="000000"/>
            </w:tcBorders>
            <w:shd w:val="clear" w:color="auto" w:fill="D9D9D9"/>
          </w:tcPr>
          <w:p w14:paraId="56EC5EBE" w14:textId="77777777" w:rsidR="00625ED9" w:rsidRPr="00CD44F0" w:rsidRDefault="00625ED9">
            <w:pPr>
              <w:pStyle w:val="TableParagraph"/>
              <w:kinsoku w:val="0"/>
              <w:overflowPunct w:val="0"/>
              <w:spacing w:before="63"/>
              <w:ind w:left="113"/>
              <w:rPr>
                <w:b/>
                <w:bCs/>
                <w:spacing w:val="-5"/>
                <w:sz w:val="18"/>
                <w:szCs w:val="18"/>
              </w:rPr>
            </w:pPr>
            <w:r w:rsidRPr="00CD44F0">
              <w:rPr>
                <w:b/>
                <w:bCs/>
                <w:sz w:val="18"/>
                <w:szCs w:val="18"/>
              </w:rPr>
              <w:t xml:space="preserve">Extension </w:t>
            </w:r>
            <w:r w:rsidRPr="00CD44F0">
              <w:rPr>
                <w:b/>
                <w:bCs/>
                <w:spacing w:val="-5"/>
                <w:sz w:val="18"/>
                <w:szCs w:val="18"/>
              </w:rPr>
              <w:t>No.</w:t>
            </w:r>
          </w:p>
        </w:tc>
        <w:tc>
          <w:tcPr>
            <w:tcW w:w="2537" w:type="dxa"/>
            <w:gridSpan w:val="6"/>
            <w:tcBorders>
              <w:top w:val="single" w:sz="4" w:space="0" w:color="000000"/>
              <w:left w:val="single" w:sz="4" w:space="0" w:color="000000"/>
              <w:bottom w:val="single" w:sz="4" w:space="0" w:color="000000"/>
              <w:right w:val="double" w:sz="2" w:space="0" w:color="000000"/>
            </w:tcBorders>
          </w:tcPr>
          <w:p w14:paraId="44FB95EF"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6D29684B" w14:textId="77777777">
        <w:trPr>
          <w:trHeight w:val="300"/>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481D18F8" w14:textId="77777777" w:rsidR="00625ED9" w:rsidRPr="00CD44F0" w:rsidRDefault="00625ED9">
            <w:pPr>
              <w:pStyle w:val="TableParagraph"/>
              <w:kinsoku w:val="0"/>
              <w:overflowPunct w:val="0"/>
              <w:spacing w:before="3"/>
              <w:ind w:left="92"/>
              <w:rPr>
                <w:b/>
                <w:bCs/>
                <w:spacing w:val="-2"/>
                <w:sz w:val="18"/>
                <w:szCs w:val="18"/>
              </w:rPr>
            </w:pPr>
            <w:r w:rsidRPr="00CD44F0">
              <w:rPr>
                <w:b/>
                <w:bCs/>
                <w:sz w:val="18"/>
                <w:szCs w:val="18"/>
              </w:rPr>
              <w:t>Contact</w:t>
            </w:r>
            <w:r w:rsidRPr="00CD44F0">
              <w:rPr>
                <w:b/>
                <w:bCs/>
                <w:spacing w:val="-3"/>
                <w:sz w:val="18"/>
                <w:szCs w:val="18"/>
              </w:rPr>
              <w:t xml:space="preserve"> </w:t>
            </w:r>
            <w:r w:rsidRPr="00CD44F0">
              <w:rPr>
                <w:b/>
                <w:bCs/>
                <w:spacing w:val="-2"/>
                <w:sz w:val="18"/>
                <w:szCs w:val="18"/>
              </w:rPr>
              <w:t>Person</w:t>
            </w:r>
          </w:p>
        </w:tc>
        <w:tc>
          <w:tcPr>
            <w:tcW w:w="7337" w:type="dxa"/>
            <w:gridSpan w:val="16"/>
            <w:tcBorders>
              <w:top w:val="single" w:sz="4" w:space="0" w:color="000000"/>
              <w:left w:val="single" w:sz="4" w:space="0" w:color="000000"/>
              <w:bottom w:val="single" w:sz="4" w:space="0" w:color="000000"/>
              <w:right w:val="double" w:sz="2" w:space="0" w:color="000000"/>
            </w:tcBorders>
          </w:tcPr>
          <w:p w14:paraId="1F53CE98"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28A66ED2" w14:textId="77777777">
        <w:trPr>
          <w:trHeight w:val="299"/>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68930599" w14:textId="77777777" w:rsidR="00625ED9" w:rsidRPr="00CD44F0" w:rsidRDefault="00625ED9">
            <w:pPr>
              <w:pStyle w:val="TableParagraph"/>
              <w:kinsoku w:val="0"/>
              <w:overflowPunct w:val="0"/>
              <w:spacing w:before="3"/>
              <w:ind w:left="92"/>
              <w:rPr>
                <w:b/>
                <w:bCs/>
                <w:spacing w:val="-2"/>
                <w:sz w:val="18"/>
                <w:szCs w:val="18"/>
              </w:rPr>
            </w:pPr>
            <w:r w:rsidRPr="00CD44F0">
              <w:rPr>
                <w:b/>
                <w:bCs/>
                <w:spacing w:val="-2"/>
                <w:sz w:val="18"/>
                <w:szCs w:val="18"/>
              </w:rPr>
              <w:t>Title</w:t>
            </w:r>
          </w:p>
        </w:tc>
        <w:tc>
          <w:tcPr>
            <w:tcW w:w="7337" w:type="dxa"/>
            <w:gridSpan w:val="16"/>
            <w:tcBorders>
              <w:top w:val="single" w:sz="4" w:space="0" w:color="000000"/>
              <w:left w:val="single" w:sz="4" w:space="0" w:color="000000"/>
              <w:bottom w:val="single" w:sz="4" w:space="0" w:color="000000"/>
              <w:right w:val="double" w:sz="2" w:space="0" w:color="000000"/>
            </w:tcBorders>
          </w:tcPr>
          <w:p w14:paraId="6B4A9E43"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240FD1A7" w14:textId="77777777">
        <w:trPr>
          <w:trHeight w:val="419"/>
        </w:trPr>
        <w:tc>
          <w:tcPr>
            <w:tcW w:w="2940" w:type="dxa"/>
            <w:vMerge w:val="restart"/>
            <w:tcBorders>
              <w:top w:val="single" w:sz="4" w:space="0" w:color="000000"/>
              <w:left w:val="double" w:sz="2" w:space="0" w:color="000000"/>
              <w:bottom w:val="single" w:sz="4" w:space="0" w:color="000000"/>
              <w:right w:val="single" w:sz="4" w:space="0" w:color="000000"/>
            </w:tcBorders>
            <w:shd w:val="clear" w:color="auto" w:fill="D9D9D9"/>
          </w:tcPr>
          <w:p w14:paraId="13F63925" w14:textId="77777777" w:rsidR="00625ED9" w:rsidRPr="00CD44F0" w:rsidRDefault="00625ED9">
            <w:pPr>
              <w:pStyle w:val="TableParagraph"/>
              <w:kinsoku w:val="0"/>
              <w:overflowPunct w:val="0"/>
              <w:spacing w:before="3"/>
              <w:ind w:left="92"/>
              <w:rPr>
                <w:b/>
                <w:bCs/>
                <w:spacing w:val="-2"/>
                <w:sz w:val="18"/>
                <w:szCs w:val="18"/>
              </w:rPr>
            </w:pPr>
            <w:r w:rsidRPr="00CD44F0">
              <w:rPr>
                <w:b/>
                <w:bCs/>
                <w:spacing w:val="-2"/>
                <w:sz w:val="18"/>
                <w:szCs w:val="18"/>
              </w:rPr>
              <w:t>*Email</w:t>
            </w:r>
          </w:p>
        </w:tc>
        <w:tc>
          <w:tcPr>
            <w:tcW w:w="7337" w:type="dxa"/>
            <w:gridSpan w:val="16"/>
            <w:tcBorders>
              <w:top w:val="single" w:sz="4" w:space="0" w:color="000000"/>
              <w:left w:val="single" w:sz="4" w:space="0" w:color="000000"/>
              <w:bottom w:val="single" w:sz="4" w:space="0" w:color="000000"/>
              <w:right w:val="double" w:sz="2" w:space="0" w:color="000000"/>
            </w:tcBorders>
          </w:tcPr>
          <w:p w14:paraId="67FB0586"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0CDEB245" w14:textId="77777777">
        <w:trPr>
          <w:trHeight w:val="731"/>
        </w:trPr>
        <w:tc>
          <w:tcPr>
            <w:tcW w:w="2940" w:type="dxa"/>
            <w:vMerge/>
            <w:tcBorders>
              <w:top w:val="nil"/>
              <w:left w:val="double" w:sz="2" w:space="0" w:color="000000"/>
              <w:bottom w:val="single" w:sz="4" w:space="0" w:color="000000"/>
              <w:right w:val="single" w:sz="4" w:space="0" w:color="000000"/>
            </w:tcBorders>
            <w:shd w:val="clear" w:color="auto" w:fill="D9D9D9"/>
          </w:tcPr>
          <w:p w14:paraId="0DEAC3B2" w14:textId="77777777" w:rsidR="00625ED9" w:rsidRPr="00CD44F0" w:rsidRDefault="00625ED9">
            <w:pPr>
              <w:pStyle w:val="BodyText"/>
              <w:kinsoku w:val="0"/>
              <w:overflowPunct w:val="0"/>
              <w:spacing w:before="2"/>
              <w:rPr>
                <w:i/>
                <w:iCs/>
                <w:sz w:val="2"/>
                <w:szCs w:val="2"/>
              </w:rPr>
            </w:pPr>
          </w:p>
        </w:tc>
        <w:tc>
          <w:tcPr>
            <w:tcW w:w="7337" w:type="dxa"/>
            <w:gridSpan w:val="16"/>
            <w:tcBorders>
              <w:top w:val="single" w:sz="4" w:space="0" w:color="000000"/>
              <w:left w:val="single" w:sz="4" w:space="0" w:color="000000"/>
              <w:bottom w:val="single" w:sz="4" w:space="0" w:color="000000"/>
              <w:right w:val="double" w:sz="2" w:space="0" w:color="000000"/>
            </w:tcBorders>
            <w:shd w:val="clear" w:color="auto" w:fill="D9D9D9"/>
          </w:tcPr>
          <w:p w14:paraId="026236D8" w14:textId="77777777" w:rsidR="00625ED9" w:rsidRPr="00CD44F0" w:rsidRDefault="00625ED9">
            <w:pPr>
              <w:pStyle w:val="TableParagraph"/>
              <w:kinsoku w:val="0"/>
              <w:overflowPunct w:val="0"/>
              <w:spacing w:line="182" w:lineRule="exact"/>
              <w:ind w:left="93" w:right="161"/>
              <w:jc w:val="both"/>
              <w:rPr>
                <w:sz w:val="16"/>
                <w:szCs w:val="16"/>
              </w:rPr>
            </w:pPr>
            <w:r w:rsidRPr="00CD44F0">
              <w:rPr>
                <w:sz w:val="16"/>
                <w:szCs w:val="16"/>
              </w:rPr>
              <w:t>*By</w:t>
            </w:r>
            <w:r w:rsidRPr="00CD44F0">
              <w:rPr>
                <w:spacing w:val="-9"/>
                <w:sz w:val="16"/>
                <w:szCs w:val="16"/>
              </w:rPr>
              <w:t xml:space="preserve"> </w:t>
            </w:r>
            <w:r w:rsidRPr="00CD44F0">
              <w:rPr>
                <w:sz w:val="16"/>
                <w:szCs w:val="16"/>
              </w:rPr>
              <w:t>providing</w:t>
            </w:r>
            <w:r w:rsidRPr="00CD44F0">
              <w:rPr>
                <w:spacing w:val="-4"/>
                <w:sz w:val="16"/>
                <w:szCs w:val="16"/>
              </w:rPr>
              <w:t xml:space="preserve"> </w:t>
            </w:r>
            <w:r w:rsidRPr="00CD44F0">
              <w:rPr>
                <w:sz w:val="16"/>
                <w:szCs w:val="16"/>
              </w:rPr>
              <w:t>this</w:t>
            </w:r>
            <w:r w:rsidRPr="00CD44F0">
              <w:rPr>
                <w:spacing w:val="-5"/>
                <w:sz w:val="16"/>
                <w:szCs w:val="16"/>
              </w:rPr>
              <w:t xml:space="preserve"> </w:t>
            </w:r>
            <w:r w:rsidRPr="00CD44F0">
              <w:rPr>
                <w:sz w:val="16"/>
                <w:szCs w:val="16"/>
              </w:rPr>
              <w:t>e-mail</w:t>
            </w:r>
            <w:r w:rsidRPr="00CD44F0">
              <w:rPr>
                <w:spacing w:val="-4"/>
                <w:sz w:val="16"/>
                <w:szCs w:val="16"/>
              </w:rPr>
              <w:t xml:space="preserve"> </w:t>
            </w:r>
            <w:r w:rsidRPr="00CD44F0">
              <w:rPr>
                <w:sz w:val="16"/>
                <w:szCs w:val="16"/>
              </w:rPr>
              <w:t>address</w:t>
            </w:r>
            <w:r w:rsidRPr="00CD44F0">
              <w:rPr>
                <w:spacing w:val="-5"/>
                <w:sz w:val="16"/>
                <w:szCs w:val="16"/>
              </w:rPr>
              <w:t xml:space="preserve"> </w:t>
            </w:r>
            <w:r w:rsidRPr="00CD44F0">
              <w:rPr>
                <w:sz w:val="16"/>
                <w:szCs w:val="16"/>
              </w:rPr>
              <w:t>you</w:t>
            </w:r>
            <w:r w:rsidRPr="00CD44F0">
              <w:rPr>
                <w:spacing w:val="-4"/>
                <w:sz w:val="16"/>
                <w:szCs w:val="16"/>
              </w:rPr>
              <w:t xml:space="preserve"> </w:t>
            </w:r>
            <w:r w:rsidRPr="00CD44F0">
              <w:rPr>
                <w:sz w:val="16"/>
                <w:szCs w:val="16"/>
              </w:rPr>
              <w:t>are</w:t>
            </w:r>
            <w:r w:rsidRPr="00CD44F0">
              <w:rPr>
                <w:spacing w:val="-4"/>
                <w:sz w:val="16"/>
                <w:szCs w:val="16"/>
              </w:rPr>
              <w:t xml:space="preserve"> </w:t>
            </w:r>
            <w:r w:rsidRPr="00CD44F0">
              <w:rPr>
                <w:sz w:val="16"/>
                <w:szCs w:val="16"/>
              </w:rPr>
              <w:t>agreeing</w:t>
            </w:r>
            <w:r w:rsidRPr="00CD44F0">
              <w:rPr>
                <w:spacing w:val="-4"/>
                <w:sz w:val="16"/>
                <w:szCs w:val="16"/>
              </w:rPr>
              <w:t xml:space="preserve"> </w:t>
            </w:r>
            <w:r w:rsidRPr="00CD44F0">
              <w:rPr>
                <w:sz w:val="16"/>
                <w:szCs w:val="16"/>
              </w:rPr>
              <w:t>to</w:t>
            </w:r>
            <w:r w:rsidRPr="00CD44F0">
              <w:rPr>
                <w:spacing w:val="-4"/>
                <w:sz w:val="16"/>
                <w:szCs w:val="16"/>
              </w:rPr>
              <w:t xml:space="preserve"> </w:t>
            </w:r>
            <w:r w:rsidRPr="00CD44F0">
              <w:rPr>
                <w:sz w:val="16"/>
                <w:szCs w:val="16"/>
              </w:rPr>
              <w:t>receive</w:t>
            </w:r>
            <w:r w:rsidRPr="00CD44F0">
              <w:rPr>
                <w:spacing w:val="-4"/>
                <w:sz w:val="16"/>
                <w:szCs w:val="16"/>
              </w:rPr>
              <w:t xml:space="preserve"> </w:t>
            </w:r>
            <w:r w:rsidRPr="00CD44F0">
              <w:rPr>
                <w:sz w:val="16"/>
                <w:szCs w:val="16"/>
              </w:rPr>
              <w:t>official</w:t>
            </w:r>
            <w:r w:rsidRPr="00CD44F0">
              <w:rPr>
                <w:spacing w:val="-4"/>
                <w:sz w:val="16"/>
                <w:szCs w:val="16"/>
              </w:rPr>
              <w:t xml:space="preserve"> </w:t>
            </w:r>
            <w:r w:rsidRPr="00CD44F0">
              <w:rPr>
                <w:sz w:val="16"/>
                <w:szCs w:val="16"/>
              </w:rPr>
              <w:t>correspondence</w:t>
            </w:r>
            <w:r w:rsidRPr="00CD44F0">
              <w:rPr>
                <w:spacing w:val="-4"/>
                <w:sz w:val="16"/>
                <w:szCs w:val="16"/>
              </w:rPr>
              <w:t xml:space="preserve"> </w:t>
            </w:r>
            <w:r w:rsidRPr="00CD44F0">
              <w:rPr>
                <w:sz w:val="16"/>
                <w:szCs w:val="16"/>
              </w:rPr>
              <w:t>from</w:t>
            </w:r>
            <w:r w:rsidRPr="00CD44F0">
              <w:rPr>
                <w:spacing w:val="-5"/>
                <w:sz w:val="16"/>
                <w:szCs w:val="16"/>
              </w:rPr>
              <w:t xml:space="preserve"> </w:t>
            </w:r>
            <w:r w:rsidRPr="00CD44F0">
              <w:rPr>
                <w:sz w:val="16"/>
                <w:szCs w:val="16"/>
              </w:rPr>
              <w:t>DEEP,</w:t>
            </w:r>
            <w:r w:rsidRPr="00CD44F0">
              <w:rPr>
                <w:spacing w:val="-6"/>
                <w:sz w:val="16"/>
                <w:szCs w:val="16"/>
              </w:rPr>
              <w:t xml:space="preserve"> </w:t>
            </w:r>
            <w:r w:rsidRPr="00CD44F0">
              <w:rPr>
                <w:sz w:val="16"/>
                <w:szCs w:val="16"/>
              </w:rPr>
              <w:t>at this</w:t>
            </w:r>
            <w:r w:rsidRPr="00CD44F0">
              <w:rPr>
                <w:spacing w:val="-2"/>
                <w:sz w:val="16"/>
                <w:szCs w:val="16"/>
              </w:rPr>
              <w:t xml:space="preserve"> </w:t>
            </w:r>
            <w:r w:rsidRPr="00CD44F0">
              <w:rPr>
                <w:sz w:val="16"/>
                <w:szCs w:val="16"/>
              </w:rPr>
              <w:t>electronic</w:t>
            </w:r>
            <w:r w:rsidRPr="00CD44F0">
              <w:rPr>
                <w:spacing w:val="-2"/>
                <w:sz w:val="16"/>
                <w:szCs w:val="16"/>
              </w:rPr>
              <w:t xml:space="preserve"> </w:t>
            </w:r>
            <w:r w:rsidRPr="00CD44F0">
              <w:rPr>
                <w:sz w:val="16"/>
                <w:szCs w:val="16"/>
              </w:rPr>
              <w:t>address,</w:t>
            </w:r>
            <w:r w:rsidRPr="00CD44F0">
              <w:rPr>
                <w:spacing w:val="-2"/>
                <w:sz w:val="16"/>
                <w:szCs w:val="16"/>
              </w:rPr>
              <w:t xml:space="preserve"> </w:t>
            </w:r>
            <w:r w:rsidRPr="00CD44F0">
              <w:rPr>
                <w:sz w:val="16"/>
                <w:szCs w:val="16"/>
              </w:rPr>
              <w:t>concerning</w:t>
            </w:r>
            <w:r w:rsidRPr="00CD44F0">
              <w:rPr>
                <w:spacing w:val="-1"/>
                <w:sz w:val="16"/>
                <w:szCs w:val="16"/>
              </w:rPr>
              <w:t xml:space="preserve"> </w:t>
            </w:r>
            <w:r w:rsidRPr="00CD44F0">
              <w:rPr>
                <w:sz w:val="16"/>
                <w:szCs w:val="16"/>
              </w:rPr>
              <w:t>the</w:t>
            </w:r>
            <w:r w:rsidRPr="00CD44F0">
              <w:rPr>
                <w:spacing w:val="-1"/>
                <w:sz w:val="16"/>
                <w:szCs w:val="16"/>
              </w:rPr>
              <w:t xml:space="preserve"> </w:t>
            </w:r>
            <w:r w:rsidRPr="00CD44F0">
              <w:rPr>
                <w:sz w:val="16"/>
                <w:szCs w:val="16"/>
              </w:rPr>
              <w:t>subject</w:t>
            </w:r>
            <w:r w:rsidRPr="00CD44F0">
              <w:rPr>
                <w:spacing w:val="-2"/>
                <w:sz w:val="16"/>
                <w:szCs w:val="16"/>
              </w:rPr>
              <w:t xml:space="preserve"> </w:t>
            </w:r>
            <w:r w:rsidRPr="00CD44F0">
              <w:rPr>
                <w:sz w:val="16"/>
                <w:szCs w:val="16"/>
              </w:rPr>
              <w:t>application.</w:t>
            </w:r>
            <w:r w:rsidRPr="00CD44F0">
              <w:rPr>
                <w:spacing w:val="-2"/>
                <w:sz w:val="16"/>
                <w:szCs w:val="16"/>
              </w:rPr>
              <w:t xml:space="preserve"> </w:t>
            </w:r>
            <w:r w:rsidRPr="00CD44F0">
              <w:rPr>
                <w:sz w:val="16"/>
                <w:szCs w:val="16"/>
              </w:rPr>
              <w:t>Please</w:t>
            </w:r>
            <w:r w:rsidRPr="00CD44F0">
              <w:rPr>
                <w:spacing w:val="-1"/>
                <w:sz w:val="16"/>
                <w:szCs w:val="16"/>
              </w:rPr>
              <w:t xml:space="preserve"> </w:t>
            </w:r>
            <w:r w:rsidRPr="00CD44F0">
              <w:rPr>
                <w:sz w:val="16"/>
                <w:szCs w:val="16"/>
              </w:rPr>
              <w:t>remember</w:t>
            </w:r>
            <w:r w:rsidRPr="00CD44F0">
              <w:rPr>
                <w:spacing w:val="-2"/>
                <w:sz w:val="16"/>
                <w:szCs w:val="16"/>
              </w:rPr>
              <w:t xml:space="preserve"> </w:t>
            </w:r>
            <w:r w:rsidRPr="00CD44F0">
              <w:rPr>
                <w:sz w:val="16"/>
                <w:szCs w:val="16"/>
              </w:rPr>
              <w:t>to</w:t>
            </w:r>
            <w:r w:rsidRPr="00CD44F0">
              <w:rPr>
                <w:spacing w:val="-1"/>
                <w:sz w:val="16"/>
                <w:szCs w:val="16"/>
              </w:rPr>
              <w:t xml:space="preserve"> </w:t>
            </w:r>
            <w:r w:rsidRPr="00CD44F0">
              <w:rPr>
                <w:sz w:val="16"/>
                <w:szCs w:val="16"/>
              </w:rPr>
              <w:t>check</w:t>
            </w:r>
            <w:r w:rsidRPr="00CD44F0">
              <w:rPr>
                <w:spacing w:val="-2"/>
                <w:sz w:val="16"/>
                <w:szCs w:val="16"/>
              </w:rPr>
              <w:t xml:space="preserve"> </w:t>
            </w:r>
            <w:r w:rsidRPr="00CD44F0">
              <w:rPr>
                <w:sz w:val="16"/>
                <w:szCs w:val="16"/>
              </w:rPr>
              <w:t>your</w:t>
            </w:r>
            <w:r w:rsidRPr="00CD44F0">
              <w:rPr>
                <w:spacing w:val="-2"/>
                <w:sz w:val="16"/>
                <w:szCs w:val="16"/>
              </w:rPr>
              <w:t xml:space="preserve"> </w:t>
            </w:r>
            <w:r w:rsidRPr="00CD44F0">
              <w:rPr>
                <w:sz w:val="16"/>
                <w:szCs w:val="16"/>
              </w:rPr>
              <w:t>security settings</w:t>
            </w:r>
            <w:r w:rsidRPr="00CD44F0">
              <w:rPr>
                <w:spacing w:val="-6"/>
                <w:sz w:val="16"/>
                <w:szCs w:val="16"/>
              </w:rPr>
              <w:t xml:space="preserve"> </w:t>
            </w:r>
            <w:r w:rsidRPr="00CD44F0">
              <w:rPr>
                <w:sz w:val="16"/>
                <w:szCs w:val="16"/>
              </w:rPr>
              <w:t>to</w:t>
            </w:r>
            <w:r w:rsidRPr="00CD44F0">
              <w:rPr>
                <w:spacing w:val="-5"/>
                <w:sz w:val="16"/>
                <w:szCs w:val="16"/>
              </w:rPr>
              <w:t xml:space="preserve"> </w:t>
            </w:r>
            <w:r w:rsidRPr="00CD44F0">
              <w:rPr>
                <w:sz w:val="16"/>
                <w:szCs w:val="16"/>
              </w:rPr>
              <w:t>be</w:t>
            </w:r>
            <w:r w:rsidRPr="00CD44F0">
              <w:rPr>
                <w:spacing w:val="-5"/>
                <w:sz w:val="16"/>
                <w:szCs w:val="16"/>
              </w:rPr>
              <w:t xml:space="preserve"> </w:t>
            </w:r>
            <w:r w:rsidRPr="00CD44F0">
              <w:rPr>
                <w:sz w:val="16"/>
                <w:szCs w:val="16"/>
              </w:rPr>
              <w:t>sure</w:t>
            </w:r>
            <w:r w:rsidRPr="00CD44F0">
              <w:rPr>
                <w:spacing w:val="-5"/>
                <w:sz w:val="16"/>
                <w:szCs w:val="16"/>
              </w:rPr>
              <w:t xml:space="preserve"> </w:t>
            </w:r>
            <w:r w:rsidRPr="00CD44F0">
              <w:rPr>
                <w:sz w:val="16"/>
                <w:szCs w:val="16"/>
              </w:rPr>
              <w:t>you</w:t>
            </w:r>
            <w:r w:rsidRPr="00CD44F0">
              <w:rPr>
                <w:spacing w:val="-5"/>
                <w:sz w:val="16"/>
                <w:szCs w:val="16"/>
              </w:rPr>
              <w:t xml:space="preserve"> </w:t>
            </w:r>
            <w:r w:rsidRPr="00CD44F0">
              <w:rPr>
                <w:sz w:val="16"/>
                <w:szCs w:val="16"/>
              </w:rPr>
              <w:t>can</w:t>
            </w:r>
            <w:r w:rsidRPr="00CD44F0">
              <w:rPr>
                <w:spacing w:val="-5"/>
                <w:sz w:val="16"/>
                <w:szCs w:val="16"/>
              </w:rPr>
              <w:t xml:space="preserve"> </w:t>
            </w:r>
            <w:r w:rsidRPr="00CD44F0">
              <w:rPr>
                <w:sz w:val="16"/>
                <w:szCs w:val="16"/>
              </w:rPr>
              <w:t>receive</w:t>
            </w:r>
            <w:r w:rsidRPr="00CD44F0">
              <w:rPr>
                <w:spacing w:val="-5"/>
                <w:sz w:val="16"/>
                <w:szCs w:val="16"/>
              </w:rPr>
              <w:t xml:space="preserve"> </w:t>
            </w:r>
            <w:r w:rsidRPr="00CD44F0">
              <w:rPr>
                <w:sz w:val="16"/>
                <w:szCs w:val="16"/>
              </w:rPr>
              <w:t>e-mails</w:t>
            </w:r>
            <w:r w:rsidRPr="00CD44F0">
              <w:rPr>
                <w:spacing w:val="-6"/>
                <w:sz w:val="16"/>
                <w:szCs w:val="16"/>
              </w:rPr>
              <w:t xml:space="preserve"> </w:t>
            </w:r>
            <w:r w:rsidRPr="00CD44F0">
              <w:rPr>
                <w:sz w:val="16"/>
                <w:szCs w:val="16"/>
              </w:rPr>
              <w:t>from</w:t>
            </w:r>
            <w:r w:rsidRPr="00CD44F0">
              <w:rPr>
                <w:spacing w:val="-6"/>
                <w:sz w:val="16"/>
                <w:szCs w:val="16"/>
              </w:rPr>
              <w:t xml:space="preserve"> </w:t>
            </w:r>
            <w:r w:rsidRPr="00CD44F0">
              <w:rPr>
                <w:sz w:val="16"/>
                <w:szCs w:val="16"/>
              </w:rPr>
              <w:t>“ct.gov”</w:t>
            </w:r>
            <w:r w:rsidRPr="00CD44F0">
              <w:rPr>
                <w:spacing w:val="-6"/>
                <w:sz w:val="16"/>
                <w:szCs w:val="16"/>
              </w:rPr>
              <w:t xml:space="preserve"> </w:t>
            </w:r>
            <w:r w:rsidRPr="00CD44F0">
              <w:rPr>
                <w:sz w:val="16"/>
                <w:szCs w:val="16"/>
              </w:rPr>
              <w:t>addresses.</w:t>
            </w:r>
            <w:r w:rsidRPr="00CD44F0">
              <w:rPr>
                <w:spacing w:val="-6"/>
                <w:sz w:val="16"/>
                <w:szCs w:val="16"/>
              </w:rPr>
              <w:t xml:space="preserve"> </w:t>
            </w:r>
            <w:r w:rsidRPr="00CD44F0">
              <w:rPr>
                <w:sz w:val="16"/>
                <w:szCs w:val="16"/>
              </w:rPr>
              <w:t>Also,</w:t>
            </w:r>
            <w:r w:rsidRPr="00CD44F0">
              <w:rPr>
                <w:spacing w:val="-6"/>
                <w:sz w:val="16"/>
                <w:szCs w:val="16"/>
              </w:rPr>
              <w:t xml:space="preserve"> </w:t>
            </w:r>
            <w:r w:rsidRPr="00CD44F0">
              <w:rPr>
                <w:sz w:val="16"/>
                <w:szCs w:val="16"/>
              </w:rPr>
              <w:t>please</w:t>
            </w:r>
            <w:r w:rsidRPr="00CD44F0">
              <w:rPr>
                <w:spacing w:val="-5"/>
                <w:sz w:val="16"/>
                <w:szCs w:val="16"/>
              </w:rPr>
              <w:t xml:space="preserve"> </w:t>
            </w:r>
            <w:r w:rsidRPr="00CD44F0">
              <w:rPr>
                <w:sz w:val="16"/>
                <w:szCs w:val="16"/>
              </w:rPr>
              <w:t>notify</w:t>
            </w:r>
            <w:r w:rsidRPr="00CD44F0">
              <w:rPr>
                <w:spacing w:val="-10"/>
                <w:sz w:val="16"/>
                <w:szCs w:val="16"/>
              </w:rPr>
              <w:t xml:space="preserve"> </w:t>
            </w:r>
            <w:r w:rsidRPr="00CD44F0">
              <w:rPr>
                <w:sz w:val="16"/>
                <w:szCs w:val="16"/>
              </w:rPr>
              <w:t>DEEP</w:t>
            </w:r>
            <w:r w:rsidRPr="00CD44F0">
              <w:rPr>
                <w:spacing w:val="-6"/>
                <w:sz w:val="16"/>
                <w:szCs w:val="16"/>
              </w:rPr>
              <w:t xml:space="preserve"> </w:t>
            </w:r>
            <w:r w:rsidRPr="00CD44F0">
              <w:rPr>
                <w:sz w:val="16"/>
                <w:szCs w:val="16"/>
              </w:rPr>
              <w:t>if</w:t>
            </w:r>
            <w:r w:rsidRPr="00CD44F0">
              <w:rPr>
                <w:spacing w:val="-5"/>
                <w:sz w:val="16"/>
                <w:szCs w:val="16"/>
              </w:rPr>
              <w:t xml:space="preserve"> </w:t>
            </w:r>
            <w:r w:rsidRPr="00CD44F0">
              <w:rPr>
                <w:sz w:val="16"/>
                <w:szCs w:val="16"/>
              </w:rPr>
              <w:t>your e-mail address changes.</w:t>
            </w:r>
          </w:p>
        </w:tc>
      </w:tr>
      <w:tr w:rsidR="00625ED9" w:rsidRPr="00CD44F0" w14:paraId="0A110046" w14:textId="77777777">
        <w:trPr>
          <w:trHeight w:val="697"/>
        </w:trPr>
        <w:tc>
          <w:tcPr>
            <w:tcW w:w="2940" w:type="dxa"/>
            <w:vMerge w:val="restart"/>
            <w:tcBorders>
              <w:top w:val="single" w:sz="4" w:space="0" w:color="000000"/>
              <w:left w:val="double" w:sz="2" w:space="0" w:color="000000"/>
              <w:bottom w:val="single" w:sz="4" w:space="0" w:color="000000"/>
              <w:right w:val="single" w:sz="4" w:space="0" w:color="000000"/>
            </w:tcBorders>
            <w:shd w:val="clear" w:color="auto" w:fill="D9D9D9"/>
          </w:tcPr>
          <w:p w14:paraId="5669C494" w14:textId="77777777" w:rsidR="00625ED9" w:rsidRPr="00CD44F0" w:rsidRDefault="00625ED9">
            <w:pPr>
              <w:pStyle w:val="TableParagraph"/>
              <w:kinsoku w:val="0"/>
              <w:overflowPunct w:val="0"/>
              <w:rPr>
                <w:i/>
                <w:iCs/>
                <w:sz w:val="20"/>
                <w:szCs w:val="20"/>
              </w:rPr>
            </w:pPr>
          </w:p>
          <w:p w14:paraId="32A7457D" w14:textId="77777777" w:rsidR="00625ED9" w:rsidRPr="00CD44F0" w:rsidRDefault="00625ED9">
            <w:pPr>
              <w:pStyle w:val="TableParagraph"/>
              <w:kinsoku w:val="0"/>
              <w:overflowPunct w:val="0"/>
              <w:rPr>
                <w:i/>
                <w:iCs/>
                <w:sz w:val="20"/>
                <w:szCs w:val="20"/>
              </w:rPr>
            </w:pPr>
          </w:p>
          <w:p w14:paraId="56218DE5" w14:textId="77777777" w:rsidR="00625ED9" w:rsidRPr="00CD44F0" w:rsidRDefault="00625ED9">
            <w:pPr>
              <w:pStyle w:val="TableParagraph"/>
              <w:kinsoku w:val="0"/>
              <w:overflowPunct w:val="0"/>
              <w:rPr>
                <w:i/>
                <w:iCs/>
                <w:sz w:val="20"/>
                <w:szCs w:val="20"/>
              </w:rPr>
            </w:pPr>
          </w:p>
          <w:p w14:paraId="604D80F3" w14:textId="77777777" w:rsidR="00625ED9" w:rsidRPr="00CD44F0" w:rsidRDefault="00625ED9">
            <w:pPr>
              <w:pStyle w:val="TableParagraph"/>
              <w:kinsoku w:val="0"/>
              <w:overflowPunct w:val="0"/>
              <w:rPr>
                <w:i/>
                <w:iCs/>
                <w:sz w:val="20"/>
                <w:szCs w:val="20"/>
              </w:rPr>
            </w:pPr>
          </w:p>
          <w:p w14:paraId="1858E6A9" w14:textId="77777777" w:rsidR="00625ED9" w:rsidRPr="00CD44F0" w:rsidRDefault="00625ED9">
            <w:pPr>
              <w:pStyle w:val="TableParagraph"/>
              <w:kinsoku w:val="0"/>
              <w:overflowPunct w:val="0"/>
              <w:spacing w:before="164"/>
              <w:ind w:left="92"/>
              <w:rPr>
                <w:b/>
                <w:bCs/>
                <w:spacing w:val="-4"/>
                <w:sz w:val="18"/>
                <w:szCs w:val="18"/>
              </w:rPr>
            </w:pPr>
            <w:r w:rsidRPr="00CD44F0">
              <w:rPr>
                <w:b/>
                <w:bCs/>
                <w:sz w:val="18"/>
                <w:szCs w:val="18"/>
              </w:rPr>
              <w:t>Applicant</w:t>
            </w:r>
            <w:r w:rsidRPr="00CD44F0">
              <w:rPr>
                <w:b/>
                <w:bCs/>
                <w:spacing w:val="-3"/>
                <w:sz w:val="18"/>
                <w:szCs w:val="18"/>
              </w:rPr>
              <w:t xml:space="preserve"> </w:t>
            </w:r>
            <w:r w:rsidRPr="00CD44F0">
              <w:rPr>
                <w:b/>
                <w:bCs/>
                <w:spacing w:val="-4"/>
                <w:sz w:val="18"/>
                <w:szCs w:val="18"/>
              </w:rPr>
              <w:t>Type</w:t>
            </w:r>
          </w:p>
        </w:tc>
        <w:tc>
          <w:tcPr>
            <w:tcW w:w="1926" w:type="dxa"/>
            <w:gridSpan w:val="3"/>
            <w:tcBorders>
              <w:top w:val="single" w:sz="4" w:space="0" w:color="000000"/>
              <w:left w:val="single" w:sz="4" w:space="0" w:color="000000"/>
              <w:bottom w:val="single" w:sz="4" w:space="0" w:color="000000"/>
              <w:right w:val="none" w:sz="6" w:space="0" w:color="auto"/>
            </w:tcBorders>
          </w:tcPr>
          <w:p w14:paraId="2595A8F4" w14:textId="77777777" w:rsidR="00625ED9" w:rsidRPr="00CD44F0" w:rsidRDefault="00625ED9">
            <w:pPr>
              <w:pStyle w:val="TableParagraph"/>
              <w:kinsoku w:val="0"/>
              <w:overflowPunct w:val="0"/>
              <w:spacing w:before="75"/>
              <w:ind w:left="440"/>
              <w:rPr>
                <w:spacing w:val="-2"/>
                <w:sz w:val="18"/>
                <w:szCs w:val="18"/>
              </w:rPr>
            </w:pPr>
            <w:r w:rsidRPr="00CD44F0">
              <w:rPr>
                <w:sz w:val="18"/>
                <w:szCs w:val="18"/>
              </w:rPr>
              <w:t>business</w:t>
            </w:r>
            <w:r w:rsidRPr="00CD44F0">
              <w:rPr>
                <w:spacing w:val="3"/>
                <w:sz w:val="18"/>
                <w:szCs w:val="18"/>
              </w:rPr>
              <w:t xml:space="preserve"> </w:t>
            </w:r>
            <w:r w:rsidRPr="00CD44F0">
              <w:rPr>
                <w:spacing w:val="-2"/>
                <w:sz w:val="18"/>
                <w:szCs w:val="18"/>
              </w:rPr>
              <w:t>entity</w:t>
            </w:r>
          </w:p>
          <w:p w14:paraId="797F5E05" w14:textId="77777777" w:rsidR="00625ED9" w:rsidRPr="00CD44F0" w:rsidRDefault="00625ED9">
            <w:pPr>
              <w:pStyle w:val="TableParagraph"/>
              <w:kinsoku w:val="0"/>
              <w:overflowPunct w:val="0"/>
              <w:spacing w:before="141"/>
              <w:ind w:left="440"/>
              <w:rPr>
                <w:spacing w:val="-2"/>
                <w:sz w:val="18"/>
                <w:szCs w:val="18"/>
              </w:rPr>
            </w:pPr>
            <w:r w:rsidRPr="00CD44F0">
              <w:rPr>
                <w:sz w:val="18"/>
                <w:szCs w:val="18"/>
              </w:rPr>
              <w:t xml:space="preserve">federal </w:t>
            </w:r>
            <w:r w:rsidRPr="00CD44F0">
              <w:rPr>
                <w:spacing w:val="-2"/>
                <w:sz w:val="18"/>
                <w:szCs w:val="18"/>
              </w:rPr>
              <w:t>agency</w:t>
            </w:r>
          </w:p>
        </w:tc>
        <w:tc>
          <w:tcPr>
            <w:tcW w:w="2874" w:type="dxa"/>
            <w:gridSpan w:val="7"/>
            <w:tcBorders>
              <w:top w:val="single" w:sz="4" w:space="0" w:color="000000"/>
              <w:left w:val="none" w:sz="6" w:space="0" w:color="auto"/>
              <w:bottom w:val="single" w:sz="4" w:space="0" w:color="000000"/>
              <w:right w:val="none" w:sz="6" w:space="0" w:color="auto"/>
            </w:tcBorders>
          </w:tcPr>
          <w:p w14:paraId="2646EDAA" w14:textId="77777777" w:rsidR="00625ED9" w:rsidRPr="00CD44F0" w:rsidRDefault="00625ED9">
            <w:pPr>
              <w:pStyle w:val="TableParagraph"/>
              <w:tabs>
                <w:tab w:val="left" w:pos="2128"/>
              </w:tabs>
              <w:kinsoku w:val="0"/>
              <w:overflowPunct w:val="0"/>
              <w:spacing w:before="75"/>
              <w:ind w:left="299" w:right="-15"/>
              <w:rPr>
                <w:spacing w:val="-2"/>
                <w:sz w:val="18"/>
                <w:szCs w:val="18"/>
              </w:rPr>
            </w:pPr>
            <w:r w:rsidRPr="00CD44F0">
              <w:rPr>
                <w:spacing w:val="-2"/>
                <w:sz w:val="18"/>
                <w:szCs w:val="18"/>
              </w:rPr>
              <w:t>municipality</w:t>
            </w:r>
            <w:r w:rsidRPr="00CD44F0">
              <w:rPr>
                <w:sz w:val="18"/>
                <w:szCs w:val="18"/>
              </w:rPr>
              <w:tab/>
            </w:r>
            <w:r w:rsidRPr="00CD44F0">
              <w:rPr>
                <w:spacing w:val="-2"/>
                <w:sz w:val="18"/>
                <w:szCs w:val="18"/>
              </w:rPr>
              <w:t>individual</w:t>
            </w:r>
          </w:p>
          <w:p w14:paraId="0A185260" w14:textId="77777777" w:rsidR="00625ED9" w:rsidRPr="00CD44F0" w:rsidRDefault="00625ED9">
            <w:pPr>
              <w:pStyle w:val="TableParagraph"/>
              <w:tabs>
                <w:tab w:val="left" w:pos="2128"/>
              </w:tabs>
              <w:kinsoku w:val="0"/>
              <w:overflowPunct w:val="0"/>
              <w:spacing w:before="141"/>
              <w:ind w:left="299"/>
              <w:rPr>
                <w:spacing w:val="-2"/>
                <w:sz w:val="18"/>
                <w:szCs w:val="18"/>
              </w:rPr>
            </w:pPr>
            <w:r w:rsidRPr="00CD44F0">
              <w:rPr>
                <w:sz w:val="18"/>
                <w:szCs w:val="18"/>
              </w:rPr>
              <w:t>state</w:t>
            </w:r>
            <w:r w:rsidRPr="00CD44F0">
              <w:rPr>
                <w:spacing w:val="1"/>
                <w:sz w:val="18"/>
                <w:szCs w:val="18"/>
              </w:rPr>
              <w:t xml:space="preserve"> </w:t>
            </w:r>
            <w:r w:rsidRPr="00CD44F0">
              <w:rPr>
                <w:spacing w:val="-2"/>
                <w:sz w:val="18"/>
                <w:szCs w:val="18"/>
              </w:rPr>
              <w:t>agency</w:t>
            </w:r>
            <w:r w:rsidRPr="00CD44F0">
              <w:rPr>
                <w:sz w:val="18"/>
                <w:szCs w:val="18"/>
              </w:rPr>
              <w:tab/>
            </w:r>
            <w:r w:rsidRPr="00CD44F0">
              <w:rPr>
                <w:spacing w:val="-2"/>
                <w:sz w:val="18"/>
                <w:szCs w:val="18"/>
              </w:rPr>
              <w:t>tribal</w:t>
            </w:r>
          </w:p>
        </w:tc>
        <w:tc>
          <w:tcPr>
            <w:tcW w:w="2537" w:type="dxa"/>
            <w:gridSpan w:val="6"/>
            <w:tcBorders>
              <w:top w:val="single" w:sz="4" w:space="0" w:color="000000"/>
              <w:left w:val="none" w:sz="6" w:space="0" w:color="auto"/>
              <w:bottom w:val="single" w:sz="4" w:space="0" w:color="000000"/>
              <w:right w:val="double" w:sz="2" w:space="0" w:color="000000"/>
            </w:tcBorders>
          </w:tcPr>
          <w:p w14:paraId="621CE884"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71616070" w14:textId="77777777">
        <w:trPr>
          <w:trHeight w:val="875"/>
        </w:trPr>
        <w:tc>
          <w:tcPr>
            <w:tcW w:w="2940" w:type="dxa"/>
            <w:vMerge/>
            <w:tcBorders>
              <w:top w:val="nil"/>
              <w:left w:val="double" w:sz="2" w:space="0" w:color="000000"/>
              <w:bottom w:val="single" w:sz="4" w:space="0" w:color="000000"/>
              <w:right w:val="single" w:sz="4" w:space="0" w:color="000000"/>
            </w:tcBorders>
            <w:shd w:val="clear" w:color="auto" w:fill="D9D9D9"/>
          </w:tcPr>
          <w:p w14:paraId="49443B9F" w14:textId="77777777" w:rsidR="00625ED9" w:rsidRPr="00CD44F0" w:rsidRDefault="00625ED9">
            <w:pPr>
              <w:pStyle w:val="BodyText"/>
              <w:kinsoku w:val="0"/>
              <w:overflowPunct w:val="0"/>
              <w:spacing w:before="2"/>
              <w:rPr>
                <w:i/>
                <w:iCs/>
                <w:sz w:val="2"/>
                <w:szCs w:val="2"/>
              </w:rPr>
            </w:pP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tcPr>
          <w:p w14:paraId="59B01375" w14:textId="77777777" w:rsidR="00625ED9" w:rsidRPr="00CD44F0" w:rsidRDefault="00625ED9">
            <w:pPr>
              <w:pStyle w:val="TableParagraph"/>
              <w:kinsoku w:val="0"/>
              <w:overflowPunct w:val="0"/>
              <w:spacing w:before="115"/>
              <w:ind w:left="208"/>
              <w:rPr>
                <w:b/>
                <w:bCs/>
                <w:spacing w:val="-2"/>
                <w:sz w:val="18"/>
                <w:szCs w:val="18"/>
              </w:rPr>
            </w:pPr>
            <w:r w:rsidRPr="00CD44F0">
              <w:rPr>
                <w:b/>
                <w:bCs/>
                <w:sz w:val="18"/>
                <w:szCs w:val="18"/>
              </w:rPr>
              <w:t xml:space="preserve">If a business </w:t>
            </w:r>
            <w:r w:rsidRPr="00CD44F0">
              <w:rPr>
                <w:b/>
                <w:bCs/>
                <w:spacing w:val="-2"/>
                <w:sz w:val="18"/>
                <w:szCs w:val="18"/>
              </w:rPr>
              <w:t>entity:</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2E76165" w14:textId="77777777" w:rsidR="00625ED9" w:rsidRPr="00CD44F0" w:rsidRDefault="00625ED9">
            <w:pPr>
              <w:pStyle w:val="TableParagraph"/>
              <w:kinsoku w:val="0"/>
              <w:overflowPunct w:val="0"/>
              <w:spacing w:before="3"/>
              <w:ind w:left="112"/>
              <w:rPr>
                <w:b/>
                <w:bCs/>
                <w:spacing w:val="-4"/>
                <w:sz w:val="18"/>
                <w:szCs w:val="18"/>
              </w:rPr>
            </w:pPr>
            <w:r w:rsidRPr="00CD44F0">
              <w:rPr>
                <w:b/>
                <w:bCs/>
                <w:sz w:val="18"/>
                <w:szCs w:val="18"/>
              </w:rPr>
              <w:t>Business</w:t>
            </w:r>
            <w:r w:rsidRPr="00CD44F0">
              <w:rPr>
                <w:b/>
                <w:bCs/>
                <w:spacing w:val="-2"/>
                <w:sz w:val="18"/>
                <w:szCs w:val="18"/>
              </w:rPr>
              <w:t xml:space="preserve"> </w:t>
            </w:r>
            <w:r w:rsidRPr="00CD44F0">
              <w:rPr>
                <w:b/>
                <w:bCs/>
                <w:spacing w:val="-4"/>
                <w:sz w:val="18"/>
                <w:szCs w:val="18"/>
              </w:rPr>
              <w:t>Type</w:t>
            </w:r>
          </w:p>
        </w:tc>
        <w:tc>
          <w:tcPr>
            <w:tcW w:w="2322" w:type="dxa"/>
            <w:gridSpan w:val="6"/>
            <w:tcBorders>
              <w:top w:val="single" w:sz="4" w:space="0" w:color="000000"/>
              <w:left w:val="single" w:sz="4" w:space="0" w:color="000000"/>
              <w:bottom w:val="single" w:sz="4" w:space="0" w:color="000000"/>
              <w:right w:val="none" w:sz="6" w:space="0" w:color="auto"/>
            </w:tcBorders>
          </w:tcPr>
          <w:p w14:paraId="11903D21" w14:textId="77777777" w:rsidR="00625ED9" w:rsidRPr="00CD44F0" w:rsidRDefault="00625ED9">
            <w:pPr>
              <w:pStyle w:val="TableParagraph"/>
              <w:kinsoku w:val="0"/>
              <w:overflowPunct w:val="0"/>
              <w:spacing w:before="75"/>
              <w:ind w:left="441"/>
              <w:rPr>
                <w:spacing w:val="-2"/>
                <w:sz w:val="18"/>
                <w:szCs w:val="18"/>
              </w:rPr>
            </w:pPr>
            <w:r w:rsidRPr="00CD44F0">
              <w:rPr>
                <w:spacing w:val="-2"/>
                <w:sz w:val="18"/>
                <w:szCs w:val="18"/>
              </w:rPr>
              <w:t>corporation</w:t>
            </w:r>
          </w:p>
          <w:p w14:paraId="6585E1DE" w14:textId="77777777" w:rsidR="00625ED9" w:rsidRPr="00CD44F0" w:rsidRDefault="00625ED9">
            <w:pPr>
              <w:pStyle w:val="TableParagraph"/>
              <w:kinsoku w:val="0"/>
              <w:overflowPunct w:val="0"/>
              <w:spacing w:line="296" w:lineRule="exact"/>
              <w:ind w:left="441"/>
              <w:rPr>
                <w:sz w:val="18"/>
                <w:szCs w:val="18"/>
              </w:rPr>
            </w:pPr>
            <w:r w:rsidRPr="00CD44F0">
              <w:rPr>
                <w:sz w:val="18"/>
                <w:szCs w:val="18"/>
              </w:rPr>
              <w:t>limited</w:t>
            </w:r>
            <w:r w:rsidRPr="00CD44F0">
              <w:rPr>
                <w:spacing w:val="-13"/>
                <w:sz w:val="18"/>
                <w:szCs w:val="18"/>
              </w:rPr>
              <w:t xml:space="preserve"> </w:t>
            </w:r>
            <w:r w:rsidRPr="00CD44F0">
              <w:rPr>
                <w:sz w:val="18"/>
                <w:szCs w:val="18"/>
              </w:rPr>
              <w:t>partnership statutory trust</w:t>
            </w:r>
          </w:p>
        </w:tc>
        <w:tc>
          <w:tcPr>
            <w:tcW w:w="2537" w:type="dxa"/>
            <w:gridSpan w:val="6"/>
            <w:tcBorders>
              <w:top w:val="single" w:sz="4" w:space="0" w:color="000000"/>
              <w:left w:val="none" w:sz="6" w:space="0" w:color="auto"/>
              <w:bottom w:val="single" w:sz="4" w:space="0" w:color="000000"/>
              <w:right w:val="double" w:sz="2" w:space="0" w:color="000000"/>
            </w:tcBorders>
          </w:tcPr>
          <w:p w14:paraId="5C36FB68" w14:textId="77777777" w:rsidR="00625ED9" w:rsidRPr="00CD44F0" w:rsidRDefault="00625ED9">
            <w:pPr>
              <w:pStyle w:val="TableParagraph"/>
              <w:kinsoku w:val="0"/>
              <w:overflowPunct w:val="0"/>
              <w:spacing w:before="75" w:line="333" w:lineRule="auto"/>
              <w:ind w:left="65" w:right="58"/>
              <w:rPr>
                <w:sz w:val="18"/>
                <w:szCs w:val="18"/>
              </w:rPr>
            </w:pPr>
            <w:r w:rsidRPr="00CD44F0">
              <w:rPr>
                <w:sz w:val="18"/>
                <w:szCs w:val="18"/>
              </w:rPr>
              <w:t>limited liability company limited</w:t>
            </w:r>
            <w:r w:rsidRPr="00CD44F0">
              <w:rPr>
                <w:spacing w:val="-1"/>
                <w:sz w:val="18"/>
                <w:szCs w:val="18"/>
              </w:rPr>
              <w:t xml:space="preserve"> </w:t>
            </w:r>
            <w:r w:rsidRPr="00CD44F0">
              <w:rPr>
                <w:sz w:val="18"/>
                <w:szCs w:val="18"/>
              </w:rPr>
              <w:t>liability</w:t>
            </w:r>
            <w:r w:rsidRPr="00CD44F0">
              <w:rPr>
                <w:spacing w:val="-2"/>
                <w:sz w:val="18"/>
                <w:szCs w:val="18"/>
              </w:rPr>
              <w:t xml:space="preserve"> </w:t>
            </w:r>
            <w:r w:rsidRPr="00CD44F0">
              <w:rPr>
                <w:sz w:val="18"/>
                <w:szCs w:val="18"/>
              </w:rPr>
              <w:t>partnership</w:t>
            </w:r>
          </w:p>
          <w:p w14:paraId="4457A4FD" w14:textId="77777777" w:rsidR="00625ED9" w:rsidRPr="00CD44F0" w:rsidRDefault="00625ED9">
            <w:pPr>
              <w:pStyle w:val="TableParagraph"/>
              <w:kinsoku w:val="0"/>
              <w:overflowPunct w:val="0"/>
              <w:spacing w:before="8" w:line="197" w:lineRule="exact"/>
              <w:ind w:left="65"/>
              <w:rPr>
                <w:spacing w:val="-2"/>
                <w:sz w:val="18"/>
                <w:szCs w:val="18"/>
              </w:rPr>
            </w:pPr>
            <w:r w:rsidRPr="00CD44F0">
              <w:rPr>
                <w:spacing w:val="-2"/>
                <w:sz w:val="18"/>
                <w:szCs w:val="18"/>
              </w:rPr>
              <w:t>Other:</w:t>
            </w:r>
          </w:p>
        </w:tc>
      </w:tr>
      <w:tr w:rsidR="00625ED9" w:rsidRPr="00CD44F0" w14:paraId="3F0C3A86" w14:textId="77777777">
        <w:trPr>
          <w:trHeight w:val="830"/>
        </w:trPr>
        <w:tc>
          <w:tcPr>
            <w:tcW w:w="2940" w:type="dxa"/>
            <w:vMerge/>
            <w:tcBorders>
              <w:top w:val="nil"/>
              <w:left w:val="double" w:sz="2" w:space="0" w:color="000000"/>
              <w:bottom w:val="single" w:sz="4" w:space="0" w:color="000000"/>
              <w:right w:val="single" w:sz="4" w:space="0" w:color="000000"/>
            </w:tcBorders>
            <w:shd w:val="clear" w:color="auto" w:fill="D9D9D9"/>
          </w:tcPr>
          <w:p w14:paraId="3FBDA36C" w14:textId="77777777" w:rsidR="00625ED9" w:rsidRPr="00CD44F0" w:rsidRDefault="00625ED9">
            <w:pPr>
              <w:pStyle w:val="BodyText"/>
              <w:kinsoku w:val="0"/>
              <w:overflowPunct w:val="0"/>
              <w:spacing w:before="2"/>
              <w:rPr>
                <w:i/>
                <w:iCs/>
                <w:sz w:val="2"/>
                <w:szCs w:val="2"/>
              </w:rPr>
            </w:pPr>
          </w:p>
        </w:tc>
        <w:tc>
          <w:tcPr>
            <w:tcW w:w="678" w:type="dxa"/>
            <w:vMerge/>
            <w:tcBorders>
              <w:top w:val="nil"/>
              <w:left w:val="single" w:sz="4" w:space="0" w:color="000000"/>
              <w:bottom w:val="single" w:sz="4" w:space="0" w:color="000000"/>
              <w:right w:val="single" w:sz="4" w:space="0" w:color="000000"/>
            </w:tcBorders>
            <w:shd w:val="clear" w:color="auto" w:fill="D9D9D9"/>
            <w:textDirection w:val="btLr"/>
          </w:tcPr>
          <w:p w14:paraId="69332E17" w14:textId="77777777" w:rsidR="00625ED9" w:rsidRPr="00CD44F0" w:rsidRDefault="00625ED9">
            <w:pPr>
              <w:pStyle w:val="BodyText"/>
              <w:kinsoku w:val="0"/>
              <w:overflowPunct w:val="0"/>
              <w:spacing w:before="2"/>
              <w:rPr>
                <w:i/>
                <w:iCs/>
                <w:sz w:val="2"/>
                <w:szCs w:val="2"/>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B7C099C" w14:textId="77777777" w:rsidR="00625ED9" w:rsidRPr="00CD44F0" w:rsidRDefault="00625ED9">
            <w:pPr>
              <w:pStyle w:val="TableParagraph"/>
              <w:kinsoku w:val="0"/>
              <w:overflowPunct w:val="0"/>
              <w:spacing w:before="3" w:line="249" w:lineRule="auto"/>
              <w:ind w:left="112"/>
              <w:rPr>
                <w:b/>
                <w:bCs/>
                <w:spacing w:val="-4"/>
                <w:sz w:val="18"/>
                <w:szCs w:val="18"/>
              </w:rPr>
            </w:pPr>
            <w:r w:rsidRPr="00CD44F0">
              <w:rPr>
                <w:b/>
                <w:bCs/>
                <w:sz w:val="18"/>
                <w:szCs w:val="18"/>
              </w:rPr>
              <w:t>Secretary of the State</w:t>
            </w:r>
            <w:r w:rsidRPr="00CD44F0">
              <w:rPr>
                <w:b/>
                <w:bCs/>
                <w:spacing w:val="-15"/>
                <w:sz w:val="18"/>
                <w:szCs w:val="18"/>
              </w:rPr>
              <w:t xml:space="preserve"> </w:t>
            </w:r>
            <w:r w:rsidRPr="00CD44F0">
              <w:rPr>
                <w:b/>
                <w:bCs/>
                <w:sz w:val="18"/>
                <w:szCs w:val="18"/>
              </w:rPr>
              <w:t>business</w:t>
            </w:r>
            <w:r w:rsidRPr="00CD44F0">
              <w:rPr>
                <w:b/>
                <w:bCs/>
                <w:spacing w:val="-12"/>
                <w:sz w:val="18"/>
                <w:szCs w:val="18"/>
              </w:rPr>
              <w:t xml:space="preserve"> </w:t>
            </w:r>
            <w:r w:rsidRPr="00CD44F0">
              <w:rPr>
                <w:b/>
                <w:bCs/>
                <w:sz w:val="18"/>
                <w:szCs w:val="18"/>
              </w:rPr>
              <w:t xml:space="preserve">ID </w:t>
            </w:r>
            <w:r w:rsidRPr="00CD44F0">
              <w:rPr>
                <w:b/>
                <w:bCs/>
                <w:spacing w:val="-4"/>
                <w:sz w:val="18"/>
                <w:szCs w:val="18"/>
              </w:rPr>
              <w:t>No.</w:t>
            </w:r>
          </w:p>
        </w:tc>
        <w:tc>
          <w:tcPr>
            <w:tcW w:w="4859" w:type="dxa"/>
            <w:gridSpan w:val="12"/>
            <w:tcBorders>
              <w:top w:val="single" w:sz="4" w:space="0" w:color="000000"/>
              <w:left w:val="single" w:sz="4" w:space="0" w:color="000000"/>
              <w:bottom w:val="single" w:sz="4" w:space="0" w:color="000000"/>
              <w:right w:val="double" w:sz="2" w:space="0" w:color="000000"/>
            </w:tcBorders>
          </w:tcPr>
          <w:p w14:paraId="10899D09" w14:textId="77777777" w:rsidR="00625ED9" w:rsidRPr="00CD44F0" w:rsidRDefault="00625ED9">
            <w:pPr>
              <w:pStyle w:val="TableParagraph"/>
              <w:kinsoku w:val="0"/>
              <w:overflowPunct w:val="0"/>
              <w:rPr>
                <w:i/>
                <w:iCs/>
                <w:sz w:val="20"/>
                <w:szCs w:val="20"/>
              </w:rPr>
            </w:pPr>
            <w:bookmarkStart w:id="0" w:name="_Hlk123639242"/>
          </w:p>
          <w:p w14:paraId="0A5A2363" w14:textId="77777777" w:rsidR="00625ED9" w:rsidRPr="00CD44F0" w:rsidRDefault="00625ED9">
            <w:pPr>
              <w:pStyle w:val="TableParagraph"/>
              <w:kinsoku w:val="0"/>
              <w:overflowPunct w:val="0"/>
              <w:spacing w:before="143"/>
              <w:ind w:left="94" w:right="131" w:firstLine="329"/>
              <w:rPr>
                <w:sz w:val="18"/>
                <w:szCs w:val="18"/>
              </w:rPr>
            </w:pPr>
            <w:bookmarkStart w:id="1" w:name="_Hlk123639161"/>
            <w:r w:rsidRPr="00CD44F0">
              <w:rPr>
                <w:sz w:val="18"/>
                <w:szCs w:val="18"/>
              </w:rPr>
              <w:t>Check here</w:t>
            </w:r>
            <w:r w:rsidRPr="00CD44F0">
              <w:rPr>
                <w:spacing w:val="-1"/>
                <w:sz w:val="18"/>
                <w:szCs w:val="18"/>
              </w:rPr>
              <w:t xml:space="preserve"> </w:t>
            </w:r>
            <w:r w:rsidRPr="00CD44F0">
              <w:rPr>
                <w:sz w:val="18"/>
                <w:szCs w:val="18"/>
              </w:rPr>
              <w:t>if</w:t>
            </w:r>
            <w:r w:rsidRPr="00CD44F0">
              <w:rPr>
                <w:spacing w:val="-1"/>
                <w:sz w:val="18"/>
                <w:szCs w:val="18"/>
              </w:rPr>
              <w:t xml:space="preserve"> </w:t>
            </w:r>
            <w:r w:rsidRPr="00CD44F0">
              <w:rPr>
                <w:sz w:val="18"/>
                <w:szCs w:val="18"/>
              </w:rPr>
              <w:t>your</w:t>
            </w:r>
            <w:r w:rsidRPr="00CD44F0">
              <w:rPr>
                <w:spacing w:val="-1"/>
                <w:sz w:val="18"/>
                <w:szCs w:val="18"/>
              </w:rPr>
              <w:t xml:space="preserve"> </w:t>
            </w:r>
            <w:r w:rsidRPr="00CD44F0">
              <w:rPr>
                <w:sz w:val="18"/>
                <w:szCs w:val="18"/>
              </w:rPr>
              <w:t xml:space="preserve">business is </w:t>
            </w:r>
            <w:r w:rsidRPr="00CD44F0">
              <w:rPr>
                <w:b/>
                <w:bCs/>
                <w:sz w:val="18"/>
                <w:szCs w:val="18"/>
              </w:rPr>
              <w:t>NOT</w:t>
            </w:r>
            <w:r w:rsidRPr="00CD44F0">
              <w:rPr>
                <w:b/>
                <w:bCs/>
                <w:spacing w:val="-1"/>
                <w:sz w:val="18"/>
                <w:szCs w:val="18"/>
              </w:rPr>
              <w:t xml:space="preserve"> </w:t>
            </w:r>
            <w:r w:rsidRPr="00CD44F0">
              <w:rPr>
                <w:sz w:val="18"/>
                <w:szCs w:val="18"/>
              </w:rPr>
              <w:t>registered</w:t>
            </w:r>
            <w:r w:rsidRPr="00CD44F0">
              <w:rPr>
                <w:spacing w:val="-1"/>
                <w:sz w:val="18"/>
                <w:szCs w:val="18"/>
              </w:rPr>
              <w:t xml:space="preserve"> </w:t>
            </w:r>
            <w:r w:rsidRPr="00CD44F0">
              <w:rPr>
                <w:sz w:val="18"/>
                <w:szCs w:val="18"/>
              </w:rPr>
              <w:t>with the Secretary of State’s office</w:t>
            </w:r>
            <w:bookmarkEnd w:id="0"/>
            <w:r w:rsidRPr="00CD44F0">
              <w:rPr>
                <w:sz w:val="18"/>
                <w:szCs w:val="18"/>
              </w:rPr>
              <w:t>.</w:t>
            </w:r>
            <w:bookmarkEnd w:id="1"/>
          </w:p>
        </w:tc>
      </w:tr>
      <w:tr w:rsidR="00625ED9" w:rsidRPr="00CD44F0" w14:paraId="6145F402" w14:textId="77777777">
        <w:trPr>
          <w:trHeight w:val="381"/>
        </w:trPr>
        <w:tc>
          <w:tcPr>
            <w:tcW w:w="2940" w:type="dxa"/>
            <w:vMerge/>
            <w:tcBorders>
              <w:top w:val="nil"/>
              <w:left w:val="double" w:sz="2" w:space="0" w:color="000000"/>
              <w:bottom w:val="single" w:sz="4" w:space="0" w:color="000000"/>
              <w:right w:val="single" w:sz="4" w:space="0" w:color="000000"/>
            </w:tcBorders>
            <w:shd w:val="clear" w:color="auto" w:fill="D9D9D9"/>
          </w:tcPr>
          <w:p w14:paraId="532DEAF0" w14:textId="77777777" w:rsidR="00625ED9" w:rsidRPr="00CD44F0" w:rsidRDefault="00625ED9">
            <w:pPr>
              <w:pStyle w:val="BodyText"/>
              <w:kinsoku w:val="0"/>
              <w:overflowPunct w:val="0"/>
              <w:spacing w:before="2"/>
              <w:rPr>
                <w:i/>
                <w:iCs/>
                <w:sz w:val="2"/>
                <w:szCs w:val="2"/>
              </w:rPr>
            </w:pPr>
          </w:p>
        </w:tc>
        <w:tc>
          <w:tcPr>
            <w:tcW w:w="678" w:type="dxa"/>
            <w:vMerge/>
            <w:tcBorders>
              <w:top w:val="nil"/>
              <w:left w:val="single" w:sz="4" w:space="0" w:color="000000"/>
              <w:bottom w:val="single" w:sz="4" w:space="0" w:color="000000"/>
              <w:right w:val="single" w:sz="4" w:space="0" w:color="000000"/>
            </w:tcBorders>
            <w:shd w:val="clear" w:color="auto" w:fill="D9D9D9"/>
            <w:textDirection w:val="btLr"/>
          </w:tcPr>
          <w:p w14:paraId="239AE53C" w14:textId="77777777" w:rsidR="00625ED9" w:rsidRPr="00CD44F0" w:rsidRDefault="00625ED9">
            <w:pPr>
              <w:pStyle w:val="BodyText"/>
              <w:kinsoku w:val="0"/>
              <w:overflowPunct w:val="0"/>
              <w:spacing w:before="2"/>
              <w:rPr>
                <w:i/>
                <w:iCs/>
                <w:sz w:val="2"/>
                <w:szCs w:val="2"/>
              </w:rPr>
            </w:pPr>
          </w:p>
        </w:tc>
        <w:tc>
          <w:tcPr>
            <w:tcW w:w="6659" w:type="dxa"/>
            <w:gridSpan w:val="15"/>
            <w:tcBorders>
              <w:top w:val="single" w:sz="4" w:space="0" w:color="000000"/>
              <w:left w:val="single" w:sz="4" w:space="0" w:color="000000"/>
              <w:bottom w:val="single" w:sz="4" w:space="0" w:color="000000"/>
              <w:right w:val="double" w:sz="2" w:space="0" w:color="000000"/>
            </w:tcBorders>
            <w:shd w:val="clear" w:color="auto" w:fill="D9D9D9"/>
          </w:tcPr>
          <w:p w14:paraId="085905CB" w14:textId="77777777" w:rsidR="00625ED9" w:rsidRPr="00CD44F0" w:rsidRDefault="00625ED9">
            <w:pPr>
              <w:pStyle w:val="TableParagraph"/>
              <w:kinsoku w:val="0"/>
              <w:overflowPunct w:val="0"/>
              <w:spacing w:line="183" w:lineRule="exact"/>
              <w:ind w:left="94"/>
              <w:rPr>
                <w:i/>
                <w:iCs/>
                <w:spacing w:val="-2"/>
                <w:sz w:val="16"/>
                <w:szCs w:val="16"/>
              </w:rPr>
            </w:pPr>
            <w:r w:rsidRPr="00CD44F0">
              <w:rPr>
                <w:i/>
                <w:iCs/>
                <w:sz w:val="16"/>
                <w:szCs w:val="16"/>
              </w:rPr>
              <w:t>This</w:t>
            </w:r>
            <w:r w:rsidRPr="00CD44F0">
              <w:rPr>
                <w:i/>
                <w:iCs/>
                <w:spacing w:val="-7"/>
                <w:sz w:val="16"/>
                <w:szCs w:val="16"/>
              </w:rPr>
              <w:t xml:space="preserve"> </w:t>
            </w:r>
            <w:r w:rsidRPr="00CD44F0">
              <w:rPr>
                <w:i/>
                <w:iCs/>
                <w:sz w:val="16"/>
                <w:szCs w:val="16"/>
              </w:rPr>
              <w:t>information</w:t>
            </w:r>
            <w:r w:rsidRPr="00CD44F0">
              <w:rPr>
                <w:i/>
                <w:iCs/>
                <w:spacing w:val="-6"/>
                <w:sz w:val="16"/>
                <w:szCs w:val="16"/>
              </w:rPr>
              <w:t xml:space="preserve"> </w:t>
            </w:r>
            <w:r w:rsidRPr="00CD44F0">
              <w:rPr>
                <w:i/>
                <w:iCs/>
                <w:sz w:val="16"/>
                <w:szCs w:val="16"/>
              </w:rPr>
              <w:t>can</w:t>
            </w:r>
            <w:r w:rsidRPr="00CD44F0">
              <w:rPr>
                <w:i/>
                <w:iCs/>
                <w:spacing w:val="-6"/>
                <w:sz w:val="16"/>
                <w:szCs w:val="16"/>
              </w:rPr>
              <w:t xml:space="preserve"> </w:t>
            </w:r>
            <w:r w:rsidRPr="00CD44F0">
              <w:rPr>
                <w:i/>
                <w:iCs/>
                <w:sz w:val="16"/>
                <w:szCs w:val="16"/>
              </w:rPr>
              <w:t>be</w:t>
            </w:r>
            <w:r w:rsidRPr="00CD44F0">
              <w:rPr>
                <w:i/>
                <w:iCs/>
                <w:spacing w:val="-6"/>
                <w:sz w:val="16"/>
                <w:szCs w:val="16"/>
              </w:rPr>
              <w:t xml:space="preserve"> </w:t>
            </w:r>
            <w:r w:rsidRPr="00CD44F0">
              <w:rPr>
                <w:i/>
                <w:iCs/>
                <w:sz w:val="16"/>
                <w:szCs w:val="16"/>
              </w:rPr>
              <w:t>accessed</w:t>
            </w:r>
            <w:r w:rsidRPr="00CD44F0">
              <w:rPr>
                <w:i/>
                <w:iCs/>
                <w:spacing w:val="-6"/>
                <w:sz w:val="16"/>
                <w:szCs w:val="16"/>
              </w:rPr>
              <w:t xml:space="preserve"> </w:t>
            </w:r>
            <w:r w:rsidRPr="00CD44F0">
              <w:rPr>
                <w:i/>
                <w:iCs/>
                <w:sz w:val="16"/>
                <w:szCs w:val="16"/>
              </w:rPr>
              <w:t>at</w:t>
            </w:r>
            <w:r w:rsidRPr="00CD44F0">
              <w:rPr>
                <w:i/>
                <w:iCs/>
                <w:spacing w:val="-7"/>
                <w:sz w:val="16"/>
                <w:szCs w:val="16"/>
              </w:rPr>
              <w:t xml:space="preserve"> </w:t>
            </w:r>
            <w:r w:rsidRPr="00CD44F0">
              <w:rPr>
                <w:i/>
                <w:iCs/>
                <w:sz w:val="16"/>
                <w:szCs w:val="16"/>
              </w:rPr>
              <w:t>the</w:t>
            </w:r>
            <w:r w:rsidRPr="00CD44F0">
              <w:rPr>
                <w:i/>
                <w:iCs/>
                <w:spacing w:val="-5"/>
                <w:sz w:val="16"/>
                <w:szCs w:val="16"/>
              </w:rPr>
              <w:t xml:space="preserve"> </w:t>
            </w:r>
            <w:r w:rsidRPr="00CD44F0">
              <w:rPr>
                <w:i/>
                <w:iCs/>
                <w:sz w:val="16"/>
                <w:szCs w:val="16"/>
              </w:rPr>
              <w:t>Secretary</w:t>
            </w:r>
            <w:r w:rsidRPr="00CD44F0">
              <w:rPr>
                <w:i/>
                <w:iCs/>
                <w:spacing w:val="-7"/>
                <w:sz w:val="16"/>
                <w:szCs w:val="16"/>
              </w:rPr>
              <w:t xml:space="preserve"> </w:t>
            </w:r>
            <w:r w:rsidRPr="00CD44F0">
              <w:rPr>
                <w:i/>
                <w:iCs/>
                <w:sz w:val="16"/>
                <w:szCs w:val="16"/>
              </w:rPr>
              <w:t>of</w:t>
            </w:r>
            <w:r w:rsidRPr="00CD44F0">
              <w:rPr>
                <w:i/>
                <w:iCs/>
                <w:spacing w:val="-7"/>
                <w:sz w:val="16"/>
                <w:szCs w:val="16"/>
              </w:rPr>
              <w:t xml:space="preserve"> </w:t>
            </w:r>
            <w:r w:rsidRPr="00CD44F0">
              <w:rPr>
                <w:i/>
                <w:iCs/>
                <w:sz w:val="16"/>
                <w:szCs w:val="16"/>
              </w:rPr>
              <w:t>State's</w:t>
            </w:r>
            <w:r w:rsidRPr="00CD44F0">
              <w:rPr>
                <w:i/>
                <w:iCs/>
                <w:spacing w:val="-7"/>
                <w:sz w:val="16"/>
                <w:szCs w:val="16"/>
              </w:rPr>
              <w:t xml:space="preserve"> </w:t>
            </w:r>
            <w:r w:rsidRPr="00CD44F0">
              <w:rPr>
                <w:i/>
                <w:iCs/>
                <w:sz w:val="16"/>
                <w:szCs w:val="16"/>
              </w:rPr>
              <w:t>database</w:t>
            </w:r>
            <w:r w:rsidRPr="00CD44F0">
              <w:rPr>
                <w:i/>
                <w:iCs/>
                <w:spacing w:val="-2"/>
                <w:sz w:val="16"/>
                <w:szCs w:val="16"/>
              </w:rPr>
              <w:t>.</w:t>
            </w:r>
          </w:p>
          <w:p w14:paraId="5A3FEBCD" w14:textId="77777777" w:rsidR="00625ED9" w:rsidRPr="000F196E" w:rsidRDefault="006C6D53">
            <w:pPr>
              <w:pStyle w:val="TableParagraph"/>
              <w:kinsoku w:val="0"/>
              <w:overflowPunct w:val="0"/>
              <w:spacing w:before="8" w:line="171" w:lineRule="exact"/>
              <w:ind w:left="94"/>
              <w:rPr>
                <w:b/>
                <w:bCs/>
                <w:i/>
                <w:iCs/>
                <w:color w:val="000000"/>
                <w:spacing w:val="-2"/>
                <w:sz w:val="16"/>
                <w:szCs w:val="16"/>
              </w:rPr>
            </w:pPr>
            <w:hyperlink r:id="rId15" w:history="1">
              <w:r w:rsidR="00625ED9" w:rsidRPr="000F196E">
                <w:rPr>
                  <w:b/>
                  <w:bCs/>
                  <w:i/>
                  <w:iCs/>
                  <w:spacing w:val="-2"/>
                  <w:sz w:val="16"/>
                  <w:szCs w:val="16"/>
                </w:rPr>
                <w:t>(</w:t>
              </w:r>
              <w:hyperlink r:id="rId16" w:history="1">
                <w:r w:rsidR="000B73F0" w:rsidRPr="000F196E">
                  <w:rPr>
                    <w:rStyle w:val="Hyperlink"/>
                    <w:i/>
                    <w:iCs/>
                    <w:sz w:val="16"/>
                    <w:szCs w:val="16"/>
                  </w:rPr>
                  <w:t>CT.gov Business Records Search Tool</w:t>
                </w:r>
              </w:hyperlink>
              <w:r w:rsidR="000B73F0" w:rsidRPr="000F196E">
                <w:rPr>
                  <w:i/>
                  <w:iCs/>
                  <w:sz w:val="22"/>
                </w:rPr>
                <w:t>.</w:t>
              </w:r>
              <w:r w:rsidR="00625ED9" w:rsidRPr="000F196E">
                <w:rPr>
                  <w:b/>
                  <w:bCs/>
                  <w:i/>
                  <w:iCs/>
                  <w:color w:val="000000"/>
                  <w:spacing w:val="-2"/>
                  <w:sz w:val="16"/>
                  <w:szCs w:val="16"/>
                </w:rPr>
                <w:t>)</w:t>
              </w:r>
            </w:hyperlink>
          </w:p>
        </w:tc>
      </w:tr>
      <w:tr w:rsidR="00625ED9" w:rsidRPr="00CD44F0" w14:paraId="4B1484C6" w14:textId="77777777">
        <w:trPr>
          <w:trHeight w:val="650"/>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53AED714" w14:textId="77777777" w:rsidR="00625ED9" w:rsidRPr="00CD44F0" w:rsidRDefault="00625ED9">
            <w:pPr>
              <w:pStyle w:val="TableParagraph"/>
              <w:kinsoku w:val="0"/>
              <w:overflowPunct w:val="0"/>
              <w:spacing w:line="216" w:lineRule="exact"/>
              <w:ind w:left="92" w:right="109"/>
              <w:rPr>
                <w:b/>
                <w:bCs/>
                <w:sz w:val="18"/>
                <w:szCs w:val="18"/>
              </w:rPr>
            </w:pPr>
            <w:r w:rsidRPr="00CD44F0">
              <w:rPr>
                <w:b/>
                <w:bCs/>
                <w:sz w:val="18"/>
                <w:szCs w:val="18"/>
              </w:rPr>
              <w:t>Applicant's</w:t>
            </w:r>
            <w:r w:rsidRPr="00CD44F0">
              <w:rPr>
                <w:b/>
                <w:bCs/>
                <w:spacing w:val="-5"/>
                <w:sz w:val="18"/>
                <w:szCs w:val="18"/>
              </w:rPr>
              <w:t xml:space="preserve"> </w:t>
            </w:r>
            <w:r w:rsidRPr="00CD44F0">
              <w:rPr>
                <w:b/>
                <w:bCs/>
                <w:sz w:val="18"/>
                <w:szCs w:val="18"/>
              </w:rPr>
              <w:t>interest</w:t>
            </w:r>
            <w:r w:rsidRPr="00CD44F0">
              <w:rPr>
                <w:b/>
                <w:bCs/>
                <w:spacing w:val="-5"/>
                <w:sz w:val="18"/>
                <w:szCs w:val="18"/>
              </w:rPr>
              <w:t xml:space="preserve"> </w:t>
            </w:r>
            <w:r w:rsidRPr="00CD44F0">
              <w:rPr>
                <w:b/>
                <w:bCs/>
                <w:sz w:val="18"/>
                <w:szCs w:val="18"/>
              </w:rPr>
              <w:t>in</w:t>
            </w:r>
            <w:r w:rsidRPr="00CD44F0">
              <w:rPr>
                <w:b/>
                <w:bCs/>
                <w:spacing w:val="-5"/>
                <w:sz w:val="18"/>
                <w:szCs w:val="18"/>
              </w:rPr>
              <w:t xml:space="preserve"> </w:t>
            </w:r>
            <w:r w:rsidRPr="00CD44F0">
              <w:rPr>
                <w:b/>
                <w:bCs/>
                <w:sz w:val="18"/>
                <w:szCs w:val="18"/>
              </w:rPr>
              <w:t>property at which the proposed activity is to be located</w:t>
            </w:r>
          </w:p>
        </w:tc>
        <w:tc>
          <w:tcPr>
            <w:tcW w:w="1926" w:type="dxa"/>
            <w:gridSpan w:val="3"/>
            <w:tcBorders>
              <w:top w:val="single" w:sz="4" w:space="0" w:color="000000"/>
              <w:left w:val="single" w:sz="4" w:space="0" w:color="000000"/>
              <w:bottom w:val="single" w:sz="4" w:space="0" w:color="000000"/>
              <w:right w:val="none" w:sz="6" w:space="0" w:color="auto"/>
            </w:tcBorders>
          </w:tcPr>
          <w:p w14:paraId="757DF8BF" w14:textId="77777777" w:rsidR="00625ED9" w:rsidRPr="00CD44F0" w:rsidRDefault="00625ED9">
            <w:pPr>
              <w:pStyle w:val="TableParagraph"/>
              <w:kinsoku w:val="0"/>
              <w:overflowPunct w:val="0"/>
              <w:spacing w:before="7" w:line="296" w:lineRule="exact"/>
              <w:ind w:left="440" w:right="205"/>
              <w:rPr>
                <w:spacing w:val="-2"/>
                <w:sz w:val="18"/>
                <w:szCs w:val="18"/>
              </w:rPr>
            </w:pPr>
            <w:r w:rsidRPr="00CD44F0">
              <w:rPr>
                <w:sz w:val="18"/>
                <w:szCs w:val="18"/>
              </w:rPr>
              <w:t>site</w:t>
            </w:r>
            <w:r w:rsidRPr="00CD44F0">
              <w:rPr>
                <w:spacing w:val="-13"/>
                <w:sz w:val="18"/>
                <w:szCs w:val="18"/>
              </w:rPr>
              <w:t xml:space="preserve"> </w:t>
            </w:r>
            <w:r w:rsidRPr="00CD44F0">
              <w:rPr>
                <w:sz w:val="18"/>
                <w:szCs w:val="18"/>
              </w:rPr>
              <w:t xml:space="preserve">owner </w:t>
            </w:r>
            <w:r w:rsidRPr="00CD44F0">
              <w:rPr>
                <w:spacing w:val="-2"/>
                <w:sz w:val="18"/>
                <w:szCs w:val="18"/>
              </w:rPr>
              <w:t>Other:</w:t>
            </w:r>
          </w:p>
        </w:tc>
        <w:tc>
          <w:tcPr>
            <w:tcW w:w="2874" w:type="dxa"/>
            <w:gridSpan w:val="7"/>
            <w:tcBorders>
              <w:top w:val="single" w:sz="4" w:space="0" w:color="000000"/>
              <w:left w:val="none" w:sz="6" w:space="0" w:color="auto"/>
              <w:bottom w:val="single" w:sz="4" w:space="0" w:color="000000"/>
              <w:right w:val="none" w:sz="6" w:space="0" w:color="auto"/>
            </w:tcBorders>
          </w:tcPr>
          <w:p w14:paraId="7CBCB975" w14:textId="77777777" w:rsidR="00625ED9" w:rsidRPr="00CD44F0" w:rsidRDefault="00625ED9">
            <w:pPr>
              <w:pStyle w:val="TableParagraph"/>
              <w:tabs>
                <w:tab w:val="left" w:pos="2011"/>
              </w:tabs>
              <w:kinsoku w:val="0"/>
              <w:overflowPunct w:val="0"/>
              <w:spacing w:before="75"/>
              <w:ind w:left="350"/>
              <w:rPr>
                <w:spacing w:val="-2"/>
                <w:sz w:val="18"/>
                <w:szCs w:val="18"/>
              </w:rPr>
            </w:pPr>
            <w:r w:rsidRPr="00CD44F0">
              <w:rPr>
                <w:sz w:val="18"/>
                <w:szCs w:val="18"/>
              </w:rPr>
              <w:t>option</w:t>
            </w:r>
            <w:r w:rsidRPr="00CD44F0">
              <w:rPr>
                <w:spacing w:val="1"/>
                <w:sz w:val="18"/>
                <w:szCs w:val="18"/>
              </w:rPr>
              <w:t xml:space="preserve"> </w:t>
            </w:r>
            <w:r w:rsidRPr="00CD44F0">
              <w:rPr>
                <w:spacing w:val="-2"/>
                <w:sz w:val="18"/>
                <w:szCs w:val="18"/>
              </w:rPr>
              <w:t>holder</w:t>
            </w:r>
            <w:r w:rsidRPr="00CD44F0">
              <w:rPr>
                <w:sz w:val="18"/>
                <w:szCs w:val="18"/>
              </w:rPr>
              <w:tab/>
            </w:r>
            <w:r w:rsidRPr="00CD44F0">
              <w:rPr>
                <w:spacing w:val="-2"/>
                <w:sz w:val="18"/>
                <w:szCs w:val="18"/>
              </w:rPr>
              <w:t>lessee</w:t>
            </w:r>
          </w:p>
        </w:tc>
        <w:tc>
          <w:tcPr>
            <w:tcW w:w="2537" w:type="dxa"/>
            <w:gridSpan w:val="6"/>
            <w:tcBorders>
              <w:top w:val="single" w:sz="4" w:space="0" w:color="000000"/>
              <w:left w:val="none" w:sz="6" w:space="0" w:color="auto"/>
              <w:bottom w:val="single" w:sz="4" w:space="0" w:color="000000"/>
              <w:right w:val="double" w:sz="2" w:space="0" w:color="000000"/>
            </w:tcBorders>
          </w:tcPr>
          <w:p w14:paraId="6F23CA4B" w14:textId="77777777" w:rsidR="00625ED9" w:rsidRPr="00CD44F0" w:rsidRDefault="00625ED9">
            <w:pPr>
              <w:pStyle w:val="TableParagraph"/>
              <w:kinsoku w:val="0"/>
              <w:overflowPunct w:val="0"/>
              <w:spacing w:before="75"/>
              <w:ind w:left="422"/>
              <w:rPr>
                <w:spacing w:val="-2"/>
                <w:sz w:val="18"/>
                <w:szCs w:val="18"/>
              </w:rPr>
            </w:pPr>
            <w:r w:rsidRPr="00CD44F0">
              <w:rPr>
                <w:sz w:val="18"/>
                <w:szCs w:val="18"/>
              </w:rPr>
              <w:t>easement</w:t>
            </w:r>
            <w:r w:rsidRPr="00CD44F0">
              <w:rPr>
                <w:spacing w:val="2"/>
                <w:sz w:val="18"/>
                <w:szCs w:val="18"/>
              </w:rPr>
              <w:t xml:space="preserve"> </w:t>
            </w:r>
            <w:r w:rsidRPr="00CD44F0">
              <w:rPr>
                <w:spacing w:val="-2"/>
                <w:sz w:val="18"/>
                <w:szCs w:val="18"/>
              </w:rPr>
              <w:t>holder</w:t>
            </w:r>
          </w:p>
        </w:tc>
      </w:tr>
      <w:tr w:rsidR="00625ED9" w:rsidRPr="00CD44F0" w14:paraId="73D8512A" w14:textId="77777777">
        <w:trPr>
          <w:trHeight w:val="493"/>
        </w:trPr>
        <w:tc>
          <w:tcPr>
            <w:tcW w:w="2940" w:type="dxa"/>
            <w:tcBorders>
              <w:top w:val="single" w:sz="4" w:space="0" w:color="000000"/>
              <w:left w:val="double" w:sz="2" w:space="0" w:color="000000"/>
              <w:bottom w:val="single" w:sz="4" w:space="0" w:color="000000"/>
              <w:right w:val="single" w:sz="4" w:space="0" w:color="000000"/>
            </w:tcBorders>
            <w:shd w:val="clear" w:color="auto" w:fill="D9D9D9"/>
          </w:tcPr>
          <w:p w14:paraId="6D367E90" w14:textId="77777777" w:rsidR="00625ED9" w:rsidRPr="00CD44F0" w:rsidRDefault="00625ED9">
            <w:pPr>
              <w:pStyle w:val="TableParagraph"/>
              <w:kinsoku w:val="0"/>
              <w:overflowPunct w:val="0"/>
              <w:spacing w:before="3"/>
              <w:ind w:left="92"/>
              <w:rPr>
                <w:b/>
                <w:bCs/>
                <w:spacing w:val="-2"/>
                <w:sz w:val="18"/>
                <w:szCs w:val="18"/>
              </w:rPr>
            </w:pPr>
            <w:r w:rsidRPr="00CD44F0">
              <w:rPr>
                <w:b/>
                <w:bCs/>
                <w:sz w:val="18"/>
                <w:szCs w:val="18"/>
              </w:rPr>
              <w:t>Are</w:t>
            </w:r>
            <w:r w:rsidRPr="00CD44F0">
              <w:rPr>
                <w:b/>
                <w:bCs/>
                <w:spacing w:val="-2"/>
                <w:sz w:val="18"/>
                <w:szCs w:val="18"/>
              </w:rPr>
              <w:t xml:space="preserve"> </w:t>
            </w:r>
            <w:r w:rsidRPr="00CD44F0">
              <w:rPr>
                <w:b/>
                <w:bCs/>
                <w:sz w:val="18"/>
                <w:szCs w:val="18"/>
              </w:rPr>
              <w:t>there</w:t>
            </w:r>
            <w:r w:rsidRPr="00CD44F0">
              <w:rPr>
                <w:b/>
                <w:bCs/>
                <w:spacing w:val="-1"/>
                <w:sz w:val="18"/>
                <w:szCs w:val="18"/>
              </w:rPr>
              <w:t xml:space="preserve"> </w:t>
            </w:r>
            <w:r w:rsidRPr="00CD44F0">
              <w:rPr>
                <w:b/>
                <w:bCs/>
                <w:sz w:val="18"/>
                <w:szCs w:val="18"/>
              </w:rPr>
              <w:t>co-</w:t>
            </w:r>
            <w:r w:rsidRPr="00CD44F0">
              <w:rPr>
                <w:b/>
                <w:bCs/>
                <w:spacing w:val="-2"/>
                <w:sz w:val="18"/>
                <w:szCs w:val="18"/>
              </w:rPr>
              <w:t>applicants?</w:t>
            </w:r>
          </w:p>
        </w:tc>
        <w:tc>
          <w:tcPr>
            <w:tcW w:w="7337" w:type="dxa"/>
            <w:gridSpan w:val="16"/>
            <w:tcBorders>
              <w:top w:val="single" w:sz="4" w:space="0" w:color="000000"/>
              <w:left w:val="single" w:sz="4" w:space="0" w:color="000000"/>
              <w:bottom w:val="single" w:sz="4" w:space="0" w:color="000000"/>
              <w:right w:val="double" w:sz="2" w:space="0" w:color="000000"/>
            </w:tcBorders>
          </w:tcPr>
          <w:p w14:paraId="5EA243F6" w14:textId="37513846" w:rsidR="00625ED9" w:rsidRPr="00CD44F0" w:rsidRDefault="00625ED9">
            <w:pPr>
              <w:pStyle w:val="TableParagraph"/>
              <w:tabs>
                <w:tab w:val="left" w:pos="1262"/>
              </w:tabs>
              <w:kinsoku w:val="0"/>
              <w:overflowPunct w:val="0"/>
              <w:spacing w:before="75"/>
              <w:ind w:left="422"/>
              <w:rPr>
                <w:spacing w:val="-5"/>
                <w:sz w:val="18"/>
                <w:szCs w:val="18"/>
              </w:rPr>
            </w:pPr>
            <w:r w:rsidRPr="00CD44F0">
              <w:rPr>
                <w:spacing w:val="-5"/>
                <w:sz w:val="18"/>
                <w:szCs w:val="18"/>
              </w:rPr>
              <w:t>Yes</w:t>
            </w:r>
            <w:r w:rsidRPr="00CD44F0">
              <w:rPr>
                <w:sz w:val="18"/>
                <w:szCs w:val="18"/>
              </w:rPr>
              <w:tab/>
            </w:r>
            <w:r w:rsidRPr="00CD44F0">
              <w:rPr>
                <w:spacing w:val="-5"/>
                <w:sz w:val="18"/>
                <w:szCs w:val="18"/>
              </w:rPr>
              <w:t>No</w:t>
            </w:r>
            <w:r w:rsidR="006E334B">
              <w:rPr>
                <w:spacing w:val="-5"/>
                <w:sz w:val="18"/>
                <w:szCs w:val="18"/>
              </w:rPr>
              <w:t>+-</w:t>
            </w:r>
          </w:p>
          <w:p w14:paraId="121612B4" w14:textId="77777777" w:rsidR="00625ED9" w:rsidRPr="00CD44F0" w:rsidRDefault="00625ED9">
            <w:pPr>
              <w:pStyle w:val="TableParagraph"/>
              <w:kinsoku w:val="0"/>
              <w:overflowPunct w:val="0"/>
              <w:spacing w:before="2" w:line="189" w:lineRule="exact"/>
              <w:ind w:left="93"/>
              <w:rPr>
                <w:spacing w:val="-2"/>
                <w:sz w:val="18"/>
                <w:szCs w:val="18"/>
              </w:rPr>
            </w:pPr>
            <w:r w:rsidRPr="00CD44F0">
              <w:rPr>
                <w:sz w:val="18"/>
                <w:szCs w:val="18"/>
              </w:rPr>
              <w:t>If “Yes”, attach additional</w:t>
            </w:r>
            <w:r w:rsidRPr="00CD44F0">
              <w:rPr>
                <w:spacing w:val="1"/>
                <w:sz w:val="18"/>
                <w:szCs w:val="18"/>
              </w:rPr>
              <w:t xml:space="preserve"> </w:t>
            </w:r>
            <w:r w:rsidRPr="00CD44F0">
              <w:rPr>
                <w:sz w:val="18"/>
                <w:szCs w:val="18"/>
              </w:rPr>
              <w:t>sheet(s) with the</w:t>
            </w:r>
            <w:r w:rsidRPr="00CD44F0">
              <w:rPr>
                <w:spacing w:val="1"/>
                <w:sz w:val="18"/>
                <w:szCs w:val="18"/>
              </w:rPr>
              <w:t xml:space="preserve"> </w:t>
            </w:r>
            <w:r w:rsidRPr="00CD44F0">
              <w:rPr>
                <w:sz w:val="18"/>
                <w:szCs w:val="18"/>
              </w:rPr>
              <w:t>required information as</w:t>
            </w:r>
            <w:r w:rsidRPr="00CD44F0">
              <w:rPr>
                <w:spacing w:val="2"/>
                <w:sz w:val="18"/>
                <w:szCs w:val="18"/>
              </w:rPr>
              <w:t xml:space="preserve"> </w:t>
            </w:r>
            <w:r w:rsidRPr="00CD44F0">
              <w:rPr>
                <w:spacing w:val="-2"/>
                <w:sz w:val="18"/>
                <w:szCs w:val="18"/>
              </w:rPr>
              <w:t>above.</w:t>
            </w:r>
          </w:p>
        </w:tc>
      </w:tr>
      <w:tr w:rsidR="00625ED9" w:rsidRPr="00CD44F0" w14:paraId="6346B6E0" w14:textId="77777777">
        <w:trPr>
          <w:trHeight w:val="218"/>
        </w:trPr>
        <w:tc>
          <w:tcPr>
            <w:tcW w:w="10277" w:type="dxa"/>
            <w:gridSpan w:val="17"/>
            <w:tcBorders>
              <w:top w:val="single" w:sz="4" w:space="0" w:color="000000"/>
              <w:left w:val="double" w:sz="2" w:space="0" w:color="000000"/>
              <w:bottom w:val="single" w:sz="4" w:space="0" w:color="000000"/>
              <w:right w:val="double" w:sz="2" w:space="0" w:color="000000"/>
            </w:tcBorders>
            <w:shd w:val="clear" w:color="auto" w:fill="D9D9D9"/>
          </w:tcPr>
          <w:p w14:paraId="4CAEA6ED" w14:textId="77777777" w:rsidR="00625ED9" w:rsidRPr="00CD44F0" w:rsidRDefault="00625ED9">
            <w:pPr>
              <w:pStyle w:val="TableParagraph"/>
              <w:kinsoku w:val="0"/>
              <w:overflowPunct w:val="0"/>
              <w:spacing w:before="3" w:line="194" w:lineRule="exact"/>
              <w:ind w:left="92"/>
              <w:rPr>
                <w:b/>
                <w:bCs/>
                <w:spacing w:val="-2"/>
                <w:sz w:val="18"/>
                <w:szCs w:val="18"/>
              </w:rPr>
            </w:pPr>
            <w:r w:rsidRPr="00CD44F0">
              <w:rPr>
                <w:b/>
                <w:bCs/>
                <w:sz w:val="18"/>
                <w:szCs w:val="18"/>
              </w:rPr>
              <w:t>2.</w:t>
            </w:r>
            <w:r w:rsidRPr="00CD44F0">
              <w:rPr>
                <w:b/>
                <w:bCs/>
                <w:spacing w:val="-2"/>
                <w:sz w:val="18"/>
                <w:szCs w:val="18"/>
              </w:rPr>
              <w:t xml:space="preserve"> </w:t>
            </w:r>
            <w:r w:rsidRPr="00CD44F0">
              <w:rPr>
                <w:b/>
                <w:bCs/>
                <w:sz w:val="18"/>
                <w:szCs w:val="18"/>
              </w:rPr>
              <w:t>BILLING</w:t>
            </w:r>
            <w:r w:rsidRPr="00CD44F0">
              <w:rPr>
                <w:b/>
                <w:bCs/>
                <w:spacing w:val="-3"/>
                <w:sz w:val="18"/>
                <w:szCs w:val="18"/>
              </w:rPr>
              <w:t xml:space="preserve"> </w:t>
            </w:r>
            <w:r w:rsidRPr="00CD44F0">
              <w:rPr>
                <w:b/>
                <w:bCs/>
                <w:sz w:val="18"/>
                <w:szCs w:val="18"/>
              </w:rPr>
              <w:t>CONTACT</w:t>
            </w:r>
            <w:r w:rsidRPr="00CD44F0">
              <w:rPr>
                <w:b/>
                <w:bCs/>
                <w:spacing w:val="-3"/>
                <w:sz w:val="18"/>
                <w:szCs w:val="18"/>
              </w:rPr>
              <w:t xml:space="preserve"> </w:t>
            </w:r>
            <w:r w:rsidRPr="00CD44F0">
              <w:rPr>
                <w:b/>
                <w:bCs/>
                <w:sz w:val="18"/>
                <w:szCs w:val="18"/>
              </w:rPr>
              <w:t>(If</w:t>
            </w:r>
            <w:r w:rsidRPr="00CD44F0">
              <w:rPr>
                <w:b/>
                <w:bCs/>
                <w:spacing w:val="-1"/>
                <w:sz w:val="18"/>
                <w:szCs w:val="18"/>
              </w:rPr>
              <w:t xml:space="preserve"> </w:t>
            </w:r>
            <w:r w:rsidRPr="00CD44F0">
              <w:rPr>
                <w:b/>
                <w:bCs/>
                <w:sz w:val="18"/>
                <w:szCs w:val="18"/>
              </w:rPr>
              <w:t>different</w:t>
            </w:r>
            <w:r w:rsidRPr="00CD44F0">
              <w:rPr>
                <w:b/>
                <w:bCs/>
                <w:spacing w:val="-2"/>
                <w:sz w:val="18"/>
                <w:szCs w:val="18"/>
              </w:rPr>
              <w:t xml:space="preserve"> </w:t>
            </w:r>
            <w:r w:rsidRPr="00CD44F0">
              <w:rPr>
                <w:b/>
                <w:bCs/>
                <w:sz w:val="18"/>
                <w:szCs w:val="18"/>
              </w:rPr>
              <w:t>than</w:t>
            </w:r>
            <w:r w:rsidRPr="00CD44F0">
              <w:rPr>
                <w:b/>
                <w:bCs/>
                <w:spacing w:val="-2"/>
                <w:sz w:val="18"/>
                <w:szCs w:val="18"/>
              </w:rPr>
              <w:t xml:space="preserve"> </w:t>
            </w:r>
            <w:r w:rsidRPr="00CD44F0">
              <w:rPr>
                <w:b/>
                <w:bCs/>
                <w:sz w:val="18"/>
                <w:szCs w:val="18"/>
              </w:rPr>
              <w:t xml:space="preserve">the </w:t>
            </w:r>
            <w:r w:rsidRPr="00CD44F0">
              <w:rPr>
                <w:b/>
                <w:bCs/>
                <w:spacing w:val="-2"/>
                <w:sz w:val="18"/>
                <w:szCs w:val="18"/>
              </w:rPr>
              <w:t>applicant)</w:t>
            </w:r>
          </w:p>
        </w:tc>
      </w:tr>
      <w:tr w:rsidR="00625ED9" w:rsidRPr="00CD44F0" w14:paraId="5537D4E4" w14:textId="77777777">
        <w:trPr>
          <w:trHeight w:val="299"/>
        </w:trPr>
        <w:tc>
          <w:tcPr>
            <w:tcW w:w="4111" w:type="dxa"/>
            <w:gridSpan w:val="3"/>
            <w:tcBorders>
              <w:top w:val="single" w:sz="4" w:space="0" w:color="000000"/>
              <w:left w:val="double" w:sz="2" w:space="0" w:color="000000"/>
              <w:bottom w:val="single" w:sz="4" w:space="0" w:color="000000"/>
              <w:right w:val="single" w:sz="4" w:space="0" w:color="000000"/>
            </w:tcBorders>
            <w:shd w:val="clear" w:color="auto" w:fill="D9D9D9"/>
          </w:tcPr>
          <w:p w14:paraId="2AE294FB" w14:textId="77777777" w:rsidR="00625ED9" w:rsidRPr="00CD44F0" w:rsidRDefault="00625ED9">
            <w:pPr>
              <w:pStyle w:val="TableParagraph"/>
              <w:kinsoku w:val="0"/>
              <w:overflowPunct w:val="0"/>
              <w:spacing w:before="3"/>
              <w:ind w:left="92"/>
              <w:rPr>
                <w:b/>
                <w:bCs/>
                <w:spacing w:val="-4"/>
                <w:sz w:val="18"/>
                <w:szCs w:val="18"/>
              </w:rPr>
            </w:pPr>
            <w:r w:rsidRPr="00CD44F0">
              <w:rPr>
                <w:b/>
                <w:bCs/>
                <w:spacing w:val="-4"/>
                <w:sz w:val="18"/>
                <w:szCs w:val="18"/>
              </w:rPr>
              <w:t>Name</w:t>
            </w:r>
          </w:p>
        </w:tc>
        <w:tc>
          <w:tcPr>
            <w:tcW w:w="6166" w:type="dxa"/>
            <w:gridSpan w:val="14"/>
            <w:tcBorders>
              <w:top w:val="single" w:sz="4" w:space="0" w:color="000000"/>
              <w:left w:val="single" w:sz="4" w:space="0" w:color="000000"/>
              <w:bottom w:val="single" w:sz="4" w:space="0" w:color="000000"/>
              <w:right w:val="double" w:sz="2" w:space="0" w:color="000000"/>
            </w:tcBorders>
          </w:tcPr>
          <w:p w14:paraId="517A2059"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0EF2693D" w14:textId="77777777">
        <w:trPr>
          <w:trHeight w:val="299"/>
        </w:trPr>
        <w:tc>
          <w:tcPr>
            <w:tcW w:w="4111" w:type="dxa"/>
            <w:gridSpan w:val="3"/>
            <w:tcBorders>
              <w:top w:val="single" w:sz="4" w:space="0" w:color="000000"/>
              <w:left w:val="double" w:sz="2" w:space="0" w:color="000000"/>
              <w:bottom w:val="single" w:sz="4" w:space="0" w:color="000000"/>
              <w:right w:val="single" w:sz="4" w:space="0" w:color="000000"/>
            </w:tcBorders>
            <w:shd w:val="clear" w:color="auto" w:fill="D9D9D9"/>
          </w:tcPr>
          <w:p w14:paraId="59EF1182" w14:textId="77777777" w:rsidR="00625ED9" w:rsidRPr="00CD44F0" w:rsidRDefault="00625ED9">
            <w:pPr>
              <w:pStyle w:val="TableParagraph"/>
              <w:kinsoku w:val="0"/>
              <w:overflowPunct w:val="0"/>
              <w:spacing w:before="3"/>
              <w:ind w:left="92"/>
              <w:rPr>
                <w:b/>
                <w:bCs/>
                <w:spacing w:val="-2"/>
                <w:sz w:val="18"/>
                <w:szCs w:val="18"/>
              </w:rPr>
            </w:pPr>
            <w:r w:rsidRPr="00CD44F0">
              <w:rPr>
                <w:b/>
                <w:bCs/>
                <w:sz w:val="18"/>
                <w:szCs w:val="18"/>
              </w:rPr>
              <w:t>Mailing</w:t>
            </w:r>
            <w:r w:rsidRPr="00CD44F0">
              <w:rPr>
                <w:b/>
                <w:bCs/>
                <w:spacing w:val="1"/>
                <w:sz w:val="18"/>
                <w:szCs w:val="18"/>
              </w:rPr>
              <w:t xml:space="preserve"> </w:t>
            </w:r>
            <w:r w:rsidRPr="00CD44F0">
              <w:rPr>
                <w:b/>
                <w:bCs/>
                <w:spacing w:val="-2"/>
                <w:sz w:val="18"/>
                <w:szCs w:val="18"/>
              </w:rPr>
              <w:t>Address</w:t>
            </w:r>
          </w:p>
        </w:tc>
        <w:tc>
          <w:tcPr>
            <w:tcW w:w="6166" w:type="dxa"/>
            <w:gridSpan w:val="14"/>
            <w:tcBorders>
              <w:top w:val="single" w:sz="4" w:space="0" w:color="000000"/>
              <w:left w:val="single" w:sz="4" w:space="0" w:color="000000"/>
              <w:bottom w:val="single" w:sz="4" w:space="0" w:color="000000"/>
              <w:right w:val="double" w:sz="2" w:space="0" w:color="000000"/>
            </w:tcBorders>
          </w:tcPr>
          <w:p w14:paraId="437F8A88"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7EE45844" w14:textId="77777777">
        <w:trPr>
          <w:trHeight w:val="299"/>
        </w:trPr>
        <w:tc>
          <w:tcPr>
            <w:tcW w:w="4111" w:type="dxa"/>
            <w:gridSpan w:val="3"/>
            <w:tcBorders>
              <w:top w:val="single" w:sz="4" w:space="0" w:color="000000"/>
              <w:left w:val="double" w:sz="2" w:space="0" w:color="000000"/>
              <w:bottom w:val="single" w:sz="4" w:space="0" w:color="000000"/>
              <w:right w:val="single" w:sz="4" w:space="0" w:color="000000"/>
            </w:tcBorders>
            <w:shd w:val="clear" w:color="auto" w:fill="D9D9D9"/>
          </w:tcPr>
          <w:p w14:paraId="04BBF6DF" w14:textId="77777777" w:rsidR="00625ED9" w:rsidRPr="00CD44F0" w:rsidRDefault="00625ED9">
            <w:pPr>
              <w:pStyle w:val="TableParagraph"/>
              <w:kinsoku w:val="0"/>
              <w:overflowPunct w:val="0"/>
              <w:spacing w:before="3"/>
              <w:ind w:left="92"/>
              <w:rPr>
                <w:b/>
                <w:bCs/>
                <w:spacing w:val="-2"/>
                <w:sz w:val="18"/>
                <w:szCs w:val="18"/>
              </w:rPr>
            </w:pPr>
            <w:r w:rsidRPr="00CD44F0">
              <w:rPr>
                <w:b/>
                <w:bCs/>
                <w:spacing w:val="-2"/>
                <w:sz w:val="18"/>
                <w:szCs w:val="18"/>
              </w:rPr>
              <w:t>City/Town</w:t>
            </w:r>
          </w:p>
        </w:tc>
        <w:tc>
          <w:tcPr>
            <w:tcW w:w="2251" w:type="dxa"/>
            <w:gridSpan w:val="4"/>
            <w:tcBorders>
              <w:top w:val="single" w:sz="4" w:space="0" w:color="000000"/>
              <w:left w:val="single" w:sz="4" w:space="0" w:color="000000"/>
              <w:bottom w:val="single" w:sz="4" w:space="0" w:color="000000"/>
              <w:right w:val="single" w:sz="4" w:space="0" w:color="000000"/>
            </w:tcBorders>
          </w:tcPr>
          <w:p w14:paraId="39FA74D8" w14:textId="77777777" w:rsidR="00625ED9" w:rsidRPr="00CD44F0" w:rsidRDefault="00625ED9">
            <w:pPr>
              <w:pStyle w:val="TableParagraph"/>
              <w:kinsoku w:val="0"/>
              <w:overflowPunct w:val="0"/>
              <w:rPr>
                <w:rFonts w:ascii="Times New Roman" w:hAnsi="Times New Roman" w:cs="Times New Roman"/>
                <w:sz w:val="16"/>
                <w:szCs w:val="16"/>
              </w:rPr>
            </w:pPr>
          </w:p>
        </w:tc>
        <w:tc>
          <w:tcPr>
            <w:tcW w:w="692" w:type="dxa"/>
            <w:tcBorders>
              <w:top w:val="single" w:sz="4" w:space="0" w:color="000000"/>
              <w:left w:val="single" w:sz="4" w:space="0" w:color="000000"/>
              <w:bottom w:val="single" w:sz="4" w:space="0" w:color="000000"/>
              <w:right w:val="single" w:sz="4" w:space="0" w:color="000000"/>
            </w:tcBorders>
            <w:shd w:val="clear" w:color="auto" w:fill="D9D9D9"/>
          </w:tcPr>
          <w:p w14:paraId="58616646" w14:textId="77777777" w:rsidR="00625ED9" w:rsidRPr="00CD44F0" w:rsidRDefault="00625ED9">
            <w:pPr>
              <w:pStyle w:val="TableParagraph"/>
              <w:kinsoku w:val="0"/>
              <w:overflowPunct w:val="0"/>
              <w:spacing w:before="63"/>
              <w:ind w:left="114"/>
              <w:rPr>
                <w:b/>
                <w:bCs/>
                <w:spacing w:val="-2"/>
                <w:sz w:val="18"/>
                <w:szCs w:val="18"/>
              </w:rPr>
            </w:pPr>
            <w:r w:rsidRPr="00CD44F0">
              <w:rPr>
                <w:b/>
                <w:bCs/>
                <w:spacing w:val="-2"/>
                <w:sz w:val="18"/>
                <w:szCs w:val="18"/>
              </w:rPr>
              <w:t>State</w:t>
            </w:r>
          </w:p>
        </w:tc>
        <w:tc>
          <w:tcPr>
            <w:tcW w:w="874" w:type="dxa"/>
            <w:gridSpan w:val="4"/>
            <w:tcBorders>
              <w:top w:val="single" w:sz="4" w:space="0" w:color="000000"/>
              <w:left w:val="single" w:sz="4" w:space="0" w:color="000000"/>
              <w:bottom w:val="single" w:sz="4" w:space="0" w:color="000000"/>
              <w:right w:val="single" w:sz="4" w:space="0" w:color="000000"/>
            </w:tcBorders>
          </w:tcPr>
          <w:p w14:paraId="2B9D632C" w14:textId="77777777" w:rsidR="00625ED9" w:rsidRPr="00CD44F0" w:rsidRDefault="00625ED9">
            <w:pPr>
              <w:pStyle w:val="TableParagraph"/>
              <w:kinsoku w:val="0"/>
              <w:overflowPunct w:val="0"/>
              <w:rPr>
                <w:rFonts w:ascii="Times New Roman" w:hAnsi="Times New Roman" w:cs="Times New Roman"/>
                <w:sz w:val="16"/>
                <w:szCs w:val="16"/>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F25D5C" w14:textId="77777777" w:rsidR="00625ED9" w:rsidRPr="00CD44F0" w:rsidRDefault="00625ED9">
            <w:pPr>
              <w:pStyle w:val="TableParagraph"/>
              <w:kinsoku w:val="0"/>
              <w:overflowPunct w:val="0"/>
              <w:spacing w:before="63"/>
              <w:ind w:left="122"/>
              <w:rPr>
                <w:b/>
                <w:bCs/>
                <w:spacing w:val="-4"/>
                <w:sz w:val="18"/>
                <w:szCs w:val="18"/>
              </w:rPr>
            </w:pPr>
            <w:r w:rsidRPr="00CD44F0">
              <w:rPr>
                <w:b/>
                <w:bCs/>
                <w:sz w:val="18"/>
                <w:szCs w:val="18"/>
              </w:rPr>
              <w:t xml:space="preserve">Zip </w:t>
            </w:r>
            <w:r w:rsidRPr="00CD44F0">
              <w:rPr>
                <w:b/>
                <w:bCs/>
                <w:spacing w:val="-4"/>
                <w:sz w:val="18"/>
                <w:szCs w:val="18"/>
              </w:rPr>
              <w:t>Code</w:t>
            </w:r>
          </w:p>
        </w:tc>
        <w:tc>
          <w:tcPr>
            <w:tcW w:w="1332" w:type="dxa"/>
            <w:gridSpan w:val="3"/>
            <w:tcBorders>
              <w:top w:val="single" w:sz="4" w:space="0" w:color="000000"/>
              <w:left w:val="single" w:sz="4" w:space="0" w:color="000000"/>
              <w:bottom w:val="single" w:sz="4" w:space="0" w:color="000000"/>
              <w:right w:val="double" w:sz="2" w:space="0" w:color="000000"/>
            </w:tcBorders>
          </w:tcPr>
          <w:p w14:paraId="1FF46C1D"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7310D787" w14:textId="77777777">
        <w:trPr>
          <w:trHeight w:val="300"/>
        </w:trPr>
        <w:tc>
          <w:tcPr>
            <w:tcW w:w="4111" w:type="dxa"/>
            <w:gridSpan w:val="3"/>
            <w:tcBorders>
              <w:top w:val="single" w:sz="4" w:space="0" w:color="000000"/>
              <w:left w:val="double" w:sz="2" w:space="0" w:color="000000"/>
              <w:bottom w:val="single" w:sz="4" w:space="0" w:color="000000"/>
              <w:right w:val="single" w:sz="4" w:space="0" w:color="000000"/>
            </w:tcBorders>
            <w:shd w:val="clear" w:color="auto" w:fill="D9D9D9"/>
          </w:tcPr>
          <w:p w14:paraId="191B30B3" w14:textId="77777777" w:rsidR="00625ED9" w:rsidRPr="00CD44F0" w:rsidRDefault="00625ED9">
            <w:pPr>
              <w:pStyle w:val="TableParagraph"/>
              <w:kinsoku w:val="0"/>
              <w:overflowPunct w:val="0"/>
              <w:spacing w:before="3"/>
              <w:ind w:left="92"/>
              <w:rPr>
                <w:b/>
                <w:bCs/>
                <w:spacing w:val="-2"/>
                <w:sz w:val="18"/>
                <w:szCs w:val="18"/>
              </w:rPr>
            </w:pPr>
            <w:r w:rsidRPr="00CD44F0">
              <w:rPr>
                <w:b/>
                <w:bCs/>
                <w:sz w:val="18"/>
                <w:szCs w:val="18"/>
              </w:rPr>
              <w:t>Contact</w:t>
            </w:r>
            <w:r w:rsidRPr="00CD44F0">
              <w:rPr>
                <w:b/>
                <w:bCs/>
                <w:spacing w:val="-3"/>
                <w:sz w:val="18"/>
                <w:szCs w:val="18"/>
              </w:rPr>
              <w:t xml:space="preserve"> </w:t>
            </w:r>
            <w:r w:rsidRPr="00CD44F0">
              <w:rPr>
                <w:b/>
                <w:bCs/>
                <w:spacing w:val="-2"/>
                <w:sz w:val="18"/>
                <w:szCs w:val="18"/>
              </w:rPr>
              <w:t>Person</w:t>
            </w:r>
          </w:p>
        </w:tc>
        <w:tc>
          <w:tcPr>
            <w:tcW w:w="6166" w:type="dxa"/>
            <w:gridSpan w:val="14"/>
            <w:tcBorders>
              <w:top w:val="single" w:sz="4" w:space="0" w:color="000000"/>
              <w:left w:val="single" w:sz="4" w:space="0" w:color="000000"/>
              <w:bottom w:val="single" w:sz="4" w:space="0" w:color="000000"/>
              <w:right w:val="double" w:sz="2" w:space="0" w:color="000000"/>
            </w:tcBorders>
          </w:tcPr>
          <w:p w14:paraId="43281094"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638970CC" w14:textId="77777777">
        <w:trPr>
          <w:trHeight w:val="299"/>
        </w:trPr>
        <w:tc>
          <w:tcPr>
            <w:tcW w:w="4111" w:type="dxa"/>
            <w:gridSpan w:val="3"/>
            <w:tcBorders>
              <w:top w:val="single" w:sz="4" w:space="0" w:color="000000"/>
              <w:left w:val="double" w:sz="2" w:space="0" w:color="000000"/>
              <w:bottom w:val="single" w:sz="4" w:space="0" w:color="000000"/>
              <w:right w:val="single" w:sz="4" w:space="0" w:color="000000"/>
            </w:tcBorders>
            <w:shd w:val="clear" w:color="auto" w:fill="D9D9D9"/>
          </w:tcPr>
          <w:p w14:paraId="6829471C" w14:textId="77777777" w:rsidR="00625ED9" w:rsidRPr="00CD44F0" w:rsidRDefault="00625ED9">
            <w:pPr>
              <w:pStyle w:val="TableParagraph"/>
              <w:kinsoku w:val="0"/>
              <w:overflowPunct w:val="0"/>
              <w:spacing w:before="3"/>
              <w:ind w:left="92"/>
              <w:rPr>
                <w:b/>
                <w:bCs/>
                <w:spacing w:val="-5"/>
                <w:sz w:val="18"/>
                <w:szCs w:val="18"/>
              </w:rPr>
            </w:pPr>
            <w:r w:rsidRPr="00CD44F0">
              <w:rPr>
                <w:b/>
                <w:bCs/>
                <w:sz w:val="18"/>
                <w:szCs w:val="18"/>
              </w:rPr>
              <w:t>Business</w:t>
            </w:r>
            <w:r w:rsidRPr="00CD44F0">
              <w:rPr>
                <w:b/>
                <w:bCs/>
                <w:spacing w:val="-1"/>
                <w:sz w:val="18"/>
                <w:szCs w:val="18"/>
              </w:rPr>
              <w:t xml:space="preserve"> </w:t>
            </w:r>
            <w:r w:rsidRPr="00CD44F0">
              <w:rPr>
                <w:b/>
                <w:bCs/>
                <w:sz w:val="18"/>
                <w:szCs w:val="18"/>
              </w:rPr>
              <w:t>Phone</w:t>
            </w:r>
            <w:r w:rsidRPr="00CD44F0">
              <w:rPr>
                <w:b/>
                <w:bCs/>
                <w:spacing w:val="-1"/>
                <w:sz w:val="18"/>
                <w:szCs w:val="18"/>
              </w:rPr>
              <w:t xml:space="preserve"> </w:t>
            </w:r>
            <w:r w:rsidRPr="00CD44F0">
              <w:rPr>
                <w:b/>
                <w:bCs/>
                <w:spacing w:val="-5"/>
                <w:sz w:val="18"/>
                <w:szCs w:val="18"/>
              </w:rPr>
              <w:t>No.</w:t>
            </w:r>
          </w:p>
        </w:tc>
        <w:tc>
          <w:tcPr>
            <w:tcW w:w="3114" w:type="dxa"/>
            <w:gridSpan w:val="6"/>
            <w:tcBorders>
              <w:top w:val="single" w:sz="4" w:space="0" w:color="000000"/>
              <w:left w:val="single" w:sz="4" w:space="0" w:color="000000"/>
              <w:bottom w:val="single" w:sz="4" w:space="0" w:color="000000"/>
              <w:right w:val="single" w:sz="4" w:space="0" w:color="000000"/>
            </w:tcBorders>
          </w:tcPr>
          <w:p w14:paraId="1299DAC3" w14:textId="77777777" w:rsidR="00625ED9" w:rsidRPr="00CD44F0" w:rsidRDefault="00625ED9">
            <w:pPr>
              <w:pStyle w:val="TableParagraph"/>
              <w:kinsoku w:val="0"/>
              <w:overflowPunct w:val="0"/>
              <w:rPr>
                <w:rFonts w:ascii="Times New Roman" w:hAnsi="Times New Roman" w:cs="Times New Roman"/>
                <w:sz w:val="16"/>
                <w:szCs w:val="16"/>
              </w:rPr>
            </w:pPr>
          </w:p>
        </w:tc>
        <w:tc>
          <w:tcPr>
            <w:tcW w:w="1969" w:type="dxa"/>
            <w:gridSpan w:val="7"/>
            <w:tcBorders>
              <w:top w:val="single" w:sz="4" w:space="0" w:color="000000"/>
              <w:left w:val="single" w:sz="4" w:space="0" w:color="000000"/>
              <w:bottom w:val="single" w:sz="4" w:space="0" w:color="000000"/>
              <w:right w:val="single" w:sz="4" w:space="0" w:color="000000"/>
            </w:tcBorders>
            <w:shd w:val="clear" w:color="auto" w:fill="D9D9D9"/>
          </w:tcPr>
          <w:p w14:paraId="336A194C" w14:textId="77777777" w:rsidR="00625ED9" w:rsidRPr="00CD44F0" w:rsidRDefault="00625ED9">
            <w:pPr>
              <w:pStyle w:val="TableParagraph"/>
              <w:kinsoku w:val="0"/>
              <w:overflowPunct w:val="0"/>
              <w:spacing w:before="63"/>
              <w:ind w:left="117"/>
              <w:rPr>
                <w:b/>
                <w:bCs/>
                <w:spacing w:val="-5"/>
                <w:sz w:val="18"/>
                <w:szCs w:val="18"/>
              </w:rPr>
            </w:pPr>
            <w:r w:rsidRPr="00CD44F0">
              <w:rPr>
                <w:b/>
                <w:bCs/>
                <w:sz w:val="18"/>
                <w:szCs w:val="18"/>
              </w:rPr>
              <w:t xml:space="preserve">Extension </w:t>
            </w:r>
            <w:r w:rsidRPr="00CD44F0">
              <w:rPr>
                <w:b/>
                <w:bCs/>
                <w:spacing w:val="-5"/>
                <w:sz w:val="18"/>
                <w:szCs w:val="18"/>
              </w:rPr>
              <w:t>No.</w:t>
            </w:r>
          </w:p>
        </w:tc>
        <w:tc>
          <w:tcPr>
            <w:tcW w:w="1083" w:type="dxa"/>
            <w:tcBorders>
              <w:top w:val="single" w:sz="4" w:space="0" w:color="000000"/>
              <w:left w:val="single" w:sz="4" w:space="0" w:color="000000"/>
              <w:bottom w:val="single" w:sz="4" w:space="0" w:color="000000"/>
              <w:right w:val="double" w:sz="2" w:space="0" w:color="000000"/>
            </w:tcBorders>
          </w:tcPr>
          <w:p w14:paraId="085943C4" w14:textId="77777777" w:rsidR="00625ED9" w:rsidRPr="00CD44F0" w:rsidRDefault="00625ED9">
            <w:pPr>
              <w:pStyle w:val="TableParagraph"/>
              <w:kinsoku w:val="0"/>
              <w:overflowPunct w:val="0"/>
              <w:rPr>
                <w:rFonts w:ascii="Times New Roman" w:hAnsi="Times New Roman" w:cs="Times New Roman"/>
                <w:sz w:val="16"/>
                <w:szCs w:val="16"/>
              </w:rPr>
            </w:pPr>
          </w:p>
        </w:tc>
      </w:tr>
      <w:tr w:rsidR="00625ED9" w:rsidRPr="00CD44F0" w14:paraId="1E27FF44" w14:textId="77777777">
        <w:trPr>
          <w:trHeight w:val="298"/>
        </w:trPr>
        <w:tc>
          <w:tcPr>
            <w:tcW w:w="4111" w:type="dxa"/>
            <w:gridSpan w:val="3"/>
            <w:tcBorders>
              <w:top w:val="single" w:sz="4" w:space="0" w:color="000000"/>
              <w:left w:val="double" w:sz="2" w:space="0" w:color="000000"/>
              <w:bottom w:val="double" w:sz="2" w:space="0" w:color="000000"/>
              <w:right w:val="single" w:sz="4" w:space="0" w:color="000000"/>
            </w:tcBorders>
            <w:shd w:val="clear" w:color="auto" w:fill="D9D9D9"/>
          </w:tcPr>
          <w:p w14:paraId="0DE45447" w14:textId="77777777" w:rsidR="00625ED9" w:rsidRDefault="00625ED9">
            <w:pPr>
              <w:pStyle w:val="TableParagraph"/>
              <w:kinsoku w:val="0"/>
              <w:overflowPunct w:val="0"/>
              <w:spacing w:before="3"/>
              <w:ind w:left="92"/>
              <w:rPr>
                <w:b/>
                <w:bCs/>
                <w:spacing w:val="-2"/>
                <w:sz w:val="18"/>
                <w:szCs w:val="18"/>
              </w:rPr>
            </w:pPr>
            <w:r w:rsidRPr="00CD44F0">
              <w:rPr>
                <w:b/>
                <w:bCs/>
                <w:spacing w:val="-2"/>
                <w:sz w:val="18"/>
                <w:szCs w:val="18"/>
              </w:rPr>
              <w:t>Email</w:t>
            </w:r>
          </w:p>
          <w:p w14:paraId="0DDD0DBA" w14:textId="77777777" w:rsidR="00752D61" w:rsidRPr="00752D61" w:rsidRDefault="00752D61" w:rsidP="00752D61"/>
          <w:p w14:paraId="4836297A" w14:textId="77777777" w:rsidR="00752D61" w:rsidRPr="00752D61" w:rsidRDefault="00752D61" w:rsidP="00752D61"/>
          <w:p w14:paraId="5B9DF187" w14:textId="77777777" w:rsidR="00752D61" w:rsidRPr="00752D61" w:rsidRDefault="00752D61" w:rsidP="00752D61"/>
          <w:p w14:paraId="3BF1408B" w14:textId="77777777" w:rsidR="00752D61" w:rsidRPr="00752D61" w:rsidRDefault="00752D61" w:rsidP="00752D61"/>
          <w:p w14:paraId="64451A5C" w14:textId="77777777" w:rsidR="00752D61" w:rsidRPr="00752D61" w:rsidRDefault="00752D61" w:rsidP="00752D61"/>
          <w:p w14:paraId="0DC82D3D" w14:textId="77777777" w:rsidR="00752D61" w:rsidRPr="00752D61" w:rsidRDefault="00752D61" w:rsidP="00752D61"/>
          <w:p w14:paraId="5DB636A5" w14:textId="77777777" w:rsidR="00752D61" w:rsidRPr="00752D61" w:rsidRDefault="00752D61" w:rsidP="00752D61"/>
          <w:p w14:paraId="720FBA9D" w14:textId="77777777" w:rsidR="00752D61" w:rsidRDefault="00752D61" w:rsidP="00752D61">
            <w:pPr>
              <w:rPr>
                <w:b/>
                <w:bCs/>
                <w:spacing w:val="-2"/>
                <w:sz w:val="18"/>
                <w:szCs w:val="18"/>
              </w:rPr>
            </w:pPr>
          </w:p>
          <w:p w14:paraId="2AB91D99" w14:textId="60771EA1" w:rsidR="00752D61" w:rsidRPr="00752D61" w:rsidRDefault="00752D61" w:rsidP="00752D61">
            <w:pPr>
              <w:tabs>
                <w:tab w:val="left" w:pos="1305"/>
              </w:tabs>
            </w:pPr>
            <w:r>
              <w:tab/>
            </w:r>
          </w:p>
        </w:tc>
        <w:tc>
          <w:tcPr>
            <w:tcW w:w="6166" w:type="dxa"/>
            <w:gridSpan w:val="14"/>
            <w:tcBorders>
              <w:top w:val="single" w:sz="4" w:space="0" w:color="000000"/>
              <w:left w:val="single" w:sz="4" w:space="0" w:color="000000"/>
              <w:bottom w:val="double" w:sz="2" w:space="0" w:color="000000"/>
              <w:right w:val="double" w:sz="2" w:space="0" w:color="000000"/>
            </w:tcBorders>
          </w:tcPr>
          <w:p w14:paraId="1AB1481B" w14:textId="77777777" w:rsidR="00625ED9" w:rsidRPr="00CD44F0" w:rsidRDefault="00625ED9">
            <w:pPr>
              <w:pStyle w:val="TableParagraph"/>
              <w:kinsoku w:val="0"/>
              <w:overflowPunct w:val="0"/>
              <w:rPr>
                <w:rFonts w:ascii="Times New Roman" w:hAnsi="Times New Roman" w:cs="Times New Roman"/>
                <w:sz w:val="16"/>
                <w:szCs w:val="16"/>
              </w:rPr>
            </w:pPr>
          </w:p>
        </w:tc>
      </w:tr>
    </w:tbl>
    <w:p w14:paraId="7F7883CE" w14:textId="77777777" w:rsidR="00625ED9" w:rsidRDefault="00625ED9">
      <w:pPr>
        <w:rPr>
          <w:i/>
          <w:iCs/>
          <w:sz w:val="12"/>
          <w:szCs w:val="12"/>
        </w:rPr>
        <w:sectPr w:rsidR="00625ED9">
          <w:pgSz w:w="12240" w:h="15840"/>
          <w:pgMar w:top="660" w:right="780" w:bottom="880" w:left="840" w:header="0" w:footer="695" w:gutter="0"/>
          <w:cols w:space="720"/>
          <w:noEndnote/>
        </w:sectPr>
      </w:pPr>
    </w:p>
    <w:p w14:paraId="4D656734" w14:textId="77777777" w:rsidR="00625ED9" w:rsidRDefault="00625ED9">
      <w:pPr>
        <w:pStyle w:val="BodyText"/>
        <w:kinsoku w:val="0"/>
        <w:overflowPunct w:val="0"/>
        <w:spacing w:before="6"/>
        <w:rPr>
          <w:sz w:val="17"/>
          <w:szCs w:val="17"/>
        </w:rPr>
      </w:pPr>
    </w:p>
    <w:p w14:paraId="463508FC" w14:textId="77777777" w:rsidR="000B73F0" w:rsidRDefault="00CD3BD8" w:rsidP="0065278B">
      <w:pPr>
        <w:pStyle w:val="Heading1"/>
        <w:rPr>
          <w:spacing w:val="-2"/>
        </w:rPr>
      </w:pPr>
      <w:r w:rsidRPr="00CD3BD8">
        <w:t>Part</w:t>
      </w:r>
      <w:r w:rsidRPr="00CD3BD8">
        <w:rPr>
          <w:spacing w:val="-3"/>
        </w:rPr>
        <w:t xml:space="preserve"> </w:t>
      </w:r>
      <w:r w:rsidRPr="00CD3BD8">
        <w:t>III:</w:t>
      </w:r>
      <w:r w:rsidRPr="00CD3BD8">
        <w:rPr>
          <w:spacing w:val="64"/>
        </w:rPr>
        <w:t xml:space="preserve"> </w:t>
      </w:r>
      <w:r w:rsidRPr="00CD3BD8">
        <w:t>Applicant Information</w:t>
      </w:r>
      <w:r w:rsidRPr="00CD3BD8">
        <w:rPr>
          <w:spacing w:val="-1"/>
        </w:rPr>
        <w:t xml:space="preserve"> </w:t>
      </w:r>
      <w:r w:rsidRPr="00CD3BD8">
        <w:rPr>
          <w:spacing w:val="-2"/>
        </w:rPr>
        <w:t>(continued)</w:t>
      </w:r>
    </w:p>
    <w:p w14:paraId="7BA6963E" w14:textId="77777777" w:rsidR="0065278B" w:rsidRPr="00CD3BD8" w:rsidRDefault="0065278B">
      <w:pPr>
        <w:pStyle w:val="BodyText"/>
        <w:kinsoku w:val="0"/>
        <w:overflowPunct w:val="0"/>
        <w:spacing w:before="6"/>
        <w:rPr>
          <w:b/>
          <w:bCs/>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23"/>
        <w:gridCol w:w="1395"/>
        <w:gridCol w:w="83"/>
        <w:gridCol w:w="613"/>
        <w:gridCol w:w="69"/>
        <w:gridCol w:w="1004"/>
        <w:gridCol w:w="47"/>
        <w:gridCol w:w="83"/>
        <w:gridCol w:w="960"/>
        <w:gridCol w:w="22"/>
        <w:gridCol w:w="1050"/>
      </w:tblGrid>
      <w:tr w:rsidR="0065278B" w:rsidRPr="00CD44F0" w14:paraId="3BCD7014" w14:textId="77777777" w:rsidTr="0006549A">
        <w:tc>
          <w:tcPr>
            <w:tcW w:w="10836" w:type="dxa"/>
            <w:gridSpan w:val="12"/>
            <w:tcBorders>
              <w:top w:val="double" w:sz="4" w:space="0" w:color="auto"/>
              <w:left w:val="double" w:sz="4" w:space="0" w:color="auto"/>
              <w:right w:val="double" w:sz="4" w:space="0" w:color="auto"/>
            </w:tcBorders>
            <w:shd w:val="pct10" w:color="auto" w:fill="auto"/>
          </w:tcPr>
          <w:p w14:paraId="40DEBB8A" w14:textId="77777777" w:rsidR="0065278B" w:rsidRPr="00CD44F0" w:rsidRDefault="0065278B" w:rsidP="00CD44F0">
            <w:pPr>
              <w:pStyle w:val="BodyText"/>
              <w:kinsoku w:val="0"/>
              <w:overflowPunct w:val="0"/>
              <w:spacing w:before="6"/>
              <w:rPr>
                <w:b/>
                <w:bCs/>
                <w:spacing w:val="-2"/>
              </w:rPr>
            </w:pPr>
            <w:r w:rsidRPr="00CD44F0">
              <w:rPr>
                <w:b/>
                <w:bCs/>
                <w:spacing w:val="-2"/>
              </w:rPr>
              <w:t>3. PRIMARY CONTACT FOR DEPARTMENTAL CORRESPONDENCE AND INQUIRIES (if different than the applicant)</w:t>
            </w:r>
          </w:p>
        </w:tc>
      </w:tr>
      <w:tr w:rsidR="0006549A" w:rsidRPr="00CD44F0" w14:paraId="6FC33908" w14:textId="77777777" w:rsidTr="00C374C2">
        <w:trPr>
          <w:trHeight w:val="260"/>
        </w:trPr>
        <w:tc>
          <w:tcPr>
            <w:tcW w:w="5367"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7A75BD6F" w14:textId="0FE2ADBE" w:rsidR="00875D3D" w:rsidRPr="00CD44F0" w:rsidRDefault="0065278B" w:rsidP="00875D3D">
            <w:pPr>
              <w:pStyle w:val="BodyText"/>
              <w:kinsoku w:val="0"/>
              <w:overflowPunct w:val="0"/>
              <w:spacing w:before="3"/>
              <w:ind w:left="86"/>
              <w:rPr>
                <w:b/>
                <w:bCs/>
                <w:sz w:val="17"/>
                <w:szCs w:val="17"/>
              </w:rPr>
            </w:pPr>
            <w:r w:rsidRPr="00CD44F0">
              <w:rPr>
                <w:b/>
                <w:bCs/>
                <w:sz w:val="17"/>
                <w:szCs w:val="17"/>
              </w:rPr>
              <w:t>Name</w:t>
            </w:r>
          </w:p>
        </w:tc>
        <w:tc>
          <w:tcPr>
            <w:tcW w:w="5469" w:type="dxa"/>
            <w:gridSpan w:val="11"/>
            <w:tcBorders>
              <w:top w:val="single" w:sz="8" w:space="0" w:color="auto"/>
              <w:left w:val="single" w:sz="8" w:space="0" w:color="auto"/>
              <w:bottom w:val="single" w:sz="8" w:space="0" w:color="auto"/>
              <w:right w:val="double" w:sz="4" w:space="0" w:color="auto"/>
            </w:tcBorders>
            <w:shd w:val="clear" w:color="auto" w:fill="auto"/>
          </w:tcPr>
          <w:p w14:paraId="11F143D0" w14:textId="77777777" w:rsidR="0065278B" w:rsidRPr="00CD44F0" w:rsidRDefault="0065278B" w:rsidP="00CD44F0">
            <w:pPr>
              <w:pStyle w:val="BodyText"/>
              <w:kinsoku w:val="0"/>
              <w:overflowPunct w:val="0"/>
              <w:spacing w:before="6"/>
              <w:rPr>
                <w:sz w:val="17"/>
                <w:szCs w:val="17"/>
              </w:rPr>
            </w:pPr>
          </w:p>
        </w:tc>
      </w:tr>
      <w:tr w:rsidR="0006549A" w:rsidRPr="00CD44F0" w14:paraId="0D6561A7" w14:textId="77777777" w:rsidTr="00C374C2">
        <w:trPr>
          <w:trHeight w:val="251"/>
        </w:trPr>
        <w:tc>
          <w:tcPr>
            <w:tcW w:w="5367"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2F6FEA22" w14:textId="77777777" w:rsidR="0065278B" w:rsidRPr="00CD44F0" w:rsidRDefault="0065278B" w:rsidP="00C80C21">
            <w:pPr>
              <w:pStyle w:val="BodyText"/>
              <w:kinsoku w:val="0"/>
              <w:overflowPunct w:val="0"/>
              <w:spacing w:before="3"/>
              <w:ind w:left="86"/>
              <w:rPr>
                <w:b/>
                <w:bCs/>
                <w:sz w:val="17"/>
                <w:szCs w:val="17"/>
              </w:rPr>
            </w:pPr>
            <w:r w:rsidRPr="00CD44F0">
              <w:rPr>
                <w:b/>
                <w:bCs/>
                <w:sz w:val="17"/>
                <w:szCs w:val="17"/>
              </w:rPr>
              <w:t>Title</w:t>
            </w:r>
          </w:p>
        </w:tc>
        <w:tc>
          <w:tcPr>
            <w:tcW w:w="5469" w:type="dxa"/>
            <w:gridSpan w:val="11"/>
            <w:tcBorders>
              <w:top w:val="single" w:sz="8" w:space="0" w:color="auto"/>
              <w:left w:val="single" w:sz="8" w:space="0" w:color="auto"/>
              <w:bottom w:val="single" w:sz="8" w:space="0" w:color="auto"/>
              <w:right w:val="double" w:sz="4" w:space="0" w:color="auto"/>
            </w:tcBorders>
            <w:shd w:val="clear" w:color="auto" w:fill="auto"/>
          </w:tcPr>
          <w:p w14:paraId="7375E880" w14:textId="77777777" w:rsidR="0065278B" w:rsidRPr="00CD44F0" w:rsidRDefault="0065278B" w:rsidP="00CD44F0">
            <w:pPr>
              <w:pStyle w:val="BodyText"/>
              <w:kinsoku w:val="0"/>
              <w:overflowPunct w:val="0"/>
              <w:spacing w:before="6"/>
              <w:rPr>
                <w:sz w:val="17"/>
                <w:szCs w:val="17"/>
              </w:rPr>
            </w:pPr>
          </w:p>
        </w:tc>
      </w:tr>
      <w:tr w:rsidR="0006549A" w:rsidRPr="00CD44F0" w14:paraId="6209F7EB" w14:textId="77777777" w:rsidTr="00C374C2">
        <w:trPr>
          <w:trHeight w:val="251"/>
        </w:trPr>
        <w:tc>
          <w:tcPr>
            <w:tcW w:w="5367"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55FED8F" w14:textId="77777777" w:rsidR="0065278B" w:rsidRPr="00CD44F0" w:rsidRDefault="00816EEA" w:rsidP="00C80C21">
            <w:pPr>
              <w:pStyle w:val="BodyText"/>
              <w:kinsoku w:val="0"/>
              <w:overflowPunct w:val="0"/>
              <w:spacing w:before="3"/>
              <w:ind w:left="86"/>
              <w:rPr>
                <w:b/>
                <w:bCs/>
                <w:sz w:val="17"/>
                <w:szCs w:val="17"/>
              </w:rPr>
            </w:pPr>
            <w:r w:rsidRPr="00CD44F0">
              <w:rPr>
                <w:b/>
                <w:bCs/>
                <w:sz w:val="17"/>
                <w:szCs w:val="17"/>
              </w:rPr>
              <w:t>Company/Individual Name</w:t>
            </w:r>
          </w:p>
        </w:tc>
        <w:tc>
          <w:tcPr>
            <w:tcW w:w="5469" w:type="dxa"/>
            <w:gridSpan w:val="11"/>
            <w:tcBorders>
              <w:top w:val="single" w:sz="8" w:space="0" w:color="auto"/>
              <w:left w:val="single" w:sz="8" w:space="0" w:color="auto"/>
              <w:bottom w:val="single" w:sz="8" w:space="0" w:color="auto"/>
              <w:right w:val="double" w:sz="4" w:space="0" w:color="auto"/>
            </w:tcBorders>
            <w:shd w:val="clear" w:color="auto" w:fill="auto"/>
          </w:tcPr>
          <w:p w14:paraId="4C2928AB" w14:textId="77777777" w:rsidR="0065278B" w:rsidRPr="00CD44F0" w:rsidRDefault="0065278B" w:rsidP="00CD44F0">
            <w:pPr>
              <w:pStyle w:val="BodyText"/>
              <w:kinsoku w:val="0"/>
              <w:overflowPunct w:val="0"/>
              <w:spacing w:before="6"/>
              <w:rPr>
                <w:sz w:val="17"/>
                <w:szCs w:val="17"/>
              </w:rPr>
            </w:pPr>
          </w:p>
        </w:tc>
      </w:tr>
      <w:tr w:rsidR="0006549A" w:rsidRPr="00CD44F0" w14:paraId="7DB77A3B" w14:textId="77777777" w:rsidTr="00C374C2">
        <w:trPr>
          <w:trHeight w:val="242"/>
        </w:trPr>
        <w:tc>
          <w:tcPr>
            <w:tcW w:w="5367"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3378DD5F" w14:textId="77777777" w:rsidR="0065278B" w:rsidRPr="00CD44F0" w:rsidRDefault="00816EEA" w:rsidP="00C80C21">
            <w:pPr>
              <w:pStyle w:val="BodyText"/>
              <w:kinsoku w:val="0"/>
              <w:overflowPunct w:val="0"/>
              <w:spacing w:before="3"/>
              <w:ind w:left="86"/>
              <w:rPr>
                <w:b/>
                <w:bCs/>
                <w:sz w:val="17"/>
                <w:szCs w:val="17"/>
              </w:rPr>
            </w:pPr>
            <w:r w:rsidRPr="00CD44F0">
              <w:rPr>
                <w:b/>
                <w:bCs/>
                <w:sz w:val="17"/>
                <w:szCs w:val="17"/>
              </w:rPr>
              <w:t>Mailing Address</w:t>
            </w:r>
          </w:p>
        </w:tc>
        <w:tc>
          <w:tcPr>
            <w:tcW w:w="5469" w:type="dxa"/>
            <w:gridSpan w:val="11"/>
            <w:tcBorders>
              <w:top w:val="single" w:sz="8" w:space="0" w:color="auto"/>
              <w:left w:val="single" w:sz="8" w:space="0" w:color="auto"/>
              <w:bottom w:val="single" w:sz="8" w:space="0" w:color="auto"/>
              <w:right w:val="double" w:sz="4" w:space="0" w:color="auto"/>
            </w:tcBorders>
            <w:shd w:val="clear" w:color="auto" w:fill="auto"/>
          </w:tcPr>
          <w:p w14:paraId="3ED147AC" w14:textId="77777777" w:rsidR="0065278B" w:rsidRPr="00CD44F0" w:rsidRDefault="0065278B" w:rsidP="00CD44F0">
            <w:pPr>
              <w:pStyle w:val="BodyText"/>
              <w:kinsoku w:val="0"/>
              <w:overflowPunct w:val="0"/>
              <w:spacing w:before="6"/>
              <w:rPr>
                <w:sz w:val="17"/>
                <w:szCs w:val="17"/>
              </w:rPr>
            </w:pPr>
          </w:p>
        </w:tc>
      </w:tr>
      <w:tr w:rsidR="0006549A" w:rsidRPr="00CD44F0" w14:paraId="50DBDDC2" w14:textId="77777777" w:rsidTr="00C374C2">
        <w:trPr>
          <w:trHeight w:val="260"/>
        </w:trPr>
        <w:tc>
          <w:tcPr>
            <w:tcW w:w="5367"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2D92718" w14:textId="77777777" w:rsidR="00E12302" w:rsidRPr="00CD44F0" w:rsidRDefault="00E12302" w:rsidP="00C80C21">
            <w:pPr>
              <w:pStyle w:val="BodyText"/>
              <w:kinsoku w:val="0"/>
              <w:overflowPunct w:val="0"/>
              <w:spacing w:before="3"/>
              <w:ind w:left="86"/>
              <w:rPr>
                <w:sz w:val="17"/>
                <w:szCs w:val="17"/>
              </w:rPr>
            </w:pPr>
            <w:r w:rsidRPr="00CD44F0">
              <w:rPr>
                <w:b/>
                <w:bCs/>
                <w:spacing w:val="-2"/>
              </w:rPr>
              <w:t>City/Town</w:t>
            </w:r>
          </w:p>
        </w:tc>
        <w:tc>
          <w:tcPr>
            <w:tcW w:w="1463" w:type="dxa"/>
            <w:gridSpan w:val="2"/>
            <w:tcBorders>
              <w:top w:val="single" w:sz="8" w:space="0" w:color="auto"/>
              <w:left w:val="single" w:sz="8" w:space="0" w:color="auto"/>
              <w:bottom w:val="single" w:sz="8" w:space="0" w:color="auto"/>
              <w:right w:val="single" w:sz="12" w:space="0" w:color="auto"/>
            </w:tcBorders>
            <w:shd w:val="clear" w:color="auto" w:fill="auto"/>
          </w:tcPr>
          <w:p w14:paraId="5FBD685B" w14:textId="77777777" w:rsidR="00E12302" w:rsidRPr="00CD44F0" w:rsidRDefault="00E12302" w:rsidP="00CD44F0">
            <w:pPr>
              <w:pStyle w:val="BodyText"/>
              <w:kinsoku w:val="0"/>
              <w:overflowPunct w:val="0"/>
              <w:spacing w:before="6"/>
              <w:rPr>
                <w:sz w:val="17"/>
                <w:szCs w:val="17"/>
              </w:rPr>
            </w:pPr>
          </w:p>
        </w:tc>
        <w:tc>
          <w:tcPr>
            <w:tcW w:w="696" w:type="dxa"/>
            <w:gridSpan w:val="2"/>
            <w:tcBorders>
              <w:top w:val="nil"/>
              <w:left w:val="single" w:sz="12" w:space="0" w:color="auto"/>
              <w:bottom w:val="nil"/>
              <w:right w:val="single" w:sz="12" w:space="0" w:color="auto"/>
            </w:tcBorders>
            <w:shd w:val="clear" w:color="auto" w:fill="D9D9D9" w:themeFill="background1" w:themeFillShade="D9"/>
          </w:tcPr>
          <w:p w14:paraId="00596473" w14:textId="77777777" w:rsidR="00E12302" w:rsidRPr="00CD44F0" w:rsidRDefault="00E12302" w:rsidP="00CD44F0">
            <w:pPr>
              <w:pStyle w:val="BodyText"/>
              <w:kinsoku w:val="0"/>
              <w:overflowPunct w:val="0"/>
              <w:spacing w:before="6"/>
              <w:rPr>
                <w:sz w:val="17"/>
                <w:szCs w:val="17"/>
              </w:rPr>
            </w:pPr>
            <w:r w:rsidRPr="00CD44F0">
              <w:rPr>
                <w:b/>
                <w:bCs/>
                <w:spacing w:val="-2"/>
              </w:rPr>
              <w:t>State</w:t>
            </w:r>
          </w:p>
        </w:tc>
        <w:tc>
          <w:tcPr>
            <w:tcW w:w="1101" w:type="dxa"/>
            <w:gridSpan w:val="2"/>
            <w:tcBorders>
              <w:top w:val="single" w:sz="8" w:space="0" w:color="auto"/>
              <w:left w:val="single" w:sz="12" w:space="0" w:color="auto"/>
              <w:bottom w:val="single" w:sz="8" w:space="0" w:color="auto"/>
              <w:right w:val="single" w:sz="12" w:space="0" w:color="auto"/>
            </w:tcBorders>
            <w:shd w:val="clear" w:color="auto" w:fill="auto"/>
          </w:tcPr>
          <w:p w14:paraId="006F3DCA" w14:textId="77777777" w:rsidR="00E12302" w:rsidRPr="00CD44F0" w:rsidRDefault="00E12302" w:rsidP="00CD44F0">
            <w:pPr>
              <w:pStyle w:val="BodyText"/>
              <w:kinsoku w:val="0"/>
              <w:overflowPunct w:val="0"/>
              <w:spacing w:before="6"/>
              <w:rPr>
                <w:sz w:val="17"/>
                <w:szCs w:val="17"/>
              </w:rPr>
            </w:pPr>
          </w:p>
        </w:tc>
        <w:tc>
          <w:tcPr>
            <w:tcW w:w="1105" w:type="dxa"/>
            <w:gridSpan w:val="3"/>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46A20FBA" w14:textId="77777777" w:rsidR="00E12302" w:rsidRPr="00CD44F0" w:rsidRDefault="00E12302" w:rsidP="00CD44F0">
            <w:pPr>
              <w:pStyle w:val="BodyText"/>
              <w:kinsoku w:val="0"/>
              <w:overflowPunct w:val="0"/>
              <w:spacing w:before="6"/>
              <w:rPr>
                <w:sz w:val="17"/>
                <w:szCs w:val="17"/>
              </w:rPr>
            </w:pPr>
            <w:r w:rsidRPr="00CD44F0">
              <w:rPr>
                <w:b/>
                <w:bCs/>
              </w:rPr>
              <w:t xml:space="preserve">Zip </w:t>
            </w:r>
            <w:r w:rsidRPr="00CD44F0">
              <w:rPr>
                <w:b/>
                <w:bCs/>
                <w:spacing w:val="-4"/>
              </w:rPr>
              <w:t>Code</w:t>
            </w:r>
          </w:p>
        </w:tc>
        <w:tc>
          <w:tcPr>
            <w:tcW w:w="1104" w:type="dxa"/>
            <w:gridSpan w:val="2"/>
            <w:tcBorders>
              <w:top w:val="single" w:sz="8" w:space="0" w:color="auto"/>
              <w:left w:val="single" w:sz="12" w:space="0" w:color="auto"/>
              <w:bottom w:val="single" w:sz="8" w:space="0" w:color="auto"/>
              <w:right w:val="double" w:sz="4" w:space="0" w:color="auto"/>
            </w:tcBorders>
            <w:shd w:val="clear" w:color="auto" w:fill="auto"/>
          </w:tcPr>
          <w:p w14:paraId="52423443" w14:textId="77777777" w:rsidR="00E12302" w:rsidRPr="00CD44F0" w:rsidRDefault="00E12302" w:rsidP="00CD44F0">
            <w:pPr>
              <w:pStyle w:val="BodyText"/>
              <w:kinsoku w:val="0"/>
              <w:overflowPunct w:val="0"/>
              <w:spacing w:before="6"/>
              <w:rPr>
                <w:sz w:val="17"/>
                <w:szCs w:val="17"/>
              </w:rPr>
            </w:pPr>
          </w:p>
        </w:tc>
      </w:tr>
      <w:tr w:rsidR="0006549A" w:rsidRPr="00CD44F0" w14:paraId="502554B8" w14:textId="77777777" w:rsidTr="00C374C2">
        <w:trPr>
          <w:trHeight w:val="242"/>
        </w:trPr>
        <w:tc>
          <w:tcPr>
            <w:tcW w:w="5367"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1DD73924" w14:textId="77777777" w:rsidR="00E12302" w:rsidRPr="00CD44F0" w:rsidRDefault="00E12302" w:rsidP="00C80C21">
            <w:pPr>
              <w:pStyle w:val="BodyText"/>
              <w:kinsoku w:val="0"/>
              <w:overflowPunct w:val="0"/>
              <w:spacing w:before="3"/>
              <w:ind w:left="86"/>
              <w:rPr>
                <w:sz w:val="17"/>
                <w:szCs w:val="17"/>
              </w:rPr>
            </w:pPr>
            <w:r w:rsidRPr="00CD44F0">
              <w:rPr>
                <w:b/>
                <w:bCs/>
              </w:rPr>
              <w:t>Business</w:t>
            </w:r>
            <w:r w:rsidRPr="00CD44F0">
              <w:rPr>
                <w:b/>
                <w:bCs/>
                <w:spacing w:val="-1"/>
              </w:rPr>
              <w:t xml:space="preserve"> </w:t>
            </w:r>
            <w:r w:rsidRPr="00CD44F0">
              <w:rPr>
                <w:b/>
                <w:bCs/>
              </w:rPr>
              <w:t>Phone</w:t>
            </w:r>
            <w:r w:rsidRPr="00CD44F0">
              <w:rPr>
                <w:b/>
                <w:bCs/>
                <w:spacing w:val="-1"/>
              </w:rPr>
              <w:t xml:space="preserve"> </w:t>
            </w:r>
            <w:r w:rsidRPr="00CD44F0">
              <w:rPr>
                <w:b/>
                <w:bCs/>
                <w:spacing w:val="-5"/>
              </w:rPr>
              <w:t>No.</w:t>
            </w:r>
          </w:p>
        </w:tc>
        <w:tc>
          <w:tcPr>
            <w:tcW w:w="1463" w:type="dxa"/>
            <w:gridSpan w:val="2"/>
            <w:tcBorders>
              <w:top w:val="single" w:sz="8" w:space="0" w:color="auto"/>
              <w:left w:val="single" w:sz="8" w:space="0" w:color="auto"/>
              <w:bottom w:val="single" w:sz="8" w:space="0" w:color="auto"/>
              <w:right w:val="single" w:sz="12" w:space="0" w:color="auto"/>
            </w:tcBorders>
            <w:shd w:val="clear" w:color="auto" w:fill="auto"/>
          </w:tcPr>
          <w:p w14:paraId="64B7CF80" w14:textId="77777777" w:rsidR="00E12302" w:rsidRPr="00CD44F0" w:rsidRDefault="00E12302" w:rsidP="00CD44F0">
            <w:pPr>
              <w:pStyle w:val="BodyText"/>
              <w:kinsoku w:val="0"/>
              <w:overflowPunct w:val="0"/>
              <w:spacing w:before="6"/>
              <w:rPr>
                <w:sz w:val="17"/>
                <w:szCs w:val="17"/>
              </w:rPr>
            </w:pPr>
          </w:p>
        </w:tc>
        <w:tc>
          <w:tcPr>
            <w:tcW w:w="1844" w:type="dxa"/>
            <w:gridSpan w:val="5"/>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7AA04EE4" w14:textId="77777777" w:rsidR="00E12302" w:rsidRPr="00CD44F0" w:rsidRDefault="00E12302" w:rsidP="00CD44F0">
            <w:pPr>
              <w:pStyle w:val="BodyText"/>
              <w:kinsoku w:val="0"/>
              <w:overflowPunct w:val="0"/>
              <w:spacing w:before="6"/>
              <w:rPr>
                <w:sz w:val="17"/>
                <w:szCs w:val="17"/>
              </w:rPr>
            </w:pPr>
            <w:r w:rsidRPr="00CD44F0">
              <w:rPr>
                <w:b/>
                <w:bCs/>
              </w:rPr>
              <w:t xml:space="preserve">Extension </w:t>
            </w:r>
            <w:r w:rsidRPr="00CD44F0">
              <w:rPr>
                <w:b/>
                <w:bCs/>
                <w:spacing w:val="-5"/>
              </w:rPr>
              <w:t>No.</w:t>
            </w:r>
          </w:p>
        </w:tc>
        <w:tc>
          <w:tcPr>
            <w:tcW w:w="2162" w:type="dxa"/>
            <w:gridSpan w:val="4"/>
            <w:tcBorders>
              <w:top w:val="single" w:sz="8" w:space="0" w:color="auto"/>
              <w:left w:val="single" w:sz="12" w:space="0" w:color="auto"/>
              <w:bottom w:val="single" w:sz="8" w:space="0" w:color="auto"/>
              <w:right w:val="double" w:sz="4" w:space="0" w:color="auto"/>
            </w:tcBorders>
            <w:shd w:val="clear" w:color="auto" w:fill="auto"/>
          </w:tcPr>
          <w:p w14:paraId="72FF8885" w14:textId="77777777" w:rsidR="00E12302" w:rsidRPr="00CD44F0" w:rsidRDefault="00E12302" w:rsidP="00CD44F0">
            <w:pPr>
              <w:pStyle w:val="BodyText"/>
              <w:kinsoku w:val="0"/>
              <w:overflowPunct w:val="0"/>
              <w:spacing w:before="6"/>
              <w:rPr>
                <w:sz w:val="17"/>
                <w:szCs w:val="17"/>
              </w:rPr>
            </w:pPr>
          </w:p>
        </w:tc>
      </w:tr>
      <w:tr w:rsidR="0006549A" w:rsidRPr="00CD44F0" w14:paraId="3D3DB939" w14:textId="77777777" w:rsidTr="00C374C2">
        <w:trPr>
          <w:trHeight w:val="260"/>
        </w:trPr>
        <w:tc>
          <w:tcPr>
            <w:tcW w:w="5367"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330012B" w14:textId="719C71EF" w:rsidR="0065278B" w:rsidRPr="00CD44F0" w:rsidRDefault="00816EEA" w:rsidP="00C80C21">
            <w:pPr>
              <w:pStyle w:val="BodyText"/>
              <w:kinsoku w:val="0"/>
              <w:overflowPunct w:val="0"/>
              <w:spacing w:before="3"/>
              <w:ind w:left="86"/>
              <w:rPr>
                <w:b/>
                <w:bCs/>
              </w:rPr>
            </w:pPr>
            <w:r w:rsidRPr="00CD44F0">
              <w:rPr>
                <w:b/>
                <w:bCs/>
              </w:rPr>
              <w:t>Email</w:t>
            </w:r>
          </w:p>
        </w:tc>
        <w:tc>
          <w:tcPr>
            <w:tcW w:w="5469" w:type="dxa"/>
            <w:gridSpan w:val="11"/>
            <w:tcBorders>
              <w:top w:val="single" w:sz="8" w:space="0" w:color="auto"/>
              <w:left w:val="single" w:sz="8" w:space="0" w:color="auto"/>
              <w:bottom w:val="single" w:sz="8" w:space="0" w:color="auto"/>
              <w:right w:val="double" w:sz="4" w:space="0" w:color="auto"/>
            </w:tcBorders>
            <w:shd w:val="clear" w:color="auto" w:fill="auto"/>
          </w:tcPr>
          <w:p w14:paraId="23A99ECC" w14:textId="77777777" w:rsidR="0065278B" w:rsidRPr="00CD44F0" w:rsidRDefault="0065278B" w:rsidP="00CD44F0">
            <w:pPr>
              <w:pStyle w:val="BodyText"/>
              <w:kinsoku w:val="0"/>
              <w:overflowPunct w:val="0"/>
              <w:spacing w:before="6"/>
              <w:rPr>
                <w:sz w:val="17"/>
                <w:szCs w:val="17"/>
              </w:rPr>
            </w:pPr>
          </w:p>
        </w:tc>
      </w:tr>
      <w:tr w:rsidR="00BE5B8D" w:rsidRPr="00CD44F0" w14:paraId="0351CA70" w14:textId="77777777" w:rsidTr="005D13B2">
        <w:tblPrEx>
          <w:tblBorders>
            <w:top w:val="single" w:sz="8" w:space="0" w:color="auto"/>
            <w:left w:val="double" w:sz="4" w:space="0" w:color="auto"/>
            <w:bottom w:val="single" w:sz="8" w:space="0" w:color="auto"/>
            <w:right w:val="double" w:sz="4" w:space="0" w:color="auto"/>
            <w:insideH w:val="none" w:sz="0" w:space="0" w:color="auto"/>
            <w:insideV w:val="none" w:sz="0" w:space="0" w:color="auto"/>
          </w:tblBorders>
        </w:tblPrEx>
        <w:tc>
          <w:tcPr>
            <w:tcW w:w="10836" w:type="dxa"/>
            <w:gridSpan w:val="12"/>
            <w:tcBorders>
              <w:top w:val="single" w:sz="8" w:space="0" w:color="auto"/>
              <w:bottom w:val="single" w:sz="8" w:space="0" w:color="auto"/>
            </w:tcBorders>
            <w:shd w:val="clear" w:color="auto" w:fill="D9D9D9"/>
          </w:tcPr>
          <w:p w14:paraId="4BE74BBF" w14:textId="77777777" w:rsidR="0065278B" w:rsidRPr="00CD44F0" w:rsidRDefault="00816EEA" w:rsidP="00CD44F0">
            <w:pPr>
              <w:pStyle w:val="BodyText"/>
              <w:kinsoku w:val="0"/>
              <w:overflowPunct w:val="0"/>
              <w:spacing w:before="6"/>
              <w:rPr>
                <w:b/>
                <w:bCs/>
                <w:sz w:val="17"/>
                <w:szCs w:val="17"/>
              </w:rPr>
            </w:pPr>
            <w:r w:rsidRPr="00CD44F0">
              <w:rPr>
                <w:b/>
                <w:bCs/>
                <w:sz w:val="17"/>
                <w:szCs w:val="17"/>
              </w:rPr>
              <w:t>4. ENGINEER(s) OR CONSULTANT(s) EMPLOYED OR RETAINED TO ASSIST IN PREPARING THIS APPLICATION (If different than the applicant)</w:t>
            </w:r>
          </w:p>
        </w:tc>
      </w:tr>
      <w:tr w:rsidR="0006549A" w:rsidRPr="00CD44F0" w14:paraId="198CD2E3" w14:textId="77777777" w:rsidTr="00C374C2">
        <w:tblPrEx>
          <w:tblBorders>
            <w:top w:val="single" w:sz="8" w:space="0" w:color="auto"/>
            <w:left w:val="double" w:sz="4" w:space="0" w:color="auto"/>
            <w:bottom w:val="single" w:sz="8" w:space="0" w:color="auto"/>
            <w:right w:val="double" w:sz="4" w:space="0" w:color="auto"/>
          </w:tblBorders>
        </w:tblPrEx>
        <w:trPr>
          <w:trHeight w:val="278"/>
        </w:trPr>
        <w:tc>
          <w:tcPr>
            <w:tcW w:w="5390" w:type="dxa"/>
            <w:gridSpan w:val="2"/>
            <w:tcBorders>
              <w:top w:val="single" w:sz="8" w:space="0" w:color="auto"/>
              <w:bottom w:val="single" w:sz="8" w:space="0" w:color="auto"/>
            </w:tcBorders>
            <w:shd w:val="clear" w:color="auto" w:fill="D9D9D9"/>
          </w:tcPr>
          <w:p w14:paraId="081D87DA" w14:textId="77777777" w:rsidR="0065278B" w:rsidRPr="00CD44F0" w:rsidRDefault="00816EEA" w:rsidP="00C80C21">
            <w:pPr>
              <w:pStyle w:val="BodyText"/>
              <w:kinsoku w:val="0"/>
              <w:overflowPunct w:val="0"/>
              <w:spacing w:before="3"/>
              <w:ind w:left="86"/>
              <w:rPr>
                <w:b/>
                <w:bCs/>
                <w:sz w:val="17"/>
                <w:szCs w:val="17"/>
              </w:rPr>
            </w:pPr>
            <w:r w:rsidRPr="00CD44F0">
              <w:rPr>
                <w:b/>
                <w:bCs/>
                <w:sz w:val="17"/>
                <w:szCs w:val="17"/>
              </w:rPr>
              <w:t>Name</w:t>
            </w:r>
          </w:p>
        </w:tc>
        <w:tc>
          <w:tcPr>
            <w:tcW w:w="5446" w:type="dxa"/>
            <w:gridSpan w:val="10"/>
            <w:tcBorders>
              <w:top w:val="single" w:sz="8" w:space="0" w:color="auto"/>
              <w:bottom w:val="single" w:sz="8" w:space="0" w:color="auto"/>
            </w:tcBorders>
            <w:shd w:val="clear" w:color="auto" w:fill="auto"/>
          </w:tcPr>
          <w:p w14:paraId="6FF15D15" w14:textId="77777777" w:rsidR="0065278B" w:rsidRPr="00CD44F0" w:rsidRDefault="0065278B" w:rsidP="00CD44F0">
            <w:pPr>
              <w:pStyle w:val="BodyText"/>
              <w:kinsoku w:val="0"/>
              <w:overflowPunct w:val="0"/>
              <w:spacing w:before="6"/>
              <w:rPr>
                <w:sz w:val="17"/>
                <w:szCs w:val="17"/>
              </w:rPr>
            </w:pPr>
          </w:p>
        </w:tc>
      </w:tr>
      <w:tr w:rsidR="0006549A" w:rsidRPr="00CD44F0" w14:paraId="546F45E9" w14:textId="77777777" w:rsidTr="00C374C2">
        <w:tblPrEx>
          <w:tblBorders>
            <w:top w:val="single" w:sz="8" w:space="0" w:color="auto"/>
            <w:left w:val="double" w:sz="4" w:space="0" w:color="auto"/>
            <w:bottom w:val="single" w:sz="8" w:space="0" w:color="auto"/>
            <w:right w:val="double" w:sz="4" w:space="0" w:color="auto"/>
          </w:tblBorders>
        </w:tblPrEx>
        <w:trPr>
          <w:trHeight w:val="251"/>
        </w:trPr>
        <w:tc>
          <w:tcPr>
            <w:tcW w:w="5390" w:type="dxa"/>
            <w:gridSpan w:val="2"/>
            <w:tcBorders>
              <w:top w:val="single" w:sz="8" w:space="0" w:color="auto"/>
              <w:bottom w:val="single" w:sz="8" w:space="0" w:color="auto"/>
            </w:tcBorders>
            <w:shd w:val="clear" w:color="auto" w:fill="D9D9D9"/>
          </w:tcPr>
          <w:p w14:paraId="4A830370" w14:textId="77777777" w:rsidR="0065278B" w:rsidRPr="00CD44F0" w:rsidRDefault="00816EEA" w:rsidP="00C80C21">
            <w:pPr>
              <w:pStyle w:val="BodyText"/>
              <w:kinsoku w:val="0"/>
              <w:overflowPunct w:val="0"/>
              <w:spacing w:before="3"/>
              <w:ind w:left="86"/>
              <w:rPr>
                <w:b/>
                <w:bCs/>
                <w:sz w:val="17"/>
                <w:szCs w:val="17"/>
              </w:rPr>
            </w:pPr>
            <w:r w:rsidRPr="00CD44F0">
              <w:rPr>
                <w:b/>
                <w:bCs/>
                <w:sz w:val="17"/>
                <w:szCs w:val="17"/>
              </w:rPr>
              <w:t>Title</w:t>
            </w:r>
          </w:p>
        </w:tc>
        <w:tc>
          <w:tcPr>
            <w:tcW w:w="5446" w:type="dxa"/>
            <w:gridSpan w:val="10"/>
            <w:tcBorders>
              <w:top w:val="single" w:sz="8" w:space="0" w:color="auto"/>
              <w:bottom w:val="single" w:sz="8" w:space="0" w:color="auto"/>
            </w:tcBorders>
            <w:shd w:val="clear" w:color="auto" w:fill="auto"/>
          </w:tcPr>
          <w:p w14:paraId="1F27C9A3" w14:textId="77777777" w:rsidR="0065278B" w:rsidRPr="00CD44F0" w:rsidRDefault="0065278B" w:rsidP="00CD44F0">
            <w:pPr>
              <w:pStyle w:val="BodyText"/>
              <w:kinsoku w:val="0"/>
              <w:overflowPunct w:val="0"/>
              <w:spacing w:before="6"/>
              <w:rPr>
                <w:sz w:val="17"/>
                <w:szCs w:val="17"/>
              </w:rPr>
            </w:pPr>
          </w:p>
        </w:tc>
      </w:tr>
      <w:tr w:rsidR="0006549A" w:rsidRPr="00CD44F0" w14:paraId="38DCF73F" w14:textId="77777777" w:rsidTr="00C374C2">
        <w:tblPrEx>
          <w:tblBorders>
            <w:top w:val="single" w:sz="8" w:space="0" w:color="auto"/>
            <w:left w:val="double" w:sz="4" w:space="0" w:color="auto"/>
            <w:bottom w:val="single" w:sz="8" w:space="0" w:color="auto"/>
            <w:right w:val="double" w:sz="4" w:space="0" w:color="auto"/>
          </w:tblBorders>
        </w:tblPrEx>
        <w:trPr>
          <w:trHeight w:val="242"/>
        </w:trPr>
        <w:tc>
          <w:tcPr>
            <w:tcW w:w="5390" w:type="dxa"/>
            <w:gridSpan w:val="2"/>
            <w:tcBorders>
              <w:top w:val="single" w:sz="8" w:space="0" w:color="auto"/>
              <w:bottom w:val="single" w:sz="8" w:space="0" w:color="auto"/>
            </w:tcBorders>
            <w:shd w:val="clear" w:color="auto" w:fill="D9D9D9"/>
          </w:tcPr>
          <w:p w14:paraId="4BD9D15D" w14:textId="77777777" w:rsidR="00816EEA" w:rsidRPr="00CD44F0" w:rsidRDefault="00816EEA" w:rsidP="00C80C21">
            <w:pPr>
              <w:pStyle w:val="BodyText"/>
              <w:kinsoku w:val="0"/>
              <w:overflowPunct w:val="0"/>
              <w:spacing w:before="3"/>
              <w:ind w:left="86"/>
              <w:rPr>
                <w:b/>
                <w:bCs/>
                <w:sz w:val="17"/>
                <w:szCs w:val="17"/>
              </w:rPr>
            </w:pPr>
            <w:r w:rsidRPr="00CD44F0">
              <w:rPr>
                <w:b/>
                <w:bCs/>
                <w:sz w:val="17"/>
                <w:szCs w:val="17"/>
              </w:rPr>
              <w:t>Company/Individual Name</w:t>
            </w:r>
          </w:p>
        </w:tc>
        <w:tc>
          <w:tcPr>
            <w:tcW w:w="5446" w:type="dxa"/>
            <w:gridSpan w:val="10"/>
            <w:tcBorders>
              <w:top w:val="single" w:sz="8" w:space="0" w:color="auto"/>
              <w:bottom w:val="single" w:sz="8" w:space="0" w:color="auto"/>
            </w:tcBorders>
            <w:shd w:val="clear" w:color="auto" w:fill="auto"/>
          </w:tcPr>
          <w:p w14:paraId="7E41AED4" w14:textId="77777777" w:rsidR="00816EEA" w:rsidRPr="00CD44F0" w:rsidRDefault="00816EEA" w:rsidP="00CD44F0">
            <w:pPr>
              <w:pStyle w:val="BodyText"/>
              <w:kinsoku w:val="0"/>
              <w:overflowPunct w:val="0"/>
              <w:spacing w:before="6"/>
              <w:rPr>
                <w:sz w:val="17"/>
                <w:szCs w:val="17"/>
              </w:rPr>
            </w:pPr>
          </w:p>
        </w:tc>
      </w:tr>
      <w:tr w:rsidR="0006549A" w:rsidRPr="00CD44F0" w14:paraId="73AA1CBA" w14:textId="77777777" w:rsidTr="00C374C2">
        <w:tblPrEx>
          <w:tblBorders>
            <w:top w:val="single" w:sz="8" w:space="0" w:color="auto"/>
            <w:left w:val="double" w:sz="4" w:space="0" w:color="auto"/>
            <w:bottom w:val="single" w:sz="8" w:space="0" w:color="auto"/>
            <w:right w:val="double" w:sz="4" w:space="0" w:color="auto"/>
          </w:tblBorders>
        </w:tblPrEx>
        <w:trPr>
          <w:trHeight w:val="260"/>
        </w:trPr>
        <w:tc>
          <w:tcPr>
            <w:tcW w:w="5390" w:type="dxa"/>
            <w:gridSpan w:val="2"/>
            <w:tcBorders>
              <w:top w:val="single" w:sz="8" w:space="0" w:color="auto"/>
              <w:bottom w:val="single" w:sz="8" w:space="0" w:color="auto"/>
            </w:tcBorders>
            <w:shd w:val="clear" w:color="auto" w:fill="D9D9D9"/>
          </w:tcPr>
          <w:p w14:paraId="10060C06" w14:textId="77777777" w:rsidR="00816EEA" w:rsidRPr="00CD44F0" w:rsidRDefault="00816EEA" w:rsidP="00C80C21">
            <w:pPr>
              <w:pStyle w:val="BodyText"/>
              <w:kinsoku w:val="0"/>
              <w:overflowPunct w:val="0"/>
              <w:spacing w:before="3"/>
              <w:ind w:left="86"/>
              <w:rPr>
                <w:b/>
                <w:bCs/>
                <w:sz w:val="17"/>
                <w:szCs w:val="17"/>
              </w:rPr>
            </w:pPr>
            <w:r w:rsidRPr="00CD44F0">
              <w:rPr>
                <w:b/>
                <w:bCs/>
                <w:sz w:val="17"/>
                <w:szCs w:val="17"/>
              </w:rPr>
              <w:t>Mailing Address</w:t>
            </w:r>
          </w:p>
        </w:tc>
        <w:tc>
          <w:tcPr>
            <w:tcW w:w="5446" w:type="dxa"/>
            <w:gridSpan w:val="10"/>
            <w:tcBorders>
              <w:top w:val="single" w:sz="8" w:space="0" w:color="auto"/>
              <w:bottom w:val="single" w:sz="8" w:space="0" w:color="auto"/>
            </w:tcBorders>
            <w:shd w:val="clear" w:color="auto" w:fill="auto"/>
          </w:tcPr>
          <w:p w14:paraId="5307F761" w14:textId="77777777" w:rsidR="00816EEA" w:rsidRPr="00CD44F0" w:rsidRDefault="00816EEA" w:rsidP="00CD44F0">
            <w:pPr>
              <w:pStyle w:val="BodyText"/>
              <w:kinsoku w:val="0"/>
              <w:overflowPunct w:val="0"/>
              <w:spacing w:before="6"/>
              <w:rPr>
                <w:sz w:val="17"/>
                <w:szCs w:val="17"/>
              </w:rPr>
            </w:pPr>
          </w:p>
        </w:tc>
      </w:tr>
      <w:tr w:rsidR="00C374C2" w:rsidRPr="00CD44F0" w14:paraId="7F1DCE56" w14:textId="77777777" w:rsidTr="007A25EF">
        <w:tblPrEx>
          <w:tblBorders>
            <w:top w:val="single" w:sz="8" w:space="0" w:color="auto"/>
            <w:left w:val="double" w:sz="4" w:space="0" w:color="auto"/>
            <w:bottom w:val="single" w:sz="8" w:space="0" w:color="auto"/>
            <w:right w:val="double" w:sz="4" w:space="0" w:color="auto"/>
          </w:tblBorders>
        </w:tblPrEx>
        <w:trPr>
          <w:trHeight w:val="242"/>
        </w:trPr>
        <w:tc>
          <w:tcPr>
            <w:tcW w:w="5390" w:type="dxa"/>
            <w:gridSpan w:val="2"/>
            <w:tcBorders>
              <w:top w:val="single" w:sz="8" w:space="0" w:color="auto"/>
              <w:bottom w:val="single" w:sz="8" w:space="0" w:color="auto"/>
            </w:tcBorders>
            <w:shd w:val="clear" w:color="auto" w:fill="D9D9D9"/>
          </w:tcPr>
          <w:p w14:paraId="601CF944" w14:textId="77777777" w:rsidR="00C374C2" w:rsidRPr="00CD44F0" w:rsidRDefault="00C374C2" w:rsidP="00C374C2">
            <w:pPr>
              <w:pStyle w:val="BodyText"/>
              <w:kinsoku w:val="0"/>
              <w:overflowPunct w:val="0"/>
              <w:spacing w:before="3"/>
              <w:ind w:left="86"/>
              <w:rPr>
                <w:sz w:val="17"/>
                <w:szCs w:val="17"/>
              </w:rPr>
            </w:pPr>
            <w:r w:rsidRPr="00CD44F0">
              <w:rPr>
                <w:b/>
                <w:bCs/>
                <w:spacing w:val="-2"/>
              </w:rPr>
              <w:t>City/Town</w:t>
            </w:r>
          </w:p>
        </w:tc>
        <w:tc>
          <w:tcPr>
            <w:tcW w:w="1523" w:type="dxa"/>
            <w:gridSpan w:val="2"/>
            <w:tcBorders>
              <w:top w:val="single" w:sz="8" w:space="0" w:color="auto"/>
              <w:bottom w:val="single" w:sz="8" w:space="0" w:color="auto"/>
              <w:right w:val="single" w:sz="12" w:space="0" w:color="auto"/>
            </w:tcBorders>
            <w:shd w:val="clear" w:color="auto" w:fill="auto"/>
          </w:tcPr>
          <w:p w14:paraId="71E15D86" w14:textId="77777777" w:rsidR="00C374C2" w:rsidRPr="00CD44F0" w:rsidRDefault="00C374C2" w:rsidP="00C374C2">
            <w:pPr>
              <w:pStyle w:val="BodyText"/>
              <w:kinsoku w:val="0"/>
              <w:overflowPunct w:val="0"/>
              <w:spacing w:before="6"/>
              <w:rPr>
                <w:sz w:val="17"/>
                <w:szCs w:val="17"/>
              </w:rPr>
            </w:pPr>
          </w:p>
        </w:tc>
        <w:tc>
          <w:tcPr>
            <w:tcW w:w="683" w:type="dxa"/>
            <w:gridSpan w:val="2"/>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6DCDCEBE" w14:textId="1E6352A9" w:rsidR="00C374C2" w:rsidRPr="00CD44F0" w:rsidRDefault="00C374C2" w:rsidP="00C374C2">
            <w:pPr>
              <w:pStyle w:val="BodyText"/>
              <w:kinsoku w:val="0"/>
              <w:overflowPunct w:val="0"/>
              <w:spacing w:before="6"/>
              <w:rPr>
                <w:sz w:val="17"/>
                <w:szCs w:val="17"/>
              </w:rPr>
            </w:pPr>
            <w:r w:rsidRPr="00CD44F0">
              <w:rPr>
                <w:b/>
                <w:bCs/>
                <w:spacing w:val="-2"/>
              </w:rPr>
              <w:t>State</w:t>
            </w:r>
          </w:p>
        </w:tc>
        <w:tc>
          <w:tcPr>
            <w:tcW w:w="1078" w:type="dxa"/>
            <w:gridSpan w:val="2"/>
            <w:tcBorders>
              <w:top w:val="single" w:sz="8" w:space="0" w:color="auto"/>
              <w:left w:val="single" w:sz="12" w:space="0" w:color="auto"/>
              <w:bottom w:val="single" w:sz="8" w:space="0" w:color="auto"/>
              <w:right w:val="single" w:sz="12" w:space="0" w:color="auto"/>
            </w:tcBorders>
            <w:shd w:val="clear" w:color="auto" w:fill="auto"/>
          </w:tcPr>
          <w:p w14:paraId="0B8152FA" w14:textId="77777777" w:rsidR="00C374C2" w:rsidRPr="00CD44F0" w:rsidRDefault="00C374C2" w:rsidP="00C374C2">
            <w:pPr>
              <w:pStyle w:val="BodyText"/>
              <w:kinsoku w:val="0"/>
              <w:overflowPunct w:val="0"/>
              <w:spacing w:before="6"/>
              <w:rPr>
                <w:sz w:val="17"/>
                <w:szCs w:val="17"/>
              </w:rPr>
            </w:pPr>
          </w:p>
        </w:tc>
        <w:tc>
          <w:tcPr>
            <w:tcW w:w="1081" w:type="dxa"/>
            <w:gridSpan w:val="3"/>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7B58EF59" w14:textId="23B59C2F" w:rsidR="00C374C2" w:rsidRPr="00CD44F0" w:rsidRDefault="00C374C2" w:rsidP="00C374C2">
            <w:pPr>
              <w:pStyle w:val="BodyText"/>
              <w:kinsoku w:val="0"/>
              <w:overflowPunct w:val="0"/>
              <w:spacing w:before="6"/>
              <w:rPr>
                <w:sz w:val="17"/>
                <w:szCs w:val="17"/>
              </w:rPr>
            </w:pPr>
            <w:r w:rsidRPr="00CD44F0">
              <w:rPr>
                <w:b/>
                <w:bCs/>
              </w:rPr>
              <w:t xml:space="preserve">Zip </w:t>
            </w:r>
            <w:r w:rsidRPr="00CD44F0">
              <w:rPr>
                <w:b/>
                <w:bCs/>
                <w:spacing w:val="-4"/>
              </w:rPr>
              <w:t>Code</w:t>
            </w:r>
          </w:p>
        </w:tc>
        <w:tc>
          <w:tcPr>
            <w:tcW w:w="1081" w:type="dxa"/>
            <w:tcBorders>
              <w:top w:val="single" w:sz="8" w:space="0" w:color="auto"/>
              <w:left w:val="single" w:sz="12" w:space="0" w:color="auto"/>
              <w:bottom w:val="single" w:sz="8" w:space="0" w:color="auto"/>
            </w:tcBorders>
            <w:shd w:val="clear" w:color="auto" w:fill="auto"/>
          </w:tcPr>
          <w:p w14:paraId="52937C8B" w14:textId="168470A0" w:rsidR="00C374C2" w:rsidRPr="00CD44F0" w:rsidRDefault="00C374C2" w:rsidP="00C374C2">
            <w:pPr>
              <w:pStyle w:val="BodyText"/>
              <w:kinsoku w:val="0"/>
              <w:overflowPunct w:val="0"/>
              <w:spacing w:before="6"/>
              <w:rPr>
                <w:sz w:val="17"/>
                <w:szCs w:val="17"/>
              </w:rPr>
            </w:pPr>
          </w:p>
        </w:tc>
      </w:tr>
      <w:tr w:rsidR="00C374C2" w:rsidRPr="00CD44F0" w14:paraId="18D1954B" w14:textId="77777777" w:rsidTr="00C374C2">
        <w:tblPrEx>
          <w:tblBorders>
            <w:top w:val="single" w:sz="8" w:space="0" w:color="auto"/>
            <w:left w:val="double" w:sz="4" w:space="0" w:color="auto"/>
            <w:bottom w:val="single" w:sz="8" w:space="0" w:color="auto"/>
            <w:right w:val="double" w:sz="4" w:space="0" w:color="auto"/>
          </w:tblBorders>
        </w:tblPrEx>
        <w:trPr>
          <w:trHeight w:val="251"/>
        </w:trPr>
        <w:tc>
          <w:tcPr>
            <w:tcW w:w="5390" w:type="dxa"/>
            <w:gridSpan w:val="2"/>
            <w:tcBorders>
              <w:top w:val="single" w:sz="8" w:space="0" w:color="auto"/>
              <w:bottom w:val="single" w:sz="8" w:space="0" w:color="auto"/>
            </w:tcBorders>
            <w:shd w:val="clear" w:color="auto" w:fill="D9D9D9"/>
          </w:tcPr>
          <w:p w14:paraId="3581C463" w14:textId="77777777" w:rsidR="00C374C2" w:rsidRPr="00CD44F0" w:rsidRDefault="00C374C2" w:rsidP="00C374C2">
            <w:pPr>
              <w:pStyle w:val="BodyText"/>
              <w:kinsoku w:val="0"/>
              <w:overflowPunct w:val="0"/>
              <w:spacing w:before="3"/>
              <w:ind w:left="86"/>
              <w:rPr>
                <w:sz w:val="17"/>
                <w:szCs w:val="17"/>
              </w:rPr>
            </w:pPr>
            <w:r w:rsidRPr="00CD44F0">
              <w:rPr>
                <w:b/>
                <w:bCs/>
              </w:rPr>
              <w:t>Business</w:t>
            </w:r>
            <w:r w:rsidRPr="00CD44F0">
              <w:rPr>
                <w:b/>
                <w:bCs/>
                <w:spacing w:val="-1"/>
              </w:rPr>
              <w:t xml:space="preserve"> </w:t>
            </w:r>
            <w:r w:rsidRPr="00CD44F0">
              <w:rPr>
                <w:b/>
                <w:bCs/>
              </w:rPr>
              <w:t>Phone</w:t>
            </w:r>
            <w:r w:rsidRPr="00CD44F0">
              <w:rPr>
                <w:b/>
                <w:bCs/>
                <w:spacing w:val="-1"/>
              </w:rPr>
              <w:t xml:space="preserve"> </w:t>
            </w:r>
            <w:r w:rsidRPr="00CD44F0">
              <w:rPr>
                <w:b/>
                <w:bCs/>
                <w:spacing w:val="-5"/>
              </w:rPr>
              <w:t>No.</w:t>
            </w:r>
          </w:p>
        </w:tc>
        <w:tc>
          <w:tcPr>
            <w:tcW w:w="1523" w:type="dxa"/>
            <w:gridSpan w:val="2"/>
            <w:tcBorders>
              <w:top w:val="single" w:sz="8" w:space="0" w:color="auto"/>
              <w:bottom w:val="single" w:sz="8" w:space="0" w:color="auto"/>
              <w:right w:val="single" w:sz="12" w:space="0" w:color="auto"/>
            </w:tcBorders>
            <w:shd w:val="clear" w:color="auto" w:fill="auto"/>
          </w:tcPr>
          <w:p w14:paraId="69954990" w14:textId="77777777" w:rsidR="00C374C2" w:rsidRPr="00CD44F0" w:rsidRDefault="00C374C2" w:rsidP="00C374C2">
            <w:pPr>
              <w:pStyle w:val="BodyText"/>
              <w:kinsoku w:val="0"/>
              <w:overflowPunct w:val="0"/>
              <w:spacing w:before="6"/>
              <w:rPr>
                <w:sz w:val="17"/>
                <w:szCs w:val="17"/>
              </w:rPr>
            </w:pPr>
          </w:p>
        </w:tc>
        <w:tc>
          <w:tcPr>
            <w:tcW w:w="1844" w:type="dxa"/>
            <w:gridSpan w:val="5"/>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1F340669" w14:textId="4C45B7BA" w:rsidR="00C374C2" w:rsidRPr="00CD44F0" w:rsidRDefault="00C374C2" w:rsidP="00C374C2">
            <w:pPr>
              <w:pStyle w:val="BodyText"/>
              <w:kinsoku w:val="0"/>
              <w:overflowPunct w:val="0"/>
              <w:spacing w:before="6"/>
              <w:rPr>
                <w:sz w:val="17"/>
                <w:szCs w:val="17"/>
              </w:rPr>
            </w:pPr>
            <w:r w:rsidRPr="00CD44F0">
              <w:rPr>
                <w:b/>
                <w:bCs/>
              </w:rPr>
              <w:t xml:space="preserve">Extension </w:t>
            </w:r>
            <w:r w:rsidRPr="00CD44F0">
              <w:rPr>
                <w:b/>
                <w:bCs/>
                <w:spacing w:val="-5"/>
              </w:rPr>
              <w:t>No.</w:t>
            </w:r>
          </w:p>
        </w:tc>
        <w:tc>
          <w:tcPr>
            <w:tcW w:w="2079" w:type="dxa"/>
            <w:gridSpan w:val="3"/>
            <w:tcBorders>
              <w:top w:val="single" w:sz="8" w:space="0" w:color="auto"/>
              <w:left w:val="single" w:sz="12" w:space="0" w:color="auto"/>
              <w:bottom w:val="single" w:sz="8" w:space="0" w:color="auto"/>
            </w:tcBorders>
            <w:shd w:val="clear" w:color="auto" w:fill="auto"/>
          </w:tcPr>
          <w:p w14:paraId="4E57C947" w14:textId="639516B7" w:rsidR="00C374C2" w:rsidRPr="00CD44F0" w:rsidRDefault="00C374C2" w:rsidP="00C374C2">
            <w:pPr>
              <w:pStyle w:val="BodyText"/>
              <w:kinsoku w:val="0"/>
              <w:overflowPunct w:val="0"/>
              <w:spacing w:before="6"/>
              <w:rPr>
                <w:sz w:val="17"/>
                <w:szCs w:val="17"/>
              </w:rPr>
            </w:pPr>
          </w:p>
        </w:tc>
      </w:tr>
      <w:tr w:rsidR="00C374C2" w:rsidRPr="00CD44F0" w14:paraId="79135B40" w14:textId="77777777" w:rsidTr="00C374C2">
        <w:tblPrEx>
          <w:tblBorders>
            <w:top w:val="single" w:sz="8" w:space="0" w:color="auto"/>
            <w:left w:val="double" w:sz="4" w:space="0" w:color="auto"/>
            <w:bottom w:val="single" w:sz="8" w:space="0" w:color="auto"/>
            <w:right w:val="double" w:sz="4" w:space="0" w:color="auto"/>
          </w:tblBorders>
        </w:tblPrEx>
        <w:tc>
          <w:tcPr>
            <w:tcW w:w="5390" w:type="dxa"/>
            <w:gridSpan w:val="2"/>
            <w:tcBorders>
              <w:top w:val="single" w:sz="8" w:space="0" w:color="auto"/>
              <w:bottom w:val="single" w:sz="8" w:space="0" w:color="auto"/>
            </w:tcBorders>
            <w:shd w:val="clear" w:color="auto" w:fill="D9D9D9"/>
          </w:tcPr>
          <w:p w14:paraId="3B591252" w14:textId="77777777" w:rsidR="00C374C2" w:rsidRPr="00CD44F0" w:rsidRDefault="00C374C2" w:rsidP="00C374C2">
            <w:pPr>
              <w:pStyle w:val="BodyText"/>
              <w:kinsoku w:val="0"/>
              <w:overflowPunct w:val="0"/>
              <w:spacing w:before="3"/>
              <w:ind w:left="86"/>
              <w:rPr>
                <w:b/>
                <w:bCs/>
                <w:sz w:val="17"/>
                <w:szCs w:val="17"/>
              </w:rPr>
            </w:pPr>
            <w:r w:rsidRPr="00CD44F0">
              <w:rPr>
                <w:b/>
                <w:bCs/>
                <w:sz w:val="17"/>
                <w:szCs w:val="17"/>
              </w:rPr>
              <w:t>Email</w:t>
            </w:r>
          </w:p>
        </w:tc>
        <w:tc>
          <w:tcPr>
            <w:tcW w:w="5446" w:type="dxa"/>
            <w:gridSpan w:val="10"/>
            <w:tcBorders>
              <w:top w:val="single" w:sz="8" w:space="0" w:color="auto"/>
              <w:bottom w:val="single" w:sz="8" w:space="0" w:color="auto"/>
            </w:tcBorders>
            <w:shd w:val="clear" w:color="auto" w:fill="auto"/>
          </w:tcPr>
          <w:p w14:paraId="6320B6D8" w14:textId="77777777" w:rsidR="00C374C2" w:rsidRPr="00CD44F0" w:rsidRDefault="00C374C2" w:rsidP="00C374C2">
            <w:pPr>
              <w:pStyle w:val="BodyText"/>
              <w:kinsoku w:val="0"/>
              <w:overflowPunct w:val="0"/>
              <w:spacing w:before="6"/>
              <w:rPr>
                <w:sz w:val="17"/>
                <w:szCs w:val="17"/>
              </w:rPr>
            </w:pPr>
          </w:p>
        </w:tc>
      </w:tr>
      <w:tr w:rsidR="00C374C2" w:rsidRPr="00CD44F0" w14:paraId="7FC55099" w14:textId="77777777" w:rsidTr="00C374C2">
        <w:tblPrEx>
          <w:tblBorders>
            <w:top w:val="single" w:sz="8" w:space="0" w:color="auto"/>
            <w:left w:val="double" w:sz="4" w:space="0" w:color="auto"/>
            <w:bottom w:val="single" w:sz="8" w:space="0" w:color="auto"/>
            <w:right w:val="double" w:sz="4" w:space="0" w:color="auto"/>
          </w:tblBorders>
        </w:tblPrEx>
        <w:trPr>
          <w:trHeight w:val="215"/>
        </w:trPr>
        <w:tc>
          <w:tcPr>
            <w:tcW w:w="5390" w:type="dxa"/>
            <w:gridSpan w:val="2"/>
            <w:tcBorders>
              <w:top w:val="single" w:sz="8" w:space="0" w:color="auto"/>
              <w:bottom w:val="single" w:sz="8" w:space="0" w:color="auto"/>
            </w:tcBorders>
            <w:shd w:val="clear" w:color="auto" w:fill="D9D9D9"/>
          </w:tcPr>
          <w:p w14:paraId="76A09DD5" w14:textId="77777777" w:rsidR="00C374C2" w:rsidRPr="00CD44F0" w:rsidRDefault="00C374C2" w:rsidP="00C374C2">
            <w:pPr>
              <w:pStyle w:val="BodyText"/>
              <w:kinsoku w:val="0"/>
              <w:overflowPunct w:val="0"/>
              <w:spacing w:before="3"/>
              <w:ind w:left="86"/>
              <w:rPr>
                <w:b/>
                <w:bCs/>
                <w:sz w:val="17"/>
                <w:szCs w:val="17"/>
              </w:rPr>
            </w:pPr>
            <w:r w:rsidRPr="00CD44F0">
              <w:rPr>
                <w:b/>
                <w:bCs/>
                <w:sz w:val="17"/>
                <w:szCs w:val="17"/>
              </w:rPr>
              <w:t>Service Provided</w:t>
            </w:r>
          </w:p>
        </w:tc>
        <w:tc>
          <w:tcPr>
            <w:tcW w:w="5446" w:type="dxa"/>
            <w:gridSpan w:val="10"/>
            <w:tcBorders>
              <w:top w:val="single" w:sz="8" w:space="0" w:color="auto"/>
              <w:bottom w:val="single" w:sz="8" w:space="0" w:color="auto"/>
            </w:tcBorders>
            <w:shd w:val="clear" w:color="auto" w:fill="auto"/>
          </w:tcPr>
          <w:p w14:paraId="0AD3F0B0" w14:textId="77777777" w:rsidR="00C374C2" w:rsidRPr="00CD44F0" w:rsidRDefault="00C374C2" w:rsidP="00C374C2">
            <w:pPr>
              <w:pStyle w:val="BodyText"/>
              <w:kinsoku w:val="0"/>
              <w:overflowPunct w:val="0"/>
              <w:spacing w:before="6"/>
              <w:rPr>
                <w:sz w:val="17"/>
                <w:szCs w:val="17"/>
              </w:rPr>
            </w:pPr>
          </w:p>
        </w:tc>
      </w:tr>
    </w:tbl>
    <w:p w14:paraId="4FB1F46B" w14:textId="55D8713F" w:rsidR="0065278B" w:rsidRPr="00CD44F0" w:rsidRDefault="002D740D" w:rsidP="0065278B">
      <w:pPr>
        <w:pStyle w:val="BodyText"/>
        <w:tabs>
          <w:tab w:val="left" w:pos="5084"/>
          <w:tab w:val="left" w:pos="9335"/>
        </w:tabs>
        <w:kinsoku w:val="0"/>
        <w:overflowPunct w:val="0"/>
        <w:spacing w:before="109"/>
      </w:pPr>
      <w:r>
        <w:rPr>
          <w:noProof/>
        </w:rPr>
        <mc:AlternateContent>
          <mc:Choice Requires="wps">
            <w:drawing>
              <wp:anchor distT="0" distB="0" distL="114300" distR="114300" simplePos="0" relativeHeight="251668992" behindDoc="0" locked="0" layoutInCell="1" allowOverlap="1" wp14:anchorId="513E1587" wp14:editId="0D10BABC">
                <wp:simplePos x="0" y="0"/>
                <wp:positionH relativeFrom="margin">
                  <wp:align>left</wp:align>
                </wp:positionH>
                <wp:positionV relativeFrom="paragraph">
                  <wp:posOffset>70485</wp:posOffset>
                </wp:positionV>
                <wp:extent cx="107315" cy="98425"/>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 cy="98425"/>
                        </a:xfrm>
                        <a:prstGeom prst="rect">
                          <a:avLst/>
                        </a:prstGeom>
                        <a:solidFill>
                          <a:sysClr val="window" lastClr="FFFFFF"/>
                        </a:solidFill>
                        <a:ln w="6350">
                          <a:solidFill>
                            <a:prstClr val="black"/>
                          </a:solidFill>
                        </a:ln>
                      </wps:spPr>
                      <wps:txbx>
                        <w:txbxContent>
                          <w:p w14:paraId="54C2B103" w14:textId="77777777" w:rsidR="00CD44F0" w:rsidRDefault="00CD4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3E1587" id="_x0000_t202" coordsize="21600,21600" o:spt="202" path="m,l,21600r21600,l21600,xe">
                <v:stroke joinstyle="miter"/>
                <v:path gradientshapeok="t" o:connecttype="rect"/>
              </v:shapetype>
              <v:shape id="Text Box 5" o:spid="_x0000_s1026" type="#_x0000_t202" style="position:absolute;margin-left:0;margin-top:5.55pt;width:8.45pt;height:7.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" fillcolor="window" strokeweight=".5pt">
                <v:path arrowok="t"/>
                <v:textbox>
                  <w:txbxContent>
                    <w:p w14:paraId="54C2B103" w14:textId="77777777" w:rsidR="00CD44F0" w:rsidRDefault="00CD44F0"/>
                  </w:txbxContent>
                </v:textbox>
                <w10:wrap anchorx="margin"/>
              </v:shape>
            </w:pict>
          </mc:Fallback>
        </mc:AlternateContent>
      </w:r>
      <w:r w:rsidR="003E1D01">
        <w:t xml:space="preserve"> </w:t>
      </w:r>
      <w:r w:rsidR="00CD44F0">
        <w:t xml:space="preserve">    </w:t>
      </w:r>
      <w:r w:rsidR="00816EEA">
        <w:t>Check here</w:t>
      </w:r>
      <w:r w:rsidR="00816EEA">
        <w:rPr>
          <w:spacing w:val="-1"/>
        </w:rPr>
        <w:t xml:space="preserve"> </w:t>
      </w:r>
      <w:r w:rsidR="00816EEA">
        <w:t>if</w:t>
      </w:r>
      <w:r w:rsidR="00816EEA">
        <w:rPr>
          <w:spacing w:val="-1"/>
        </w:rPr>
        <w:t xml:space="preserve"> </w:t>
      </w:r>
      <w:r w:rsidR="00EA17FB">
        <w:t>additional sheets are necessary.  Label and attach them to this sheet</w:t>
      </w:r>
      <w:r w:rsidR="00816EEA">
        <w:t>.</w:t>
      </w:r>
    </w:p>
    <w:p w14:paraId="78FA8A01" w14:textId="77777777" w:rsidR="0065278B" w:rsidRDefault="0065278B" w:rsidP="0065278B">
      <w:pPr>
        <w:pStyle w:val="BodyText"/>
        <w:tabs>
          <w:tab w:val="left" w:pos="5084"/>
          <w:tab w:val="left" w:pos="9335"/>
        </w:tabs>
        <w:kinsoku w:val="0"/>
        <w:overflowPunct w:val="0"/>
        <w:spacing w:before="109"/>
        <w:rPr>
          <w:color w:val="2B2A29"/>
          <w:spacing w:val="-2"/>
          <w:w w:val="105"/>
          <w:sz w:val="16"/>
          <w:szCs w:val="16"/>
        </w:rPr>
      </w:pPr>
    </w:p>
    <w:p w14:paraId="3E8D4019" w14:textId="77777777" w:rsidR="0065278B" w:rsidRDefault="0065278B" w:rsidP="0065278B">
      <w:pPr>
        <w:pStyle w:val="Heading1"/>
      </w:pPr>
      <w:r>
        <w:t>Part</w:t>
      </w:r>
      <w:r>
        <w:rPr>
          <w:spacing w:val="-3"/>
        </w:rPr>
        <w:t xml:space="preserve"> </w:t>
      </w:r>
      <w:r>
        <w:t>IV:</w:t>
      </w:r>
      <w:r>
        <w:rPr>
          <w:spacing w:val="64"/>
        </w:rPr>
        <w:t xml:space="preserve"> </w:t>
      </w:r>
      <w:r>
        <w:t>Submitter Certification</w:t>
      </w:r>
    </w:p>
    <w:p w14:paraId="2365523C" w14:textId="77777777" w:rsidR="001F1EFF" w:rsidRDefault="001F1EFF" w:rsidP="0065278B">
      <w:pPr>
        <w:pStyle w:val="BodyText"/>
        <w:tabs>
          <w:tab w:val="left" w:pos="5084"/>
          <w:tab w:val="left" w:pos="9335"/>
        </w:tabs>
        <w:kinsoku w:val="0"/>
        <w:overflowPunct w:val="0"/>
        <w:spacing w:before="109"/>
      </w:pPr>
    </w:p>
    <w:tbl>
      <w:tblPr>
        <w:tblStyle w:val="TableGrid"/>
        <w:tblW w:w="0" w:type="auto"/>
        <w:tblLook w:val="04A0" w:firstRow="1" w:lastRow="0" w:firstColumn="1" w:lastColumn="0" w:noHBand="0" w:noVBand="1"/>
      </w:tblPr>
      <w:tblGrid>
        <w:gridCol w:w="10590"/>
      </w:tblGrid>
      <w:tr w:rsidR="001F1EFF" w14:paraId="0DC98FF9" w14:textId="77777777" w:rsidTr="00905F78">
        <w:tc>
          <w:tcPr>
            <w:tcW w:w="10836" w:type="dxa"/>
            <w:tcBorders>
              <w:top w:val="double" w:sz="4" w:space="0" w:color="auto"/>
              <w:left w:val="double" w:sz="4" w:space="0" w:color="auto"/>
              <w:bottom w:val="double" w:sz="4" w:space="0" w:color="auto"/>
              <w:right w:val="double" w:sz="4" w:space="0" w:color="auto"/>
            </w:tcBorders>
          </w:tcPr>
          <w:p w14:paraId="5E1614C4" w14:textId="77777777" w:rsidR="00905F78" w:rsidRPr="00CD44F0" w:rsidRDefault="00905F78" w:rsidP="00905F78">
            <w:pPr>
              <w:pStyle w:val="TableParagraph"/>
              <w:numPr>
                <w:ilvl w:val="0"/>
                <w:numId w:val="2"/>
              </w:numPr>
              <w:tabs>
                <w:tab w:val="left" w:pos="463"/>
              </w:tabs>
              <w:kinsoku w:val="0"/>
              <w:overflowPunct w:val="0"/>
              <w:spacing w:before="120" w:line="237" w:lineRule="auto"/>
              <w:ind w:right="364"/>
              <w:rPr>
                <w:sz w:val="18"/>
                <w:szCs w:val="18"/>
              </w:rPr>
            </w:pPr>
            <w:r w:rsidRPr="00CD44F0">
              <w:rPr>
                <w:sz w:val="18"/>
                <w:szCs w:val="18"/>
              </w:rPr>
              <w:t>Understand that this Electronic Signature Application and Agreement will allow me to submit electronic documents, including, but not limited to, reports, as required by the Connecticut Department of Energy and Environmental Protection (“DEEP”) on behalf of the regulated entity specified in Part III: Applicant Information.</w:t>
            </w:r>
          </w:p>
          <w:p w14:paraId="10278FC7" w14:textId="77777777" w:rsidR="00905F78" w:rsidRPr="00CD44F0" w:rsidRDefault="00905F78" w:rsidP="00905F78">
            <w:pPr>
              <w:pStyle w:val="TableParagraph"/>
              <w:kinsoku w:val="0"/>
              <w:overflowPunct w:val="0"/>
              <w:spacing w:before="7"/>
              <w:rPr>
                <w:b/>
                <w:bCs/>
                <w:sz w:val="17"/>
                <w:szCs w:val="17"/>
              </w:rPr>
            </w:pPr>
          </w:p>
          <w:p w14:paraId="58C38056" w14:textId="77777777" w:rsidR="00905F78" w:rsidRPr="00CD44F0" w:rsidRDefault="00905F78" w:rsidP="00905F78">
            <w:pPr>
              <w:pStyle w:val="TableParagraph"/>
              <w:numPr>
                <w:ilvl w:val="0"/>
                <w:numId w:val="2"/>
              </w:numPr>
              <w:tabs>
                <w:tab w:val="left" w:pos="463"/>
              </w:tabs>
              <w:kinsoku w:val="0"/>
              <w:overflowPunct w:val="0"/>
              <w:spacing w:line="237" w:lineRule="auto"/>
              <w:ind w:left="467" w:right="491" w:hanging="375"/>
              <w:rPr>
                <w:sz w:val="18"/>
                <w:szCs w:val="18"/>
              </w:rPr>
            </w:pPr>
            <w:r w:rsidRPr="00CD44F0">
              <w:rPr>
                <w:sz w:val="18"/>
                <w:szCs w:val="18"/>
              </w:rPr>
              <w:t>Understand that these electronic documents will be sent to DEEP’s Emissions Inventory Reporting system (“EMIT”) under authorized programs in lieu of paper submissions.</w:t>
            </w:r>
          </w:p>
          <w:p w14:paraId="5F1F422D" w14:textId="77777777" w:rsidR="00905F78" w:rsidRPr="00CD44F0" w:rsidRDefault="00905F78" w:rsidP="00905F78">
            <w:pPr>
              <w:pStyle w:val="TableParagraph"/>
              <w:kinsoku w:val="0"/>
              <w:overflowPunct w:val="0"/>
              <w:spacing w:before="6"/>
              <w:rPr>
                <w:b/>
                <w:bCs/>
                <w:sz w:val="17"/>
                <w:szCs w:val="17"/>
              </w:rPr>
            </w:pPr>
          </w:p>
          <w:p w14:paraId="4D3A9782" w14:textId="77777777" w:rsidR="00905F78" w:rsidRPr="00CD44F0" w:rsidRDefault="00905F78" w:rsidP="00905F78">
            <w:pPr>
              <w:pStyle w:val="TableParagraph"/>
              <w:numPr>
                <w:ilvl w:val="0"/>
                <w:numId w:val="2"/>
              </w:numPr>
              <w:tabs>
                <w:tab w:val="left" w:pos="463"/>
              </w:tabs>
              <w:kinsoku w:val="0"/>
              <w:overflowPunct w:val="0"/>
              <w:spacing w:line="237" w:lineRule="auto"/>
              <w:ind w:right="142"/>
              <w:rPr>
                <w:sz w:val="18"/>
                <w:szCs w:val="18"/>
              </w:rPr>
            </w:pPr>
            <w:r w:rsidRPr="00CD44F0">
              <w:rPr>
                <w:sz w:val="18"/>
                <w:szCs w:val="18"/>
              </w:rPr>
              <w:t>Understand that the State of Connecticut has adopted applicable statutes entitled “The Connecticut Uniform Electronic Transactions Act” which can be located at §1-260 through and including §1-286 of the Connecticut General Statutes.</w:t>
            </w:r>
          </w:p>
          <w:p w14:paraId="5BD323ED" w14:textId="77777777" w:rsidR="00905F78" w:rsidRPr="00CD44F0" w:rsidRDefault="00905F78" w:rsidP="00905F78">
            <w:pPr>
              <w:pStyle w:val="TableParagraph"/>
              <w:numPr>
                <w:ilvl w:val="0"/>
                <w:numId w:val="2"/>
              </w:numPr>
              <w:tabs>
                <w:tab w:val="left" w:pos="463"/>
              </w:tabs>
              <w:kinsoku w:val="0"/>
              <w:overflowPunct w:val="0"/>
              <w:spacing w:before="119" w:line="237" w:lineRule="auto"/>
              <w:ind w:right="81"/>
              <w:rPr>
                <w:sz w:val="18"/>
                <w:szCs w:val="18"/>
              </w:rPr>
            </w:pPr>
            <w:r w:rsidRPr="00CD44F0">
              <w:rPr>
                <w:sz w:val="18"/>
                <w:szCs w:val="18"/>
              </w:rPr>
              <w:t>Agree to protect my unique electronic signature device from compromise and from use by anyone except me.  Specifically, I agree to maintain the secrecy of my password and challenge questions; I will not divulge or delegate my username, password, and challenge questions to any other individual; I will not store my password and challenge questions in an unprotected location; and I will not allow my password and challenge questions to be written into computer scripts to achieve automated log-in.</w:t>
            </w:r>
          </w:p>
          <w:p w14:paraId="4E1622CC" w14:textId="77777777" w:rsidR="00905F78" w:rsidRPr="00CD44F0" w:rsidRDefault="00905F78" w:rsidP="00905F78">
            <w:pPr>
              <w:pStyle w:val="TableParagraph"/>
              <w:kinsoku w:val="0"/>
              <w:overflowPunct w:val="0"/>
              <w:spacing w:before="5"/>
              <w:rPr>
                <w:b/>
                <w:bCs/>
                <w:sz w:val="17"/>
                <w:szCs w:val="17"/>
              </w:rPr>
            </w:pPr>
          </w:p>
          <w:p w14:paraId="4241D4EF" w14:textId="77777777" w:rsidR="00905F78" w:rsidRPr="00CD44F0" w:rsidRDefault="00905F78" w:rsidP="00905F78">
            <w:pPr>
              <w:pStyle w:val="TableParagraph"/>
              <w:numPr>
                <w:ilvl w:val="0"/>
                <w:numId w:val="2"/>
              </w:numPr>
              <w:tabs>
                <w:tab w:val="left" w:pos="463"/>
              </w:tabs>
              <w:kinsoku w:val="0"/>
              <w:overflowPunct w:val="0"/>
              <w:spacing w:line="237" w:lineRule="auto"/>
              <w:ind w:right="240"/>
              <w:rPr>
                <w:sz w:val="18"/>
                <w:szCs w:val="18"/>
              </w:rPr>
            </w:pPr>
            <w:r w:rsidRPr="00CD44F0">
              <w:rPr>
                <w:sz w:val="18"/>
                <w:szCs w:val="18"/>
              </w:rPr>
              <w:t xml:space="preserve">Agree to contact the DEEP EMIT Help Desk and Administrator at 860-424-4152 or via email at </w:t>
            </w:r>
            <w:hyperlink r:id="rId17" w:history="1">
              <w:r w:rsidRPr="00CD44F0">
                <w:rPr>
                  <w:rStyle w:val="Hyperlink"/>
                  <w:sz w:val="18"/>
                  <w:szCs w:val="18"/>
                </w:rPr>
                <w:t>DEEP.BAM.TS@ct.gov</w:t>
              </w:r>
            </w:hyperlink>
            <w:r w:rsidRPr="00CD44F0">
              <w:t xml:space="preserve"> </w:t>
            </w:r>
            <w:r w:rsidRPr="00CD44F0">
              <w:rPr>
                <w:sz w:val="18"/>
                <w:szCs w:val="18"/>
              </w:rPr>
              <w:t>as soon as possible, but no later than 24 hours, after suspecting or determining that my username, password, and/or challenge questions have become lost, stolen, or otherwise compromised.</w:t>
            </w:r>
          </w:p>
          <w:p w14:paraId="7292B315" w14:textId="77777777" w:rsidR="00905F78" w:rsidRPr="00CD44F0" w:rsidRDefault="00905F78" w:rsidP="00905F78">
            <w:pPr>
              <w:pStyle w:val="TableParagraph"/>
              <w:kinsoku w:val="0"/>
              <w:overflowPunct w:val="0"/>
              <w:spacing w:before="7"/>
              <w:rPr>
                <w:b/>
                <w:bCs/>
                <w:sz w:val="17"/>
                <w:szCs w:val="17"/>
              </w:rPr>
            </w:pPr>
          </w:p>
          <w:p w14:paraId="00ED19CE" w14:textId="77777777" w:rsidR="00905F78" w:rsidRPr="00CD44F0" w:rsidRDefault="00905F78" w:rsidP="00905F78">
            <w:pPr>
              <w:pStyle w:val="TableParagraph"/>
              <w:numPr>
                <w:ilvl w:val="0"/>
                <w:numId w:val="2"/>
              </w:numPr>
              <w:tabs>
                <w:tab w:val="left" w:pos="463"/>
              </w:tabs>
              <w:kinsoku w:val="0"/>
              <w:overflowPunct w:val="0"/>
              <w:spacing w:line="237" w:lineRule="auto"/>
              <w:ind w:right="485"/>
              <w:rPr>
                <w:sz w:val="18"/>
                <w:szCs w:val="18"/>
              </w:rPr>
            </w:pPr>
            <w:r w:rsidRPr="00CD44F0">
              <w:rPr>
                <w:sz w:val="18"/>
                <w:szCs w:val="18"/>
              </w:rPr>
              <w:t xml:space="preserve">Agree that I will review the contents of all electronic submissions prior to submission. </w:t>
            </w:r>
          </w:p>
          <w:p w14:paraId="230399FA" w14:textId="77777777" w:rsidR="00905F78" w:rsidRPr="00CD44F0" w:rsidRDefault="00905F78" w:rsidP="00905F78">
            <w:pPr>
              <w:pStyle w:val="TableParagraph"/>
              <w:kinsoku w:val="0"/>
              <w:overflowPunct w:val="0"/>
              <w:spacing w:before="7"/>
              <w:rPr>
                <w:b/>
                <w:bCs/>
                <w:sz w:val="17"/>
                <w:szCs w:val="17"/>
              </w:rPr>
            </w:pPr>
          </w:p>
          <w:p w14:paraId="5C36D0C1" w14:textId="77777777" w:rsidR="00905F78" w:rsidRPr="00CD44F0" w:rsidRDefault="00905F78" w:rsidP="00905F78">
            <w:pPr>
              <w:pStyle w:val="TableParagraph"/>
              <w:numPr>
                <w:ilvl w:val="0"/>
                <w:numId w:val="2"/>
              </w:numPr>
              <w:tabs>
                <w:tab w:val="left" w:pos="463"/>
              </w:tabs>
              <w:kinsoku w:val="0"/>
              <w:overflowPunct w:val="0"/>
              <w:spacing w:line="237" w:lineRule="auto"/>
              <w:ind w:right="663"/>
              <w:rPr>
                <w:spacing w:val="-2"/>
                <w:sz w:val="18"/>
                <w:szCs w:val="18"/>
              </w:rPr>
            </w:pPr>
            <w:r w:rsidRPr="00CD44F0">
              <w:rPr>
                <w:sz w:val="18"/>
                <w:szCs w:val="18"/>
              </w:rPr>
              <w:t xml:space="preserve">Understand and agree that I will be legally bound, obligated, or responsible by my use of my electronic signature as I would be using my hand-written signature. </w:t>
            </w:r>
          </w:p>
          <w:p w14:paraId="3DF365A6" w14:textId="77777777" w:rsidR="00905F78" w:rsidRPr="00CD44F0" w:rsidRDefault="00905F78" w:rsidP="00905F78">
            <w:pPr>
              <w:pStyle w:val="TableParagraph"/>
              <w:kinsoku w:val="0"/>
              <w:overflowPunct w:val="0"/>
              <w:spacing w:before="7"/>
              <w:rPr>
                <w:b/>
                <w:bCs/>
                <w:sz w:val="17"/>
                <w:szCs w:val="17"/>
              </w:rPr>
            </w:pPr>
          </w:p>
          <w:p w14:paraId="3D8F7842" w14:textId="77777777" w:rsidR="00905F78" w:rsidRPr="00CD44F0" w:rsidRDefault="00905F78" w:rsidP="00905F78">
            <w:pPr>
              <w:pStyle w:val="TableParagraph"/>
              <w:numPr>
                <w:ilvl w:val="0"/>
                <w:numId w:val="2"/>
              </w:numPr>
              <w:tabs>
                <w:tab w:val="left" w:pos="463"/>
              </w:tabs>
              <w:kinsoku w:val="0"/>
              <w:overflowPunct w:val="0"/>
              <w:spacing w:line="237" w:lineRule="auto"/>
              <w:ind w:right="256"/>
              <w:rPr>
                <w:sz w:val="18"/>
                <w:szCs w:val="18"/>
              </w:rPr>
            </w:pPr>
            <w:r w:rsidRPr="00CD44F0">
              <w:rPr>
                <w:sz w:val="18"/>
                <w:szCs w:val="18"/>
              </w:rPr>
              <w:t xml:space="preserve">Understand that I will automatically receive an email receipt from the DEEP’s EMIT System for any submission that contains a valid electronic signature, identifying the document received, the signatory, and the date and time of receipt. </w:t>
            </w:r>
          </w:p>
          <w:p w14:paraId="4405457B" w14:textId="77777777" w:rsidR="00905F78" w:rsidRPr="00CD44F0" w:rsidRDefault="00905F78" w:rsidP="00905F78">
            <w:pPr>
              <w:pStyle w:val="TableParagraph"/>
              <w:kinsoku w:val="0"/>
              <w:overflowPunct w:val="0"/>
              <w:spacing w:before="7"/>
              <w:rPr>
                <w:b/>
                <w:bCs/>
                <w:sz w:val="17"/>
                <w:szCs w:val="17"/>
              </w:rPr>
            </w:pPr>
          </w:p>
          <w:p w14:paraId="56E9B38A" w14:textId="56FA327A" w:rsidR="00D95B73" w:rsidRDefault="00905F78" w:rsidP="00D95B73">
            <w:pPr>
              <w:pStyle w:val="TableParagraph"/>
              <w:numPr>
                <w:ilvl w:val="0"/>
                <w:numId w:val="2"/>
              </w:numPr>
              <w:tabs>
                <w:tab w:val="left" w:pos="463"/>
              </w:tabs>
              <w:kinsoku w:val="0"/>
              <w:overflowPunct w:val="0"/>
              <w:spacing w:line="237" w:lineRule="auto"/>
              <w:ind w:right="692"/>
              <w:rPr>
                <w:sz w:val="18"/>
                <w:szCs w:val="18"/>
              </w:rPr>
            </w:pPr>
            <w:r w:rsidRPr="00CD44F0">
              <w:rPr>
                <w:sz w:val="18"/>
                <w:szCs w:val="18"/>
              </w:rPr>
              <w:t xml:space="preserve">Agree that I will contact the DEEP’s EMIT Administrator if I do not receive an email receipt as specified above within five (5) business days for any submission to the </w:t>
            </w:r>
            <w:proofErr w:type="gramStart"/>
            <w:r w:rsidRPr="00CD44F0">
              <w:rPr>
                <w:sz w:val="18"/>
                <w:szCs w:val="18"/>
              </w:rPr>
              <w:t>DEEP’s</w:t>
            </w:r>
            <w:proofErr w:type="gramEnd"/>
            <w:r w:rsidRPr="00CD44F0">
              <w:rPr>
                <w:sz w:val="18"/>
                <w:szCs w:val="18"/>
              </w:rPr>
              <w:t xml:space="preserve"> EMIT.</w:t>
            </w:r>
          </w:p>
          <w:p w14:paraId="576F5766" w14:textId="77777777" w:rsidR="00B4135C" w:rsidRDefault="00B4135C" w:rsidP="00B4135C">
            <w:pPr>
              <w:pStyle w:val="TableParagraph"/>
              <w:tabs>
                <w:tab w:val="left" w:pos="463"/>
              </w:tabs>
              <w:kinsoku w:val="0"/>
              <w:overflowPunct w:val="0"/>
              <w:spacing w:line="237" w:lineRule="auto"/>
              <w:ind w:right="692"/>
              <w:rPr>
                <w:sz w:val="18"/>
                <w:szCs w:val="18"/>
              </w:rPr>
            </w:pPr>
          </w:p>
          <w:p w14:paraId="6FA45123" w14:textId="59C0DCF6" w:rsidR="001F1EFF" w:rsidRPr="00D95B73" w:rsidRDefault="00905F78" w:rsidP="00D95B73">
            <w:pPr>
              <w:pStyle w:val="TableParagraph"/>
              <w:numPr>
                <w:ilvl w:val="0"/>
                <w:numId w:val="2"/>
              </w:numPr>
              <w:tabs>
                <w:tab w:val="left" w:pos="463"/>
              </w:tabs>
              <w:kinsoku w:val="0"/>
              <w:overflowPunct w:val="0"/>
              <w:spacing w:line="237" w:lineRule="auto"/>
              <w:ind w:right="692"/>
              <w:rPr>
                <w:sz w:val="18"/>
                <w:szCs w:val="18"/>
              </w:rPr>
            </w:pPr>
            <w:r w:rsidRPr="00D95B73">
              <w:rPr>
                <w:sz w:val="18"/>
                <w:szCs w:val="18"/>
              </w:rPr>
              <w:t>Understand that I will have the opportunity to review the document submitted in a human-readable format and an opportunity to repudiate the electronic document based on this review.</w:t>
            </w:r>
          </w:p>
        </w:tc>
      </w:tr>
    </w:tbl>
    <w:p w14:paraId="74D6AA3D" w14:textId="77777777" w:rsidR="001F1EFF" w:rsidRDefault="001F1EFF" w:rsidP="0065278B">
      <w:pPr>
        <w:pStyle w:val="BodyText"/>
        <w:tabs>
          <w:tab w:val="left" w:pos="5084"/>
          <w:tab w:val="left" w:pos="9335"/>
        </w:tabs>
        <w:kinsoku w:val="0"/>
        <w:overflowPunct w:val="0"/>
        <w:spacing w:before="109"/>
      </w:pPr>
    </w:p>
    <w:p w14:paraId="37032B0C" w14:textId="76A243B9" w:rsidR="00625ED9" w:rsidRPr="00356F18" w:rsidRDefault="001F1EFF" w:rsidP="009D6CFC">
      <w:pPr>
        <w:pStyle w:val="BodyText"/>
        <w:tabs>
          <w:tab w:val="left" w:pos="5084"/>
          <w:tab w:val="left" w:pos="9335"/>
        </w:tabs>
        <w:kinsoku w:val="0"/>
        <w:overflowPunct w:val="0"/>
        <w:spacing w:before="109"/>
        <w:rPr>
          <w:b/>
          <w:bCs/>
          <w:spacing w:val="-2"/>
          <w:sz w:val="24"/>
          <w:szCs w:val="24"/>
        </w:rPr>
      </w:pPr>
      <w:r>
        <w:br w:type="page"/>
      </w:r>
      <w:r w:rsidR="00625ED9" w:rsidRPr="00356F18">
        <w:rPr>
          <w:b/>
          <w:bCs/>
          <w:sz w:val="24"/>
          <w:szCs w:val="24"/>
        </w:rPr>
        <w:lastRenderedPageBreak/>
        <w:t>Part</w:t>
      </w:r>
      <w:r w:rsidR="00625ED9" w:rsidRPr="00356F18">
        <w:rPr>
          <w:b/>
          <w:bCs/>
          <w:spacing w:val="-3"/>
          <w:sz w:val="24"/>
          <w:szCs w:val="24"/>
        </w:rPr>
        <w:t xml:space="preserve"> </w:t>
      </w:r>
      <w:r w:rsidR="00625ED9" w:rsidRPr="00356F18">
        <w:rPr>
          <w:b/>
          <w:bCs/>
          <w:sz w:val="24"/>
          <w:szCs w:val="24"/>
        </w:rPr>
        <w:t>IV:</w:t>
      </w:r>
      <w:r w:rsidR="00625ED9" w:rsidRPr="00356F18">
        <w:rPr>
          <w:b/>
          <w:bCs/>
          <w:spacing w:val="64"/>
          <w:sz w:val="24"/>
          <w:szCs w:val="24"/>
        </w:rPr>
        <w:t xml:space="preserve"> </w:t>
      </w:r>
      <w:r w:rsidR="00625ED9" w:rsidRPr="00356F18">
        <w:rPr>
          <w:b/>
          <w:bCs/>
          <w:sz w:val="24"/>
          <w:szCs w:val="24"/>
        </w:rPr>
        <w:t>Submitter Certification</w:t>
      </w:r>
      <w:r w:rsidR="00625ED9" w:rsidRPr="00356F18">
        <w:rPr>
          <w:b/>
          <w:bCs/>
          <w:spacing w:val="-1"/>
          <w:sz w:val="24"/>
          <w:szCs w:val="24"/>
        </w:rPr>
        <w:t xml:space="preserve"> </w:t>
      </w:r>
      <w:r w:rsidR="00625ED9" w:rsidRPr="00356F18">
        <w:rPr>
          <w:b/>
          <w:bCs/>
          <w:spacing w:val="-2"/>
          <w:sz w:val="24"/>
          <w:szCs w:val="24"/>
        </w:rPr>
        <w:t>(continued)</w:t>
      </w:r>
    </w:p>
    <w:p w14:paraId="0F973C0F" w14:textId="77777777" w:rsidR="00625ED9" w:rsidRDefault="00625ED9">
      <w:pPr>
        <w:pStyle w:val="BodyText"/>
        <w:kinsoku w:val="0"/>
        <w:overflowPunct w:val="0"/>
        <w:spacing w:before="10"/>
        <w:rPr>
          <w:b/>
          <w:bCs/>
          <w:sz w:val="11"/>
          <w:szCs w:val="11"/>
        </w:rPr>
      </w:pPr>
    </w:p>
    <w:tbl>
      <w:tblPr>
        <w:tblW w:w="0" w:type="auto"/>
        <w:tblInd w:w="146" w:type="dxa"/>
        <w:tblLayout w:type="fixed"/>
        <w:tblCellMar>
          <w:left w:w="0" w:type="dxa"/>
          <w:right w:w="0" w:type="dxa"/>
        </w:tblCellMar>
        <w:tblLook w:val="0000" w:firstRow="0" w:lastRow="0" w:firstColumn="0" w:lastColumn="0" w:noHBand="0" w:noVBand="0"/>
      </w:tblPr>
      <w:tblGrid>
        <w:gridCol w:w="3828"/>
        <w:gridCol w:w="2839"/>
        <w:gridCol w:w="1361"/>
        <w:gridCol w:w="115"/>
        <w:gridCol w:w="713"/>
        <w:gridCol w:w="271"/>
        <w:gridCol w:w="1253"/>
      </w:tblGrid>
      <w:tr w:rsidR="00625ED9" w:rsidRPr="00CD44F0" w14:paraId="75BD6D06" w14:textId="77777777">
        <w:trPr>
          <w:trHeight w:val="7399"/>
        </w:trPr>
        <w:tc>
          <w:tcPr>
            <w:tcW w:w="10380" w:type="dxa"/>
            <w:gridSpan w:val="7"/>
            <w:tcBorders>
              <w:top w:val="double" w:sz="2" w:space="0" w:color="000000"/>
              <w:left w:val="double" w:sz="2" w:space="0" w:color="000000"/>
              <w:bottom w:val="none" w:sz="6" w:space="0" w:color="auto"/>
              <w:right w:val="double" w:sz="2" w:space="0" w:color="000000"/>
            </w:tcBorders>
          </w:tcPr>
          <w:p w14:paraId="37E7D6FA" w14:textId="77777777" w:rsidR="00625ED9" w:rsidRPr="00CD44F0" w:rsidRDefault="00625ED9">
            <w:pPr>
              <w:pStyle w:val="TableParagraph"/>
              <w:numPr>
                <w:ilvl w:val="0"/>
                <w:numId w:val="2"/>
              </w:numPr>
              <w:tabs>
                <w:tab w:val="left" w:pos="463"/>
              </w:tabs>
              <w:kinsoku w:val="0"/>
              <w:overflowPunct w:val="0"/>
              <w:spacing w:before="120" w:line="237" w:lineRule="auto"/>
              <w:ind w:right="364"/>
              <w:rPr>
                <w:sz w:val="18"/>
                <w:szCs w:val="18"/>
              </w:rPr>
            </w:pPr>
            <w:r w:rsidRPr="00CD44F0">
              <w:rPr>
                <w:sz w:val="18"/>
                <w:szCs w:val="18"/>
              </w:rPr>
              <w:t>Understand that the DEEP’s EMIT</w:t>
            </w:r>
            <w:r w:rsidRPr="00CD44F0">
              <w:rPr>
                <w:spacing w:val="-2"/>
                <w:sz w:val="18"/>
                <w:szCs w:val="18"/>
              </w:rPr>
              <w:t xml:space="preserve"> </w:t>
            </w:r>
            <w:r w:rsidRPr="00CD44F0">
              <w:rPr>
                <w:sz w:val="18"/>
                <w:szCs w:val="18"/>
              </w:rPr>
              <w:t>will automatically</w:t>
            </w:r>
            <w:r w:rsidRPr="00CD44F0">
              <w:rPr>
                <w:spacing w:val="-2"/>
                <w:sz w:val="18"/>
                <w:szCs w:val="18"/>
              </w:rPr>
              <w:t xml:space="preserve"> </w:t>
            </w:r>
            <w:r w:rsidRPr="00CD44F0">
              <w:rPr>
                <w:sz w:val="18"/>
                <w:szCs w:val="18"/>
              </w:rPr>
              <w:t>reject any</w:t>
            </w:r>
            <w:r w:rsidRPr="00CD44F0">
              <w:rPr>
                <w:spacing w:val="-2"/>
                <w:sz w:val="18"/>
                <w:szCs w:val="18"/>
              </w:rPr>
              <w:t xml:space="preserve"> </w:t>
            </w:r>
            <w:r w:rsidRPr="00CD44F0">
              <w:rPr>
                <w:sz w:val="18"/>
                <w:szCs w:val="18"/>
              </w:rPr>
              <w:t>electronic document submitted without a valid electronic signature if such signature is required.</w:t>
            </w:r>
          </w:p>
          <w:p w14:paraId="542F1241" w14:textId="77777777" w:rsidR="00625ED9" w:rsidRPr="00CD44F0" w:rsidRDefault="00625ED9">
            <w:pPr>
              <w:pStyle w:val="TableParagraph"/>
              <w:kinsoku w:val="0"/>
              <w:overflowPunct w:val="0"/>
              <w:spacing w:before="7"/>
              <w:rPr>
                <w:b/>
                <w:bCs/>
                <w:sz w:val="17"/>
                <w:szCs w:val="17"/>
              </w:rPr>
            </w:pPr>
          </w:p>
          <w:p w14:paraId="2CDC34DC" w14:textId="77777777" w:rsidR="00625ED9" w:rsidRPr="00CD44F0" w:rsidRDefault="00625ED9">
            <w:pPr>
              <w:pStyle w:val="TableParagraph"/>
              <w:numPr>
                <w:ilvl w:val="0"/>
                <w:numId w:val="2"/>
              </w:numPr>
              <w:tabs>
                <w:tab w:val="left" w:pos="463"/>
              </w:tabs>
              <w:kinsoku w:val="0"/>
              <w:overflowPunct w:val="0"/>
              <w:spacing w:line="237" w:lineRule="auto"/>
              <w:ind w:left="467" w:right="491" w:hanging="375"/>
              <w:rPr>
                <w:sz w:val="18"/>
                <w:szCs w:val="18"/>
              </w:rPr>
            </w:pPr>
            <w:r w:rsidRPr="00CD44F0">
              <w:rPr>
                <w:sz w:val="18"/>
                <w:szCs w:val="18"/>
              </w:rPr>
              <w:t>Agree to notify the DEEP EMIT</w:t>
            </w:r>
            <w:r w:rsidRPr="00CD44F0">
              <w:rPr>
                <w:spacing w:val="-1"/>
                <w:sz w:val="18"/>
                <w:szCs w:val="18"/>
              </w:rPr>
              <w:t xml:space="preserve"> </w:t>
            </w:r>
            <w:r w:rsidRPr="00CD44F0">
              <w:rPr>
                <w:sz w:val="18"/>
                <w:szCs w:val="18"/>
              </w:rPr>
              <w:t>Administrator if I cease to represent the regulated entity specified in Part III: Applicant Information as signatory as soon as this change in relationship occurs.</w:t>
            </w:r>
          </w:p>
          <w:p w14:paraId="16E4AF52" w14:textId="77777777" w:rsidR="00625ED9" w:rsidRPr="00CD44F0" w:rsidRDefault="00625ED9">
            <w:pPr>
              <w:pStyle w:val="TableParagraph"/>
              <w:kinsoku w:val="0"/>
              <w:overflowPunct w:val="0"/>
              <w:spacing w:before="6"/>
              <w:rPr>
                <w:b/>
                <w:bCs/>
                <w:sz w:val="17"/>
                <w:szCs w:val="17"/>
              </w:rPr>
            </w:pPr>
          </w:p>
          <w:p w14:paraId="5E2696A2" w14:textId="77777777" w:rsidR="00625ED9" w:rsidRPr="00CD44F0" w:rsidRDefault="00625ED9">
            <w:pPr>
              <w:pStyle w:val="TableParagraph"/>
              <w:numPr>
                <w:ilvl w:val="0"/>
                <w:numId w:val="2"/>
              </w:numPr>
              <w:tabs>
                <w:tab w:val="left" w:pos="463"/>
              </w:tabs>
              <w:kinsoku w:val="0"/>
              <w:overflowPunct w:val="0"/>
              <w:spacing w:line="237" w:lineRule="auto"/>
              <w:ind w:right="142"/>
              <w:rPr>
                <w:sz w:val="18"/>
                <w:szCs w:val="18"/>
              </w:rPr>
            </w:pPr>
            <w:r w:rsidRPr="00CD44F0">
              <w:rPr>
                <w:sz w:val="18"/>
                <w:szCs w:val="18"/>
              </w:rPr>
              <w:t>Agree to retain a copy</w:t>
            </w:r>
            <w:r w:rsidRPr="00CD44F0">
              <w:rPr>
                <w:spacing w:val="-2"/>
                <w:sz w:val="18"/>
                <w:szCs w:val="18"/>
              </w:rPr>
              <w:t xml:space="preserve"> </w:t>
            </w:r>
            <w:r w:rsidRPr="00CD44F0">
              <w:rPr>
                <w:sz w:val="18"/>
                <w:szCs w:val="18"/>
              </w:rPr>
              <w:t>of this signed agreement as long as I continue to represent the regulated entity</w:t>
            </w:r>
            <w:r w:rsidRPr="00CD44F0">
              <w:rPr>
                <w:spacing w:val="-1"/>
                <w:sz w:val="18"/>
                <w:szCs w:val="18"/>
              </w:rPr>
              <w:t xml:space="preserve"> </w:t>
            </w:r>
            <w:r w:rsidRPr="00CD44F0">
              <w:rPr>
                <w:sz w:val="18"/>
                <w:szCs w:val="18"/>
              </w:rPr>
              <w:t>specified in Part III: Applicant Information as signatory of the company’s electronic submissions.</w:t>
            </w:r>
          </w:p>
          <w:p w14:paraId="096DA763" w14:textId="77777777" w:rsidR="00625ED9" w:rsidRPr="00CD44F0" w:rsidRDefault="00625ED9">
            <w:pPr>
              <w:pStyle w:val="TableParagraph"/>
              <w:numPr>
                <w:ilvl w:val="0"/>
                <w:numId w:val="2"/>
              </w:numPr>
              <w:tabs>
                <w:tab w:val="left" w:pos="463"/>
              </w:tabs>
              <w:kinsoku w:val="0"/>
              <w:overflowPunct w:val="0"/>
              <w:spacing w:before="119" w:line="237" w:lineRule="auto"/>
              <w:ind w:right="81"/>
              <w:rPr>
                <w:sz w:val="18"/>
                <w:szCs w:val="18"/>
              </w:rPr>
            </w:pPr>
            <w:r w:rsidRPr="00CD44F0">
              <w:rPr>
                <w:sz w:val="18"/>
                <w:szCs w:val="18"/>
              </w:rPr>
              <w:t>Agree to notify the DEEP EMIT Administrator within five (5) business days if any of my contact information (phone, e-mail, title, etc.) on this Application and Agreement changes while I continue to represent the regulated entity specified in Part III: Applicant Information.</w:t>
            </w:r>
          </w:p>
          <w:p w14:paraId="4EBB2EF8" w14:textId="77777777" w:rsidR="00625ED9" w:rsidRPr="00CD44F0" w:rsidRDefault="00625ED9">
            <w:pPr>
              <w:pStyle w:val="TableParagraph"/>
              <w:kinsoku w:val="0"/>
              <w:overflowPunct w:val="0"/>
              <w:spacing w:before="5"/>
              <w:rPr>
                <w:b/>
                <w:bCs/>
                <w:sz w:val="17"/>
                <w:szCs w:val="17"/>
              </w:rPr>
            </w:pPr>
          </w:p>
          <w:p w14:paraId="7E05CE29" w14:textId="77777777" w:rsidR="00625ED9" w:rsidRPr="00CD44F0" w:rsidRDefault="00625ED9">
            <w:pPr>
              <w:pStyle w:val="TableParagraph"/>
              <w:numPr>
                <w:ilvl w:val="0"/>
                <w:numId w:val="2"/>
              </w:numPr>
              <w:tabs>
                <w:tab w:val="left" w:pos="463"/>
              </w:tabs>
              <w:kinsoku w:val="0"/>
              <w:overflowPunct w:val="0"/>
              <w:spacing w:line="237" w:lineRule="auto"/>
              <w:ind w:right="240"/>
              <w:rPr>
                <w:sz w:val="18"/>
                <w:szCs w:val="18"/>
              </w:rPr>
            </w:pPr>
            <w:r w:rsidRPr="00CD44F0">
              <w:rPr>
                <w:sz w:val="18"/>
                <w:szCs w:val="18"/>
              </w:rPr>
              <w:t xml:space="preserve">Agree to modify the DEEP </w:t>
            </w:r>
            <w:proofErr w:type="spellStart"/>
            <w:r w:rsidRPr="00CD44F0">
              <w:rPr>
                <w:sz w:val="18"/>
                <w:szCs w:val="18"/>
              </w:rPr>
              <w:t>ezFile</w:t>
            </w:r>
            <w:proofErr w:type="spellEnd"/>
            <w:r w:rsidRPr="00CD44F0">
              <w:rPr>
                <w:sz w:val="18"/>
                <w:szCs w:val="18"/>
              </w:rPr>
              <w:t xml:space="preserve"> account information through the DEEP </w:t>
            </w:r>
            <w:proofErr w:type="spellStart"/>
            <w:r w:rsidRPr="00CD44F0">
              <w:rPr>
                <w:sz w:val="18"/>
                <w:szCs w:val="18"/>
              </w:rPr>
              <w:t>ezFile</w:t>
            </w:r>
            <w:proofErr w:type="spellEnd"/>
            <w:r w:rsidRPr="00CD44F0">
              <w:rPr>
                <w:sz w:val="18"/>
                <w:szCs w:val="18"/>
              </w:rPr>
              <w:t>, self-service portal, especially</w:t>
            </w:r>
            <w:r w:rsidRPr="00CD44F0">
              <w:rPr>
                <w:spacing w:val="-1"/>
                <w:sz w:val="18"/>
                <w:szCs w:val="18"/>
              </w:rPr>
              <w:t xml:space="preserve"> </w:t>
            </w:r>
            <w:r w:rsidRPr="00CD44F0">
              <w:rPr>
                <w:sz w:val="18"/>
                <w:szCs w:val="18"/>
              </w:rPr>
              <w:t>updates to correct email addresses for the account.</w:t>
            </w:r>
          </w:p>
          <w:p w14:paraId="3FC2F494" w14:textId="77777777" w:rsidR="00625ED9" w:rsidRPr="00CD44F0" w:rsidRDefault="00625ED9">
            <w:pPr>
              <w:pStyle w:val="TableParagraph"/>
              <w:kinsoku w:val="0"/>
              <w:overflowPunct w:val="0"/>
              <w:spacing w:before="7"/>
              <w:rPr>
                <w:b/>
                <w:bCs/>
                <w:sz w:val="17"/>
                <w:szCs w:val="17"/>
              </w:rPr>
            </w:pPr>
          </w:p>
          <w:p w14:paraId="352DAB02" w14:textId="77777777" w:rsidR="00625ED9" w:rsidRPr="00CD44F0" w:rsidRDefault="00625ED9">
            <w:pPr>
              <w:pStyle w:val="TableParagraph"/>
              <w:numPr>
                <w:ilvl w:val="0"/>
                <w:numId w:val="2"/>
              </w:numPr>
              <w:tabs>
                <w:tab w:val="left" w:pos="463"/>
              </w:tabs>
              <w:kinsoku w:val="0"/>
              <w:overflowPunct w:val="0"/>
              <w:spacing w:line="237" w:lineRule="auto"/>
              <w:ind w:right="485"/>
              <w:rPr>
                <w:sz w:val="18"/>
                <w:szCs w:val="18"/>
              </w:rPr>
            </w:pPr>
            <w:r w:rsidRPr="00CD44F0">
              <w:rPr>
                <w:sz w:val="18"/>
                <w:szCs w:val="18"/>
              </w:rPr>
              <w:t>Agree that this agreement can be terminated by</w:t>
            </w:r>
            <w:r w:rsidRPr="00CD44F0">
              <w:rPr>
                <w:spacing w:val="-2"/>
                <w:sz w:val="18"/>
                <w:szCs w:val="18"/>
              </w:rPr>
              <w:t xml:space="preserve"> </w:t>
            </w:r>
            <w:r w:rsidRPr="00CD44F0">
              <w:rPr>
                <w:sz w:val="18"/>
                <w:szCs w:val="18"/>
              </w:rPr>
              <w:t>either party. The subscriber agreement will continue until modified by mutual consent or unless terminated with written notice by either party.</w:t>
            </w:r>
          </w:p>
          <w:p w14:paraId="34062C04" w14:textId="77777777" w:rsidR="00625ED9" w:rsidRPr="00CD44F0" w:rsidRDefault="00625ED9">
            <w:pPr>
              <w:pStyle w:val="TableParagraph"/>
              <w:kinsoku w:val="0"/>
              <w:overflowPunct w:val="0"/>
              <w:spacing w:before="7"/>
              <w:rPr>
                <w:b/>
                <w:bCs/>
                <w:sz w:val="17"/>
                <w:szCs w:val="17"/>
              </w:rPr>
            </w:pPr>
          </w:p>
          <w:p w14:paraId="6BD36972" w14:textId="77777777" w:rsidR="00625ED9" w:rsidRPr="00CD44F0" w:rsidRDefault="00625ED9">
            <w:pPr>
              <w:pStyle w:val="TableParagraph"/>
              <w:numPr>
                <w:ilvl w:val="0"/>
                <w:numId w:val="2"/>
              </w:numPr>
              <w:tabs>
                <w:tab w:val="left" w:pos="463"/>
              </w:tabs>
              <w:kinsoku w:val="0"/>
              <w:overflowPunct w:val="0"/>
              <w:spacing w:line="237" w:lineRule="auto"/>
              <w:ind w:right="663"/>
              <w:rPr>
                <w:spacing w:val="-2"/>
                <w:sz w:val="18"/>
                <w:szCs w:val="18"/>
              </w:rPr>
            </w:pPr>
            <w:r w:rsidRPr="00CD44F0">
              <w:rPr>
                <w:sz w:val="18"/>
                <w:szCs w:val="18"/>
              </w:rPr>
              <w:t xml:space="preserve">Understand that, upon termination of this agreement, the associated ability to submit electronic documents will also </w:t>
            </w:r>
            <w:r w:rsidRPr="00CD44F0">
              <w:rPr>
                <w:spacing w:val="-2"/>
                <w:sz w:val="18"/>
                <w:szCs w:val="18"/>
              </w:rPr>
              <w:t>terminate.</w:t>
            </w:r>
          </w:p>
          <w:p w14:paraId="28812C02" w14:textId="77777777" w:rsidR="00625ED9" w:rsidRPr="00CD44F0" w:rsidRDefault="00625ED9">
            <w:pPr>
              <w:pStyle w:val="TableParagraph"/>
              <w:kinsoku w:val="0"/>
              <w:overflowPunct w:val="0"/>
              <w:spacing w:before="7"/>
              <w:rPr>
                <w:b/>
                <w:bCs/>
                <w:sz w:val="17"/>
                <w:szCs w:val="17"/>
              </w:rPr>
            </w:pPr>
          </w:p>
          <w:p w14:paraId="7E820A49" w14:textId="77777777" w:rsidR="00625ED9" w:rsidRPr="00CD44F0" w:rsidRDefault="00625ED9">
            <w:pPr>
              <w:pStyle w:val="TableParagraph"/>
              <w:numPr>
                <w:ilvl w:val="0"/>
                <w:numId w:val="2"/>
              </w:numPr>
              <w:tabs>
                <w:tab w:val="left" w:pos="463"/>
              </w:tabs>
              <w:kinsoku w:val="0"/>
              <w:overflowPunct w:val="0"/>
              <w:spacing w:line="237" w:lineRule="auto"/>
              <w:ind w:right="256"/>
              <w:rPr>
                <w:sz w:val="18"/>
                <w:szCs w:val="18"/>
              </w:rPr>
            </w:pPr>
            <w:r w:rsidRPr="00CD44F0">
              <w:rPr>
                <w:sz w:val="18"/>
                <w:szCs w:val="18"/>
              </w:rPr>
              <w:t>Understand that a document shall be deemed to have been received electronically</w:t>
            </w:r>
            <w:r w:rsidRPr="00CD44F0">
              <w:rPr>
                <w:spacing w:val="-2"/>
                <w:sz w:val="18"/>
                <w:szCs w:val="18"/>
              </w:rPr>
              <w:t xml:space="preserve"> </w:t>
            </w:r>
            <w:r w:rsidRPr="00CD44F0">
              <w:rPr>
                <w:sz w:val="18"/>
                <w:szCs w:val="18"/>
              </w:rPr>
              <w:t>by</w:t>
            </w:r>
            <w:r w:rsidRPr="00CD44F0">
              <w:rPr>
                <w:spacing w:val="-2"/>
                <w:sz w:val="18"/>
                <w:szCs w:val="18"/>
              </w:rPr>
              <w:t xml:space="preserve"> </w:t>
            </w:r>
            <w:r w:rsidRPr="00CD44F0">
              <w:rPr>
                <w:sz w:val="18"/>
                <w:szCs w:val="18"/>
              </w:rPr>
              <w:t>the DEEP</w:t>
            </w:r>
            <w:r w:rsidRPr="00CD44F0">
              <w:rPr>
                <w:spacing w:val="-1"/>
                <w:sz w:val="18"/>
                <w:szCs w:val="18"/>
              </w:rPr>
              <w:t xml:space="preserve"> </w:t>
            </w:r>
            <w:r w:rsidRPr="00CD44F0">
              <w:rPr>
                <w:sz w:val="18"/>
                <w:szCs w:val="18"/>
              </w:rPr>
              <w:t>when it is accessible by the DEEP, and that no document shall satisfy any reporting requirement or be of any legal effect until it is received.</w:t>
            </w:r>
          </w:p>
          <w:p w14:paraId="5DD1903F" w14:textId="77777777" w:rsidR="00625ED9" w:rsidRPr="00CD44F0" w:rsidRDefault="00625ED9">
            <w:pPr>
              <w:pStyle w:val="TableParagraph"/>
              <w:kinsoku w:val="0"/>
              <w:overflowPunct w:val="0"/>
              <w:spacing w:before="7"/>
              <w:rPr>
                <w:b/>
                <w:bCs/>
                <w:sz w:val="17"/>
                <w:szCs w:val="17"/>
              </w:rPr>
            </w:pPr>
          </w:p>
          <w:p w14:paraId="4B97B94C" w14:textId="77777777" w:rsidR="00625ED9" w:rsidRPr="00CD44F0" w:rsidRDefault="00625ED9">
            <w:pPr>
              <w:pStyle w:val="TableParagraph"/>
              <w:numPr>
                <w:ilvl w:val="0"/>
                <w:numId w:val="2"/>
              </w:numPr>
              <w:tabs>
                <w:tab w:val="left" w:pos="463"/>
              </w:tabs>
              <w:kinsoku w:val="0"/>
              <w:overflowPunct w:val="0"/>
              <w:spacing w:line="237" w:lineRule="auto"/>
              <w:ind w:right="692"/>
              <w:rPr>
                <w:sz w:val="18"/>
                <w:szCs w:val="18"/>
              </w:rPr>
            </w:pPr>
            <w:r w:rsidRPr="00CD44F0">
              <w:rPr>
                <w:sz w:val="18"/>
                <w:szCs w:val="18"/>
              </w:rPr>
              <w:t xml:space="preserve">Agree that in no event will DEEP be liable to me or my employer for any special, consequential, </w:t>
            </w:r>
            <w:proofErr w:type="gramStart"/>
            <w:r w:rsidRPr="00CD44F0">
              <w:rPr>
                <w:sz w:val="18"/>
                <w:szCs w:val="18"/>
              </w:rPr>
              <w:t>indirect</w:t>
            </w:r>
            <w:proofErr w:type="gramEnd"/>
            <w:r w:rsidRPr="00CD44F0">
              <w:rPr>
                <w:sz w:val="18"/>
                <w:szCs w:val="18"/>
              </w:rPr>
              <w:t xml:space="preserve"> or similar damages, includes any</w:t>
            </w:r>
            <w:r w:rsidRPr="00CD44F0">
              <w:rPr>
                <w:spacing w:val="-2"/>
                <w:sz w:val="18"/>
                <w:szCs w:val="18"/>
              </w:rPr>
              <w:t xml:space="preserve"> </w:t>
            </w:r>
            <w:r w:rsidRPr="00CD44F0">
              <w:rPr>
                <w:sz w:val="18"/>
                <w:szCs w:val="18"/>
              </w:rPr>
              <w:t>lost profits or lost data arising out of the use or inability</w:t>
            </w:r>
            <w:r w:rsidRPr="00CD44F0">
              <w:rPr>
                <w:spacing w:val="-1"/>
                <w:sz w:val="18"/>
                <w:szCs w:val="18"/>
              </w:rPr>
              <w:t xml:space="preserve"> </w:t>
            </w:r>
            <w:r w:rsidRPr="00CD44F0">
              <w:rPr>
                <w:sz w:val="18"/>
                <w:szCs w:val="18"/>
              </w:rPr>
              <w:t>to use the EMIT</w:t>
            </w:r>
            <w:r w:rsidRPr="00CD44F0">
              <w:rPr>
                <w:spacing w:val="-2"/>
                <w:sz w:val="18"/>
                <w:szCs w:val="18"/>
              </w:rPr>
              <w:t xml:space="preserve"> </w:t>
            </w:r>
            <w:r w:rsidRPr="00CD44F0">
              <w:rPr>
                <w:sz w:val="18"/>
                <w:szCs w:val="18"/>
              </w:rPr>
              <w:t>system or any</w:t>
            </w:r>
            <w:r w:rsidRPr="00CD44F0">
              <w:rPr>
                <w:spacing w:val="-2"/>
                <w:sz w:val="18"/>
                <w:szCs w:val="18"/>
              </w:rPr>
              <w:t xml:space="preserve"> </w:t>
            </w:r>
            <w:r w:rsidRPr="00CD44F0">
              <w:rPr>
                <w:sz w:val="18"/>
                <w:szCs w:val="18"/>
              </w:rPr>
              <w:t>data supplied by EMIT.</w:t>
            </w:r>
          </w:p>
          <w:p w14:paraId="16AC6E7B" w14:textId="77777777" w:rsidR="00625ED9" w:rsidRPr="00CD44F0" w:rsidRDefault="00625ED9">
            <w:pPr>
              <w:pStyle w:val="TableParagraph"/>
              <w:kinsoku w:val="0"/>
              <w:overflowPunct w:val="0"/>
              <w:spacing w:before="5"/>
              <w:rPr>
                <w:b/>
                <w:bCs/>
                <w:sz w:val="17"/>
                <w:szCs w:val="17"/>
              </w:rPr>
            </w:pPr>
          </w:p>
          <w:p w14:paraId="70171E4D" w14:textId="2B8C57CA" w:rsidR="00625ED9" w:rsidRPr="00CD44F0" w:rsidRDefault="00625ED9">
            <w:pPr>
              <w:pStyle w:val="TableParagraph"/>
              <w:numPr>
                <w:ilvl w:val="0"/>
                <w:numId w:val="2"/>
              </w:numPr>
              <w:tabs>
                <w:tab w:val="left" w:pos="463"/>
              </w:tabs>
              <w:kinsoku w:val="0"/>
              <w:overflowPunct w:val="0"/>
              <w:spacing w:before="1" w:line="237" w:lineRule="auto"/>
              <w:ind w:right="192"/>
              <w:rPr>
                <w:sz w:val="18"/>
                <w:szCs w:val="18"/>
              </w:rPr>
            </w:pPr>
            <w:r w:rsidRPr="00CD44F0">
              <w:rPr>
                <w:sz w:val="18"/>
                <w:szCs w:val="18"/>
              </w:rPr>
              <w:t>Understand that when I submit electronic documents to EMIT</w:t>
            </w:r>
            <w:r w:rsidRPr="00CD44F0">
              <w:rPr>
                <w:spacing w:val="-2"/>
                <w:sz w:val="18"/>
                <w:szCs w:val="18"/>
              </w:rPr>
              <w:t xml:space="preserve"> </w:t>
            </w:r>
            <w:r w:rsidRPr="00CD44F0">
              <w:rPr>
                <w:sz w:val="18"/>
                <w:szCs w:val="18"/>
              </w:rPr>
              <w:t>that I am representing to the DEEP</w:t>
            </w:r>
            <w:r w:rsidRPr="00CD44F0">
              <w:rPr>
                <w:spacing w:val="-1"/>
                <w:sz w:val="18"/>
                <w:szCs w:val="18"/>
              </w:rPr>
              <w:t xml:space="preserve"> </w:t>
            </w:r>
            <w:r w:rsidRPr="00CD44F0">
              <w:rPr>
                <w:sz w:val="18"/>
                <w:szCs w:val="18"/>
              </w:rPr>
              <w:t xml:space="preserve">that I have the requisite authority, signatory authority in accordance with </w:t>
            </w:r>
            <w:r w:rsidR="00EE670A">
              <w:rPr>
                <w:sz w:val="18"/>
                <w:szCs w:val="18"/>
              </w:rPr>
              <w:t>§</w:t>
            </w:r>
            <w:r w:rsidRPr="00CD44F0">
              <w:rPr>
                <w:sz w:val="18"/>
                <w:szCs w:val="18"/>
              </w:rPr>
              <w:t>22a-174-2a of the Regulations of Connecticut State Agencies as applicable, to originate the transaction at the time of transmittal on behalf of the regulated entity specified in Part III: Applicant Information.</w:t>
            </w:r>
          </w:p>
          <w:p w14:paraId="41F263F6" w14:textId="77777777" w:rsidR="00625ED9" w:rsidRPr="00CD44F0" w:rsidRDefault="00625ED9">
            <w:pPr>
              <w:pStyle w:val="TableParagraph"/>
              <w:kinsoku w:val="0"/>
              <w:overflowPunct w:val="0"/>
              <w:spacing w:before="3"/>
              <w:rPr>
                <w:b/>
                <w:bCs/>
                <w:sz w:val="17"/>
                <w:szCs w:val="17"/>
              </w:rPr>
            </w:pPr>
          </w:p>
          <w:p w14:paraId="0AF1B51A" w14:textId="77777777" w:rsidR="00625ED9" w:rsidRPr="00CD44F0" w:rsidRDefault="00625ED9">
            <w:pPr>
              <w:pStyle w:val="TableParagraph"/>
              <w:numPr>
                <w:ilvl w:val="0"/>
                <w:numId w:val="2"/>
              </w:numPr>
              <w:tabs>
                <w:tab w:val="left" w:pos="463"/>
              </w:tabs>
              <w:kinsoku w:val="0"/>
              <w:overflowPunct w:val="0"/>
              <w:rPr>
                <w:spacing w:val="-2"/>
                <w:sz w:val="18"/>
                <w:szCs w:val="18"/>
              </w:rPr>
            </w:pPr>
            <w:r w:rsidRPr="00CD44F0">
              <w:rPr>
                <w:sz w:val="18"/>
                <w:szCs w:val="18"/>
              </w:rPr>
              <w:t>Understand that when I submit this</w:t>
            </w:r>
            <w:r w:rsidRPr="00CD44F0">
              <w:rPr>
                <w:spacing w:val="1"/>
                <w:sz w:val="18"/>
                <w:szCs w:val="18"/>
              </w:rPr>
              <w:t xml:space="preserve"> </w:t>
            </w:r>
            <w:r w:rsidRPr="00CD44F0">
              <w:rPr>
                <w:sz w:val="18"/>
                <w:szCs w:val="18"/>
              </w:rPr>
              <w:t>document and when I</w:t>
            </w:r>
            <w:r w:rsidRPr="00CD44F0">
              <w:rPr>
                <w:spacing w:val="1"/>
                <w:sz w:val="18"/>
                <w:szCs w:val="18"/>
              </w:rPr>
              <w:t xml:space="preserve"> </w:t>
            </w:r>
            <w:r w:rsidRPr="00CD44F0">
              <w:rPr>
                <w:sz w:val="18"/>
                <w:szCs w:val="18"/>
              </w:rPr>
              <w:t>submit electronic</w:t>
            </w:r>
            <w:r w:rsidRPr="00CD44F0">
              <w:rPr>
                <w:spacing w:val="1"/>
                <w:sz w:val="18"/>
                <w:szCs w:val="18"/>
              </w:rPr>
              <w:t xml:space="preserve"> </w:t>
            </w:r>
            <w:r w:rsidRPr="00CD44F0">
              <w:rPr>
                <w:sz w:val="18"/>
                <w:szCs w:val="18"/>
              </w:rPr>
              <w:t>documents</w:t>
            </w:r>
            <w:r w:rsidRPr="00CD44F0">
              <w:rPr>
                <w:spacing w:val="1"/>
                <w:sz w:val="18"/>
                <w:szCs w:val="18"/>
              </w:rPr>
              <w:t xml:space="preserve"> </w:t>
            </w:r>
            <w:r w:rsidRPr="00CD44F0">
              <w:rPr>
                <w:sz w:val="18"/>
                <w:szCs w:val="18"/>
              </w:rPr>
              <w:t>to EMIT</w:t>
            </w:r>
            <w:r w:rsidRPr="00CD44F0">
              <w:rPr>
                <w:spacing w:val="-2"/>
                <w:sz w:val="18"/>
                <w:szCs w:val="18"/>
              </w:rPr>
              <w:t xml:space="preserve"> </w:t>
            </w:r>
            <w:r w:rsidRPr="00CD44F0">
              <w:rPr>
                <w:sz w:val="18"/>
                <w:szCs w:val="18"/>
              </w:rPr>
              <w:t>that I am</w:t>
            </w:r>
            <w:r w:rsidRPr="00CD44F0">
              <w:rPr>
                <w:spacing w:val="1"/>
                <w:sz w:val="18"/>
                <w:szCs w:val="18"/>
              </w:rPr>
              <w:t xml:space="preserve"> </w:t>
            </w:r>
            <w:r w:rsidRPr="00CD44F0">
              <w:rPr>
                <w:sz w:val="18"/>
                <w:szCs w:val="18"/>
              </w:rPr>
              <w:t>certifying</w:t>
            </w:r>
            <w:r w:rsidRPr="00CD44F0">
              <w:rPr>
                <w:spacing w:val="1"/>
                <w:sz w:val="18"/>
                <w:szCs w:val="18"/>
              </w:rPr>
              <w:t xml:space="preserve"> </w:t>
            </w:r>
            <w:r w:rsidRPr="00CD44F0">
              <w:rPr>
                <w:spacing w:val="-2"/>
                <w:sz w:val="18"/>
                <w:szCs w:val="18"/>
              </w:rPr>
              <w:t>that:</w:t>
            </w:r>
          </w:p>
        </w:tc>
      </w:tr>
      <w:tr w:rsidR="00625ED9" w:rsidRPr="00CD44F0" w14:paraId="46DCBB6F" w14:textId="77777777">
        <w:trPr>
          <w:trHeight w:val="2589"/>
        </w:trPr>
        <w:tc>
          <w:tcPr>
            <w:tcW w:w="10380" w:type="dxa"/>
            <w:gridSpan w:val="7"/>
            <w:tcBorders>
              <w:top w:val="none" w:sz="6" w:space="0" w:color="auto"/>
              <w:left w:val="double" w:sz="2" w:space="0" w:color="000000"/>
              <w:bottom w:val="double" w:sz="2" w:space="0" w:color="000000"/>
              <w:right w:val="double" w:sz="2" w:space="0" w:color="000000"/>
            </w:tcBorders>
          </w:tcPr>
          <w:p w14:paraId="7F0C836D" w14:textId="77777777" w:rsidR="00625ED9" w:rsidRPr="00CD44F0" w:rsidRDefault="00625ED9">
            <w:pPr>
              <w:pStyle w:val="TableParagraph"/>
              <w:kinsoku w:val="0"/>
              <w:overflowPunct w:val="0"/>
              <w:spacing w:before="8"/>
              <w:rPr>
                <w:b/>
                <w:bCs/>
                <w:sz w:val="18"/>
                <w:szCs w:val="18"/>
              </w:rPr>
            </w:pPr>
          </w:p>
          <w:p w14:paraId="1E1ADD5E" w14:textId="77777777" w:rsidR="00625ED9" w:rsidRPr="00CD44F0" w:rsidRDefault="00625ED9">
            <w:pPr>
              <w:pStyle w:val="TableParagraph"/>
              <w:kinsoku w:val="0"/>
              <w:overflowPunct w:val="0"/>
              <w:spacing w:line="249" w:lineRule="auto"/>
              <w:ind w:left="92" w:right="79"/>
              <w:rPr>
                <w:b/>
                <w:bCs/>
                <w:spacing w:val="-2"/>
                <w:sz w:val="18"/>
                <w:szCs w:val="18"/>
              </w:rPr>
            </w:pPr>
            <w:r w:rsidRPr="00CD44F0">
              <w:rPr>
                <w:b/>
                <w:bCs/>
                <w:sz w:val="18"/>
                <w:szCs w:val="18"/>
              </w:rPr>
              <w:t>“I have personally</w:t>
            </w:r>
            <w:r w:rsidRPr="00CD44F0">
              <w:rPr>
                <w:b/>
                <w:bCs/>
                <w:spacing w:val="-1"/>
                <w:sz w:val="18"/>
                <w:szCs w:val="18"/>
              </w:rPr>
              <w:t xml:space="preserve"> </w:t>
            </w:r>
            <w:r w:rsidRPr="00CD44F0">
              <w:rPr>
                <w:b/>
                <w:bCs/>
                <w:sz w:val="18"/>
                <w:szCs w:val="18"/>
              </w:rPr>
              <w:t>examined and am familiar with the information submitted in this document and all attachments thereto, and I certify</w:t>
            </w:r>
            <w:r w:rsidRPr="00CD44F0">
              <w:rPr>
                <w:b/>
                <w:bCs/>
                <w:spacing w:val="-1"/>
                <w:sz w:val="18"/>
                <w:szCs w:val="18"/>
              </w:rPr>
              <w:t xml:space="preserve"> </w:t>
            </w:r>
            <w:r w:rsidRPr="00CD44F0">
              <w:rPr>
                <w:b/>
                <w:bCs/>
                <w:sz w:val="18"/>
                <w:szCs w:val="18"/>
              </w:rPr>
              <w:t>that based on reasonable investigation, including my</w:t>
            </w:r>
            <w:r w:rsidRPr="00CD44F0">
              <w:rPr>
                <w:b/>
                <w:bCs/>
                <w:spacing w:val="-1"/>
                <w:sz w:val="18"/>
                <w:szCs w:val="18"/>
              </w:rPr>
              <w:t xml:space="preserve"> </w:t>
            </w:r>
            <w:r w:rsidRPr="00CD44F0">
              <w:rPr>
                <w:b/>
                <w:bCs/>
                <w:sz w:val="18"/>
                <w:szCs w:val="18"/>
              </w:rPr>
              <w:t>inquiry</w:t>
            </w:r>
            <w:r w:rsidRPr="00CD44F0">
              <w:rPr>
                <w:b/>
                <w:bCs/>
                <w:spacing w:val="-3"/>
                <w:sz w:val="18"/>
                <w:szCs w:val="18"/>
              </w:rPr>
              <w:t xml:space="preserve"> </w:t>
            </w:r>
            <w:r w:rsidRPr="00CD44F0">
              <w:rPr>
                <w:b/>
                <w:bCs/>
                <w:sz w:val="18"/>
                <w:szCs w:val="18"/>
              </w:rPr>
              <w:t>of the individuals responsible for obtaining the information, the submitted information is true, accurate and complete to the best of my</w:t>
            </w:r>
            <w:r w:rsidRPr="00CD44F0">
              <w:rPr>
                <w:b/>
                <w:bCs/>
                <w:spacing w:val="-9"/>
                <w:sz w:val="18"/>
                <w:szCs w:val="18"/>
              </w:rPr>
              <w:t xml:space="preserve"> </w:t>
            </w:r>
            <w:r w:rsidRPr="00CD44F0">
              <w:rPr>
                <w:b/>
                <w:bCs/>
                <w:sz w:val="18"/>
                <w:szCs w:val="18"/>
              </w:rPr>
              <w:t xml:space="preserve">knowledge and </w:t>
            </w:r>
            <w:r w:rsidRPr="00CD44F0">
              <w:rPr>
                <w:b/>
                <w:bCs/>
                <w:spacing w:val="-2"/>
                <w:sz w:val="18"/>
                <w:szCs w:val="18"/>
              </w:rPr>
              <w:t>belief.</w:t>
            </w:r>
          </w:p>
          <w:p w14:paraId="07AB20DD" w14:textId="77777777" w:rsidR="00625ED9" w:rsidRPr="00CD44F0" w:rsidRDefault="00625ED9">
            <w:pPr>
              <w:pStyle w:val="TableParagraph"/>
              <w:kinsoku w:val="0"/>
              <w:overflowPunct w:val="0"/>
              <w:rPr>
                <w:b/>
                <w:bCs/>
                <w:sz w:val="19"/>
                <w:szCs w:val="19"/>
              </w:rPr>
            </w:pPr>
          </w:p>
          <w:p w14:paraId="4B187D39" w14:textId="11BD2852" w:rsidR="00625ED9" w:rsidRPr="00CD44F0" w:rsidRDefault="00625ED9">
            <w:pPr>
              <w:pStyle w:val="TableParagraph"/>
              <w:kinsoku w:val="0"/>
              <w:overflowPunct w:val="0"/>
              <w:spacing w:before="1" w:line="249" w:lineRule="auto"/>
              <w:ind w:left="92" w:right="79"/>
              <w:rPr>
                <w:b/>
                <w:bCs/>
                <w:sz w:val="18"/>
                <w:szCs w:val="18"/>
              </w:rPr>
            </w:pPr>
            <w:r w:rsidRPr="00CD44F0">
              <w:rPr>
                <w:b/>
                <w:bCs/>
                <w:sz w:val="18"/>
                <w:szCs w:val="18"/>
              </w:rPr>
              <w:t>I understand that a false statement in the submitted information may</w:t>
            </w:r>
            <w:r w:rsidRPr="00CD44F0">
              <w:rPr>
                <w:b/>
                <w:bCs/>
                <w:spacing w:val="-2"/>
                <w:sz w:val="18"/>
                <w:szCs w:val="18"/>
              </w:rPr>
              <w:t xml:space="preserve"> </w:t>
            </w:r>
            <w:r w:rsidRPr="00CD44F0">
              <w:rPr>
                <w:b/>
                <w:bCs/>
                <w:sz w:val="18"/>
                <w:szCs w:val="18"/>
              </w:rPr>
              <w:t>be punishable as a criminal offense</w:t>
            </w:r>
            <w:r w:rsidR="00E200EA">
              <w:rPr>
                <w:b/>
                <w:bCs/>
                <w:sz w:val="18"/>
                <w:szCs w:val="18"/>
              </w:rPr>
              <w:t xml:space="preserve"> under </w:t>
            </w:r>
            <w:r w:rsidR="00EE670A">
              <w:rPr>
                <w:b/>
                <w:bCs/>
                <w:sz w:val="18"/>
                <w:szCs w:val="18"/>
              </w:rPr>
              <w:t>§</w:t>
            </w:r>
            <w:r w:rsidR="00E200EA">
              <w:rPr>
                <w:b/>
                <w:bCs/>
                <w:sz w:val="18"/>
                <w:szCs w:val="18"/>
              </w:rPr>
              <w:t>53a-157b of the Connecticut General Statutes</w:t>
            </w:r>
            <w:r w:rsidRPr="00CD44F0">
              <w:rPr>
                <w:b/>
                <w:bCs/>
                <w:sz w:val="18"/>
                <w:szCs w:val="18"/>
              </w:rPr>
              <w:t xml:space="preserve">, </w:t>
            </w:r>
            <w:r w:rsidR="00E200EA">
              <w:rPr>
                <w:b/>
                <w:bCs/>
                <w:sz w:val="18"/>
                <w:szCs w:val="18"/>
              </w:rPr>
              <w:t>under</w:t>
            </w:r>
            <w:r w:rsidRPr="00CD44F0">
              <w:rPr>
                <w:b/>
                <w:bCs/>
                <w:sz w:val="18"/>
                <w:szCs w:val="18"/>
              </w:rPr>
              <w:t xml:space="preserve"> </w:t>
            </w:r>
            <w:r w:rsidR="00EE670A">
              <w:rPr>
                <w:b/>
                <w:bCs/>
                <w:sz w:val="18"/>
                <w:szCs w:val="18"/>
              </w:rPr>
              <w:t>§</w:t>
            </w:r>
            <w:r w:rsidRPr="00CD44F0">
              <w:rPr>
                <w:b/>
                <w:bCs/>
                <w:sz w:val="18"/>
                <w:szCs w:val="18"/>
              </w:rPr>
              <w:t>53a-157b of the General Statutes, and in accordance with any other applicable statute.</w:t>
            </w:r>
          </w:p>
          <w:p w14:paraId="0588E3BB" w14:textId="77777777" w:rsidR="00625ED9" w:rsidRPr="00CD44F0" w:rsidRDefault="00625ED9">
            <w:pPr>
              <w:pStyle w:val="TableParagraph"/>
              <w:kinsoku w:val="0"/>
              <w:overflowPunct w:val="0"/>
              <w:rPr>
                <w:b/>
                <w:bCs/>
                <w:sz w:val="18"/>
                <w:szCs w:val="18"/>
              </w:rPr>
            </w:pPr>
          </w:p>
          <w:p w14:paraId="6F951F40" w14:textId="77777777" w:rsidR="00625ED9" w:rsidRPr="00CD44F0" w:rsidRDefault="00625ED9">
            <w:pPr>
              <w:pStyle w:val="TableParagraph"/>
              <w:kinsoku w:val="0"/>
              <w:overflowPunct w:val="0"/>
              <w:spacing w:before="1" w:line="210" w:lineRule="atLeast"/>
              <w:ind w:left="92" w:right="79"/>
              <w:rPr>
                <w:b/>
                <w:bCs/>
                <w:sz w:val="18"/>
                <w:szCs w:val="18"/>
              </w:rPr>
            </w:pPr>
            <w:r w:rsidRPr="00CD44F0">
              <w:rPr>
                <w:b/>
                <w:bCs/>
                <w:sz w:val="18"/>
                <w:szCs w:val="18"/>
              </w:rPr>
              <w:t>I certify</w:t>
            </w:r>
            <w:r w:rsidRPr="00CD44F0">
              <w:rPr>
                <w:b/>
                <w:bCs/>
                <w:spacing w:val="-9"/>
                <w:sz w:val="18"/>
                <w:szCs w:val="18"/>
              </w:rPr>
              <w:t xml:space="preserve"> </w:t>
            </w:r>
            <w:r w:rsidRPr="00CD44F0">
              <w:rPr>
                <w:b/>
                <w:bCs/>
                <w:sz w:val="18"/>
                <w:szCs w:val="18"/>
              </w:rPr>
              <w:t>that this application is on complete and accurate forms as prescribed by</w:t>
            </w:r>
            <w:r w:rsidRPr="00CD44F0">
              <w:rPr>
                <w:b/>
                <w:bCs/>
                <w:spacing w:val="-9"/>
                <w:sz w:val="18"/>
                <w:szCs w:val="18"/>
              </w:rPr>
              <w:t xml:space="preserve"> </w:t>
            </w:r>
            <w:r w:rsidRPr="00CD44F0">
              <w:rPr>
                <w:b/>
                <w:bCs/>
                <w:sz w:val="18"/>
                <w:szCs w:val="18"/>
              </w:rPr>
              <w:t>the commissioner</w:t>
            </w:r>
            <w:r w:rsidRPr="00CD44F0">
              <w:rPr>
                <w:b/>
                <w:bCs/>
                <w:spacing w:val="-1"/>
                <w:sz w:val="18"/>
                <w:szCs w:val="18"/>
              </w:rPr>
              <w:t xml:space="preserve"> </w:t>
            </w:r>
            <w:r w:rsidRPr="00CD44F0">
              <w:rPr>
                <w:b/>
                <w:bCs/>
                <w:sz w:val="18"/>
                <w:szCs w:val="18"/>
              </w:rPr>
              <w:t>without alteration of the text.”</w:t>
            </w:r>
          </w:p>
        </w:tc>
      </w:tr>
      <w:tr w:rsidR="00625ED9" w:rsidRPr="00CD44F0" w14:paraId="085AE65F" w14:textId="77777777">
        <w:trPr>
          <w:trHeight w:val="435"/>
        </w:trPr>
        <w:tc>
          <w:tcPr>
            <w:tcW w:w="3828" w:type="dxa"/>
            <w:tcBorders>
              <w:top w:val="double" w:sz="2" w:space="0" w:color="000000"/>
              <w:left w:val="double" w:sz="2" w:space="0" w:color="000000"/>
              <w:bottom w:val="double" w:sz="2" w:space="0" w:color="000000"/>
              <w:right w:val="double" w:sz="2" w:space="0" w:color="000000"/>
            </w:tcBorders>
            <w:shd w:val="clear" w:color="auto" w:fill="D9D9D9"/>
          </w:tcPr>
          <w:p w14:paraId="1D0F5B6E" w14:textId="77777777" w:rsidR="00625ED9" w:rsidRPr="00CD44F0" w:rsidRDefault="00625ED9">
            <w:pPr>
              <w:pStyle w:val="TableParagraph"/>
              <w:kinsoku w:val="0"/>
              <w:overflowPunct w:val="0"/>
              <w:spacing w:line="216" w:lineRule="exact"/>
              <w:ind w:left="92" w:right="1458"/>
              <w:rPr>
                <w:b/>
                <w:bCs/>
                <w:sz w:val="18"/>
                <w:szCs w:val="18"/>
              </w:rPr>
            </w:pPr>
            <w:r w:rsidRPr="00CD44F0">
              <w:rPr>
                <w:b/>
                <w:bCs/>
                <w:sz w:val="18"/>
                <w:szCs w:val="18"/>
              </w:rPr>
              <w:t>Signature of Submitter, the</w:t>
            </w:r>
            <w:r w:rsidRPr="00CD44F0">
              <w:rPr>
                <w:b/>
                <w:bCs/>
                <w:spacing w:val="-15"/>
                <w:sz w:val="18"/>
                <w:szCs w:val="18"/>
              </w:rPr>
              <w:t xml:space="preserve"> </w:t>
            </w:r>
            <w:r w:rsidRPr="00CD44F0">
              <w:rPr>
                <w:b/>
                <w:bCs/>
                <w:sz w:val="18"/>
                <w:szCs w:val="18"/>
              </w:rPr>
              <w:t>Authorized</w:t>
            </w:r>
            <w:r w:rsidRPr="00CD44F0">
              <w:rPr>
                <w:b/>
                <w:bCs/>
                <w:spacing w:val="-12"/>
                <w:sz w:val="18"/>
                <w:szCs w:val="18"/>
              </w:rPr>
              <w:t xml:space="preserve"> </w:t>
            </w:r>
            <w:r w:rsidRPr="00CD44F0">
              <w:rPr>
                <w:b/>
                <w:bCs/>
                <w:sz w:val="18"/>
                <w:szCs w:val="18"/>
              </w:rPr>
              <w:t>Signatory</w:t>
            </w:r>
          </w:p>
        </w:tc>
        <w:tc>
          <w:tcPr>
            <w:tcW w:w="4315" w:type="dxa"/>
            <w:gridSpan w:val="3"/>
            <w:tcBorders>
              <w:top w:val="double" w:sz="2" w:space="0" w:color="000000"/>
              <w:left w:val="double" w:sz="2" w:space="0" w:color="000000"/>
              <w:bottom w:val="double" w:sz="2" w:space="0" w:color="000000"/>
              <w:right w:val="double" w:sz="2" w:space="0" w:color="000000"/>
            </w:tcBorders>
          </w:tcPr>
          <w:p w14:paraId="71335716" w14:textId="77777777" w:rsidR="00625ED9" w:rsidRPr="00CD44F0" w:rsidRDefault="00625ED9">
            <w:pPr>
              <w:pStyle w:val="TableParagraph"/>
              <w:kinsoku w:val="0"/>
              <w:overflowPunct w:val="0"/>
              <w:rPr>
                <w:rFonts w:ascii="Times New Roman" w:hAnsi="Times New Roman" w:cs="Times New Roman"/>
                <w:sz w:val="18"/>
                <w:szCs w:val="18"/>
              </w:rPr>
            </w:pPr>
          </w:p>
        </w:tc>
        <w:tc>
          <w:tcPr>
            <w:tcW w:w="984" w:type="dxa"/>
            <w:gridSpan w:val="2"/>
            <w:tcBorders>
              <w:top w:val="double" w:sz="2" w:space="0" w:color="000000"/>
              <w:left w:val="double" w:sz="2" w:space="0" w:color="000000"/>
              <w:bottom w:val="double" w:sz="2" w:space="0" w:color="000000"/>
              <w:right w:val="double" w:sz="2" w:space="0" w:color="000000"/>
            </w:tcBorders>
            <w:shd w:val="clear" w:color="auto" w:fill="D9D9D9"/>
          </w:tcPr>
          <w:p w14:paraId="59A0D5CF" w14:textId="77777777" w:rsidR="00625ED9" w:rsidRPr="00CD44F0" w:rsidRDefault="00625ED9">
            <w:pPr>
              <w:pStyle w:val="TableParagraph"/>
              <w:kinsoku w:val="0"/>
              <w:overflowPunct w:val="0"/>
              <w:spacing w:before="65"/>
              <w:ind w:left="99"/>
              <w:rPr>
                <w:b/>
                <w:bCs/>
                <w:spacing w:val="-4"/>
                <w:sz w:val="18"/>
                <w:szCs w:val="18"/>
              </w:rPr>
            </w:pPr>
            <w:r w:rsidRPr="00CD44F0">
              <w:rPr>
                <w:b/>
                <w:bCs/>
                <w:spacing w:val="-4"/>
                <w:sz w:val="18"/>
                <w:szCs w:val="18"/>
              </w:rPr>
              <w:t>Date</w:t>
            </w:r>
          </w:p>
        </w:tc>
        <w:tc>
          <w:tcPr>
            <w:tcW w:w="1253" w:type="dxa"/>
            <w:tcBorders>
              <w:top w:val="double" w:sz="2" w:space="0" w:color="000000"/>
              <w:left w:val="double" w:sz="2" w:space="0" w:color="000000"/>
              <w:bottom w:val="double" w:sz="2" w:space="0" w:color="000000"/>
              <w:right w:val="double" w:sz="2" w:space="0" w:color="000000"/>
            </w:tcBorders>
          </w:tcPr>
          <w:p w14:paraId="0A3758EB"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410AEB5E" w14:textId="77777777">
        <w:trPr>
          <w:trHeight w:val="554"/>
        </w:trPr>
        <w:tc>
          <w:tcPr>
            <w:tcW w:w="6667" w:type="dxa"/>
            <w:gridSpan w:val="2"/>
            <w:tcBorders>
              <w:top w:val="double" w:sz="2" w:space="0" w:color="000000"/>
              <w:left w:val="double" w:sz="2" w:space="0" w:color="000000"/>
              <w:bottom w:val="single" w:sz="4" w:space="0" w:color="000000"/>
              <w:right w:val="single" w:sz="4" w:space="0" w:color="000000"/>
            </w:tcBorders>
            <w:shd w:val="clear" w:color="auto" w:fill="D9D9D9"/>
          </w:tcPr>
          <w:p w14:paraId="22448A6D" w14:textId="77777777" w:rsidR="00625ED9" w:rsidRPr="00CD44F0" w:rsidRDefault="00625ED9">
            <w:pPr>
              <w:pStyle w:val="TableParagraph"/>
              <w:kinsoku w:val="0"/>
              <w:overflowPunct w:val="0"/>
              <w:spacing w:line="276" w:lineRule="exact"/>
              <w:ind w:left="92" w:right="1960"/>
              <w:rPr>
                <w:b/>
                <w:bCs/>
                <w:sz w:val="18"/>
                <w:szCs w:val="18"/>
              </w:rPr>
            </w:pPr>
            <w:r w:rsidRPr="00CD44F0">
              <w:rPr>
                <w:b/>
                <w:bCs/>
                <w:sz w:val="18"/>
                <w:szCs w:val="18"/>
              </w:rPr>
              <w:t>Name</w:t>
            </w:r>
            <w:r w:rsidRPr="00CD44F0">
              <w:rPr>
                <w:b/>
                <w:bCs/>
                <w:spacing w:val="-2"/>
                <w:sz w:val="18"/>
                <w:szCs w:val="18"/>
              </w:rPr>
              <w:t xml:space="preserve"> </w:t>
            </w:r>
            <w:r w:rsidRPr="00CD44F0">
              <w:rPr>
                <w:b/>
                <w:bCs/>
                <w:sz w:val="18"/>
                <w:szCs w:val="18"/>
              </w:rPr>
              <w:t>of</w:t>
            </w:r>
            <w:r w:rsidRPr="00CD44F0">
              <w:rPr>
                <w:b/>
                <w:bCs/>
                <w:spacing w:val="-2"/>
                <w:sz w:val="18"/>
                <w:szCs w:val="18"/>
              </w:rPr>
              <w:t xml:space="preserve"> </w:t>
            </w:r>
            <w:r w:rsidRPr="00CD44F0">
              <w:rPr>
                <w:b/>
                <w:bCs/>
                <w:sz w:val="18"/>
                <w:szCs w:val="18"/>
              </w:rPr>
              <w:t>the</w:t>
            </w:r>
            <w:r w:rsidRPr="00CD44F0">
              <w:rPr>
                <w:b/>
                <w:bCs/>
                <w:spacing w:val="-2"/>
                <w:sz w:val="18"/>
                <w:szCs w:val="18"/>
              </w:rPr>
              <w:t xml:space="preserve"> </w:t>
            </w:r>
            <w:r w:rsidRPr="00CD44F0">
              <w:rPr>
                <w:b/>
                <w:bCs/>
                <w:sz w:val="18"/>
                <w:szCs w:val="18"/>
              </w:rPr>
              <w:t>Submitter,</w:t>
            </w:r>
            <w:r w:rsidRPr="00CD44F0">
              <w:rPr>
                <w:b/>
                <w:bCs/>
                <w:spacing w:val="-3"/>
                <w:sz w:val="18"/>
                <w:szCs w:val="18"/>
              </w:rPr>
              <w:t xml:space="preserve"> </w:t>
            </w:r>
            <w:r w:rsidRPr="00CD44F0">
              <w:rPr>
                <w:b/>
                <w:bCs/>
                <w:sz w:val="18"/>
                <w:szCs w:val="18"/>
              </w:rPr>
              <w:t>the</w:t>
            </w:r>
            <w:r w:rsidRPr="00CD44F0">
              <w:rPr>
                <w:b/>
                <w:bCs/>
                <w:spacing w:val="-2"/>
                <w:sz w:val="18"/>
                <w:szCs w:val="18"/>
              </w:rPr>
              <w:t xml:space="preserve"> </w:t>
            </w:r>
            <w:r w:rsidRPr="00CD44F0">
              <w:rPr>
                <w:b/>
                <w:bCs/>
                <w:sz w:val="18"/>
                <w:szCs w:val="18"/>
              </w:rPr>
              <w:t>Authorized</w:t>
            </w:r>
            <w:r w:rsidRPr="00CD44F0">
              <w:rPr>
                <w:b/>
                <w:bCs/>
                <w:spacing w:val="-2"/>
                <w:sz w:val="18"/>
                <w:szCs w:val="18"/>
              </w:rPr>
              <w:t xml:space="preserve"> </w:t>
            </w:r>
            <w:r w:rsidRPr="00CD44F0">
              <w:rPr>
                <w:b/>
                <w:bCs/>
                <w:sz w:val="18"/>
                <w:szCs w:val="18"/>
              </w:rPr>
              <w:t>Signatory (print or type)</w:t>
            </w:r>
          </w:p>
        </w:tc>
        <w:tc>
          <w:tcPr>
            <w:tcW w:w="3713" w:type="dxa"/>
            <w:gridSpan w:val="5"/>
            <w:tcBorders>
              <w:top w:val="double" w:sz="2" w:space="0" w:color="000000"/>
              <w:left w:val="single" w:sz="4" w:space="0" w:color="000000"/>
              <w:bottom w:val="single" w:sz="4" w:space="0" w:color="000000"/>
              <w:right w:val="double" w:sz="2" w:space="0" w:color="000000"/>
            </w:tcBorders>
          </w:tcPr>
          <w:p w14:paraId="3A7F4F1D"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348FC6B3" w14:textId="77777777">
        <w:trPr>
          <w:trHeight w:val="297"/>
        </w:trPr>
        <w:tc>
          <w:tcPr>
            <w:tcW w:w="6667" w:type="dxa"/>
            <w:gridSpan w:val="2"/>
            <w:tcBorders>
              <w:top w:val="single" w:sz="4" w:space="0" w:color="000000"/>
              <w:left w:val="double" w:sz="2" w:space="0" w:color="000000"/>
              <w:bottom w:val="single" w:sz="4" w:space="0" w:color="000000"/>
              <w:right w:val="single" w:sz="4" w:space="0" w:color="000000"/>
            </w:tcBorders>
            <w:shd w:val="clear" w:color="auto" w:fill="D9D9D9"/>
          </w:tcPr>
          <w:p w14:paraId="5AF45B33" w14:textId="77777777" w:rsidR="00625ED9" w:rsidRPr="00CD44F0" w:rsidRDefault="00625ED9">
            <w:pPr>
              <w:pStyle w:val="TableParagraph"/>
              <w:kinsoku w:val="0"/>
              <w:overflowPunct w:val="0"/>
              <w:spacing w:before="63"/>
              <w:ind w:left="92"/>
              <w:rPr>
                <w:b/>
                <w:bCs/>
                <w:spacing w:val="-2"/>
                <w:sz w:val="18"/>
                <w:szCs w:val="18"/>
              </w:rPr>
            </w:pPr>
            <w:r w:rsidRPr="00CD44F0">
              <w:rPr>
                <w:b/>
                <w:bCs/>
                <w:sz w:val="18"/>
                <w:szCs w:val="18"/>
              </w:rPr>
              <w:t xml:space="preserve">Title (if </w:t>
            </w:r>
            <w:r w:rsidRPr="00CD44F0">
              <w:rPr>
                <w:b/>
                <w:bCs/>
                <w:spacing w:val="-2"/>
                <w:sz w:val="18"/>
                <w:szCs w:val="18"/>
              </w:rPr>
              <w:t>applicable)</w:t>
            </w:r>
          </w:p>
        </w:tc>
        <w:tc>
          <w:tcPr>
            <w:tcW w:w="3713" w:type="dxa"/>
            <w:gridSpan w:val="5"/>
            <w:tcBorders>
              <w:top w:val="single" w:sz="4" w:space="0" w:color="000000"/>
              <w:left w:val="single" w:sz="4" w:space="0" w:color="000000"/>
              <w:bottom w:val="single" w:sz="4" w:space="0" w:color="000000"/>
              <w:right w:val="double" w:sz="2" w:space="0" w:color="000000"/>
            </w:tcBorders>
          </w:tcPr>
          <w:p w14:paraId="6B5B9C80"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019D7AFB" w14:textId="77777777">
        <w:trPr>
          <w:trHeight w:val="297"/>
        </w:trPr>
        <w:tc>
          <w:tcPr>
            <w:tcW w:w="6667" w:type="dxa"/>
            <w:gridSpan w:val="2"/>
            <w:tcBorders>
              <w:top w:val="single" w:sz="4" w:space="0" w:color="000000"/>
              <w:left w:val="double" w:sz="2" w:space="0" w:color="000000"/>
              <w:bottom w:val="single" w:sz="4" w:space="0" w:color="000000"/>
              <w:right w:val="single" w:sz="4" w:space="0" w:color="000000"/>
            </w:tcBorders>
            <w:shd w:val="clear" w:color="auto" w:fill="D9D9D9"/>
          </w:tcPr>
          <w:p w14:paraId="0AC67F99" w14:textId="77777777" w:rsidR="00625ED9" w:rsidRPr="00CD44F0" w:rsidRDefault="00625ED9">
            <w:pPr>
              <w:pStyle w:val="TableParagraph"/>
              <w:kinsoku w:val="0"/>
              <w:overflowPunct w:val="0"/>
              <w:spacing w:before="63"/>
              <w:ind w:left="92"/>
              <w:rPr>
                <w:b/>
                <w:bCs/>
                <w:spacing w:val="-2"/>
                <w:sz w:val="18"/>
                <w:szCs w:val="18"/>
              </w:rPr>
            </w:pPr>
            <w:r w:rsidRPr="00CD44F0">
              <w:rPr>
                <w:b/>
                <w:bCs/>
                <w:sz w:val="18"/>
                <w:szCs w:val="18"/>
              </w:rPr>
              <w:t>Submitter’s</w:t>
            </w:r>
            <w:r w:rsidRPr="00CD44F0">
              <w:rPr>
                <w:b/>
                <w:bCs/>
                <w:spacing w:val="-1"/>
                <w:sz w:val="18"/>
                <w:szCs w:val="18"/>
              </w:rPr>
              <w:t xml:space="preserve"> </w:t>
            </w:r>
            <w:r w:rsidRPr="00CD44F0">
              <w:rPr>
                <w:b/>
                <w:bCs/>
                <w:sz w:val="18"/>
                <w:szCs w:val="18"/>
              </w:rPr>
              <w:t>E-mail (required to</w:t>
            </w:r>
            <w:r w:rsidRPr="00CD44F0">
              <w:rPr>
                <w:b/>
                <w:bCs/>
                <w:spacing w:val="-1"/>
                <w:sz w:val="18"/>
                <w:szCs w:val="18"/>
              </w:rPr>
              <w:t xml:space="preserve"> </w:t>
            </w:r>
            <w:r w:rsidRPr="00CD44F0">
              <w:rPr>
                <w:b/>
                <w:bCs/>
                <w:sz w:val="18"/>
                <w:szCs w:val="18"/>
              </w:rPr>
              <w:t>created user</w:t>
            </w:r>
            <w:r w:rsidRPr="00CD44F0">
              <w:rPr>
                <w:b/>
                <w:bCs/>
                <w:spacing w:val="-1"/>
                <w:sz w:val="18"/>
                <w:szCs w:val="18"/>
              </w:rPr>
              <w:t xml:space="preserve"> </w:t>
            </w:r>
            <w:r w:rsidRPr="00CD44F0">
              <w:rPr>
                <w:b/>
                <w:bCs/>
                <w:spacing w:val="-2"/>
                <w:sz w:val="18"/>
                <w:szCs w:val="18"/>
              </w:rPr>
              <w:t>account)</w:t>
            </w:r>
          </w:p>
        </w:tc>
        <w:tc>
          <w:tcPr>
            <w:tcW w:w="3713" w:type="dxa"/>
            <w:gridSpan w:val="5"/>
            <w:tcBorders>
              <w:top w:val="single" w:sz="4" w:space="0" w:color="000000"/>
              <w:left w:val="single" w:sz="4" w:space="0" w:color="000000"/>
              <w:bottom w:val="single" w:sz="4" w:space="0" w:color="000000"/>
              <w:right w:val="double" w:sz="2" w:space="0" w:color="000000"/>
            </w:tcBorders>
          </w:tcPr>
          <w:p w14:paraId="7C19B764"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4EB7AFFA" w14:textId="77777777">
        <w:trPr>
          <w:trHeight w:val="491"/>
        </w:trPr>
        <w:tc>
          <w:tcPr>
            <w:tcW w:w="6667" w:type="dxa"/>
            <w:gridSpan w:val="2"/>
            <w:tcBorders>
              <w:top w:val="single" w:sz="4" w:space="0" w:color="000000"/>
              <w:left w:val="double" w:sz="2" w:space="0" w:color="000000"/>
              <w:bottom w:val="single" w:sz="4" w:space="0" w:color="000000"/>
              <w:right w:val="single" w:sz="4" w:space="0" w:color="000000"/>
            </w:tcBorders>
            <w:shd w:val="clear" w:color="auto" w:fill="D9D9D9"/>
          </w:tcPr>
          <w:p w14:paraId="1183A835" w14:textId="77777777" w:rsidR="00625ED9" w:rsidRPr="00CD44F0" w:rsidRDefault="00625ED9">
            <w:pPr>
              <w:pStyle w:val="TableParagraph"/>
              <w:kinsoku w:val="0"/>
              <w:overflowPunct w:val="0"/>
              <w:spacing w:before="51" w:line="210" w:lineRule="atLeast"/>
              <w:ind w:left="92"/>
              <w:rPr>
                <w:b/>
                <w:bCs/>
                <w:color w:val="000000"/>
                <w:spacing w:val="-2"/>
                <w:sz w:val="18"/>
                <w:szCs w:val="18"/>
              </w:rPr>
            </w:pPr>
            <w:r w:rsidRPr="00CD44F0">
              <w:rPr>
                <w:b/>
                <w:bCs/>
                <w:sz w:val="18"/>
                <w:szCs w:val="18"/>
              </w:rPr>
              <w:t xml:space="preserve">DEEP </w:t>
            </w:r>
            <w:proofErr w:type="spellStart"/>
            <w:r w:rsidRPr="00CD44F0">
              <w:rPr>
                <w:b/>
                <w:bCs/>
                <w:sz w:val="18"/>
                <w:szCs w:val="18"/>
              </w:rPr>
              <w:t>ezFile</w:t>
            </w:r>
            <w:proofErr w:type="spellEnd"/>
            <w:r w:rsidRPr="00CD44F0">
              <w:rPr>
                <w:b/>
                <w:bCs/>
                <w:sz w:val="18"/>
                <w:szCs w:val="18"/>
              </w:rPr>
              <w:t xml:space="preserve"> </w:t>
            </w:r>
            <w:proofErr w:type="gramStart"/>
            <w:r w:rsidRPr="00CD44F0">
              <w:rPr>
                <w:b/>
                <w:bCs/>
                <w:sz w:val="18"/>
                <w:szCs w:val="18"/>
              </w:rPr>
              <w:t>User Name</w:t>
            </w:r>
            <w:proofErr w:type="gramEnd"/>
            <w:r w:rsidRPr="00CD44F0">
              <w:rPr>
                <w:b/>
                <w:bCs/>
                <w:sz w:val="18"/>
                <w:szCs w:val="18"/>
              </w:rPr>
              <w:t xml:space="preserve"> </w:t>
            </w:r>
            <w:hyperlink r:id="rId18" w:history="1">
              <w:r w:rsidRPr="00CD44F0">
                <w:rPr>
                  <w:b/>
                  <w:bCs/>
                  <w:spacing w:val="-2"/>
                  <w:sz w:val="18"/>
                  <w:szCs w:val="18"/>
                </w:rPr>
                <w:t>(</w:t>
              </w:r>
              <w:r w:rsidRPr="00CD44F0">
                <w:rPr>
                  <w:b/>
                  <w:bCs/>
                  <w:color w:val="0000FF"/>
                  <w:spacing w:val="-2"/>
                  <w:sz w:val="18"/>
                  <w:szCs w:val="18"/>
                  <w:u w:val="single"/>
                </w:rPr>
                <w:t>https://selfserve.deep.ct.gov/SelfService/UserHelp/User_Help_v3.0.0.4.pdf</w:t>
              </w:r>
            </w:hyperlink>
            <w:r w:rsidRPr="00CD44F0">
              <w:rPr>
                <w:b/>
                <w:bCs/>
                <w:color w:val="000000"/>
                <w:spacing w:val="-2"/>
                <w:sz w:val="18"/>
                <w:szCs w:val="18"/>
              </w:rPr>
              <w:t>)</w:t>
            </w:r>
          </w:p>
        </w:tc>
        <w:tc>
          <w:tcPr>
            <w:tcW w:w="3713" w:type="dxa"/>
            <w:gridSpan w:val="5"/>
            <w:tcBorders>
              <w:top w:val="single" w:sz="4" w:space="0" w:color="000000"/>
              <w:left w:val="single" w:sz="4" w:space="0" w:color="000000"/>
              <w:bottom w:val="single" w:sz="4" w:space="0" w:color="000000"/>
              <w:right w:val="double" w:sz="2" w:space="0" w:color="000000"/>
            </w:tcBorders>
          </w:tcPr>
          <w:p w14:paraId="02D8B580"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62CE1E19" w14:textId="77777777">
        <w:trPr>
          <w:trHeight w:val="628"/>
        </w:trPr>
        <w:tc>
          <w:tcPr>
            <w:tcW w:w="6667" w:type="dxa"/>
            <w:gridSpan w:val="2"/>
            <w:tcBorders>
              <w:top w:val="single" w:sz="4" w:space="0" w:color="000000"/>
              <w:left w:val="double" w:sz="2" w:space="0" w:color="000000"/>
              <w:bottom w:val="single" w:sz="4" w:space="0" w:color="000000"/>
              <w:right w:val="single" w:sz="4" w:space="0" w:color="000000"/>
            </w:tcBorders>
            <w:shd w:val="clear" w:color="auto" w:fill="D9D9D9"/>
          </w:tcPr>
          <w:p w14:paraId="77E6DC0E" w14:textId="77777777" w:rsidR="00625ED9" w:rsidRPr="00CD44F0" w:rsidRDefault="00625ED9">
            <w:pPr>
              <w:pStyle w:val="TableParagraph"/>
              <w:kinsoku w:val="0"/>
              <w:overflowPunct w:val="0"/>
              <w:spacing w:before="63" w:line="249" w:lineRule="auto"/>
              <w:ind w:left="92"/>
              <w:rPr>
                <w:b/>
                <w:bCs/>
                <w:spacing w:val="-2"/>
                <w:sz w:val="18"/>
                <w:szCs w:val="18"/>
              </w:rPr>
            </w:pPr>
            <w:r w:rsidRPr="00CD44F0">
              <w:rPr>
                <w:b/>
                <w:bCs/>
                <w:sz w:val="18"/>
                <w:szCs w:val="18"/>
              </w:rPr>
              <w:t>Company</w:t>
            </w:r>
            <w:r w:rsidRPr="00CD44F0">
              <w:rPr>
                <w:b/>
                <w:bCs/>
                <w:spacing w:val="-9"/>
                <w:sz w:val="18"/>
                <w:szCs w:val="18"/>
              </w:rPr>
              <w:t xml:space="preserve"> </w:t>
            </w:r>
            <w:r w:rsidRPr="00CD44F0">
              <w:rPr>
                <w:b/>
                <w:bCs/>
                <w:sz w:val="18"/>
                <w:szCs w:val="18"/>
              </w:rPr>
              <w:t>name/entity</w:t>
            </w:r>
            <w:r w:rsidRPr="00CD44F0">
              <w:rPr>
                <w:b/>
                <w:bCs/>
                <w:spacing w:val="-9"/>
                <w:sz w:val="18"/>
                <w:szCs w:val="18"/>
              </w:rPr>
              <w:t xml:space="preserve"> </w:t>
            </w:r>
            <w:r w:rsidRPr="00CD44F0">
              <w:rPr>
                <w:b/>
                <w:bCs/>
                <w:sz w:val="18"/>
                <w:szCs w:val="18"/>
              </w:rPr>
              <w:t xml:space="preserve">for which electronic submittal authorization is being </w:t>
            </w:r>
            <w:r w:rsidRPr="00CD44F0">
              <w:rPr>
                <w:b/>
                <w:bCs/>
                <w:spacing w:val="-2"/>
                <w:sz w:val="18"/>
                <w:szCs w:val="18"/>
              </w:rPr>
              <w:t>sought</w:t>
            </w:r>
          </w:p>
        </w:tc>
        <w:tc>
          <w:tcPr>
            <w:tcW w:w="3713" w:type="dxa"/>
            <w:gridSpan w:val="5"/>
            <w:tcBorders>
              <w:top w:val="single" w:sz="4" w:space="0" w:color="000000"/>
              <w:left w:val="single" w:sz="4" w:space="0" w:color="000000"/>
              <w:bottom w:val="single" w:sz="4" w:space="0" w:color="000000"/>
              <w:right w:val="double" w:sz="2" w:space="0" w:color="000000"/>
            </w:tcBorders>
          </w:tcPr>
          <w:p w14:paraId="6E94F028"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7E4A1B30" w14:textId="77777777">
        <w:trPr>
          <w:trHeight w:val="298"/>
        </w:trPr>
        <w:tc>
          <w:tcPr>
            <w:tcW w:w="3828" w:type="dxa"/>
            <w:tcBorders>
              <w:top w:val="single" w:sz="4" w:space="0" w:color="000000"/>
              <w:left w:val="double" w:sz="2" w:space="0" w:color="000000"/>
              <w:bottom w:val="double" w:sz="2" w:space="0" w:color="000000"/>
              <w:right w:val="single" w:sz="4" w:space="0" w:color="000000"/>
            </w:tcBorders>
            <w:shd w:val="clear" w:color="auto" w:fill="D9D9D9"/>
          </w:tcPr>
          <w:p w14:paraId="186590C2" w14:textId="77777777" w:rsidR="00625ED9" w:rsidRPr="00CD44F0" w:rsidRDefault="00625ED9">
            <w:pPr>
              <w:pStyle w:val="TableParagraph"/>
              <w:kinsoku w:val="0"/>
              <w:overflowPunct w:val="0"/>
              <w:spacing w:before="63"/>
              <w:ind w:left="92"/>
              <w:rPr>
                <w:b/>
                <w:bCs/>
                <w:spacing w:val="-2"/>
                <w:sz w:val="18"/>
                <w:szCs w:val="18"/>
              </w:rPr>
            </w:pPr>
            <w:r w:rsidRPr="00CD44F0">
              <w:rPr>
                <w:b/>
                <w:bCs/>
                <w:sz w:val="18"/>
                <w:szCs w:val="18"/>
              </w:rPr>
              <w:t>Phone</w:t>
            </w:r>
            <w:r w:rsidRPr="00CD44F0">
              <w:rPr>
                <w:b/>
                <w:bCs/>
                <w:spacing w:val="51"/>
                <w:sz w:val="18"/>
                <w:szCs w:val="18"/>
              </w:rPr>
              <w:t xml:space="preserve"> </w:t>
            </w:r>
            <w:r w:rsidRPr="00CD44F0">
              <w:rPr>
                <w:b/>
                <w:bCs/>
                <w:spacing w:val="-2"/>
                <w:sz w:val="18"/>
                <w:szCs w:val="18"/>
              </w:rPr>
              <w:t>Number:</w:t>
            </w:r>
          </w:p>
        </w:tc>
        <w:tc>
          <w:tcPr>
            <w:tcW w:w="4200" w:type="dxa"/>
            <w:gridSpan w:val="2"/>
            <w:tcBorders>
              <w:top w:val="single" w:sz="4" w:space="0" w:color="000000"/>
              <w:left w:val="single" w:sz="4" w:space="0" w:color="000000"/>
              <w:bottom w:val="double" w:sz="2" w:space="0" w:color="000000"/>
              <w:right w:val="single" w:sz="4" w:space="0" w:color="000000"/>
            </w:tcBorders>
          </w:tcPr>
          <w:p w14:paraId="0B6F16A1" w14:textId="77777777" w:rsidR="00625ED9" w:rsidRPr="00CD44F0" w:rsidRDefault="00625ED9">
            <w:pPr>
              <w:pStyle w:val="TableParagraph"/>
              <w:kinsoku w:val="0"/>
              <w:overflowPunct w:val="0"/>
              <w:rPr>
                <w:rFonts w:ascii="Times New Roman" w:hAnsi="Times New Roman" w:cs="Times New Roman"/>
                <w:sz w:val="18"/>
                <w:szCs w:val="18"/>
              </w:rPr>
            </w:pPr>
          </w:p>
        </w:tc>
        <w:tc>
          <w:tcPr>
            <w:tcW w:w="828" w:type="dxa"/>
            <w:gridSpan w:val="2"/>
            <w:tcBorders>
              <w:top w:val="single" w:sz="4" w:space="0" w:color="000000"/>
              <w:left w:val="single" w:sz="4" w:space="0" w:color="000000"/>
              <w:bottom w:val="double" w:sz="2" w:space="0" w:color="000000"/>
              <w:right w:val="single" w:sz="4" w:space="0" w:color="000000"/>
            </w:tcBorders>
            <w:shd w:val="clear" w:color="auto" w:fill="D9D9D9"/>
          </w:tcPr>
          <w:p w14:paraId="3FC3E226" w14:textId="77777777" w:rsidR="00625ED9" w:rsidRPr="00CD44F0" w:rsidRDefault="00625ED9">
            <w:pPr>
              <w:pStyle w:val="TableParagraph"/>
              <w:kinsoku w:val="0"/>
              <w:overflowPunct w:val="0"/>
              <w:spacing w:before="63"/>
              <w:ind w:left="109"/>
              <w:rPr>
                <w:b/>
                <w:bCs/>
                <w:spacing w:val="-2"/>
                <w:sz w:val="18"/>
                <w:szCs w:val="18"/>
              </w:rPr>
            </w:pPr>
            <w:r w:rsidRPr="00CD44F0">
              <w:rPr>
                <w:b/>
                <w:bCs/>
                <w:spacing w:val="-2"/>
                <w:sz w:val="18"/>
                <w:szCs w:val="18"/>
              </w:rPr>
              <w:t>Ext.:</w:t>
            </w:r>
          </w:p>
        </w:tc>
        <w:tc>
          <w:tcPr>
            <w:tcW w:w="1524" w:type="dxa"/>
            <w:gridSpan w:val="2"/>
            <w:tcBorders>
              <w:top w:val="single" w:sz="4" w:space="0" w:color="000000"/>
              <w:left w:val="single" w:sz="4" w:space="0" w:color="000000"/>
              <w:bottom w:val="double" w:sz="2" w:space="0" w:color="000000"/>
              <w:right w:val="double" w:sz="2" w:space="0" w:color="000000"/>
            </w:tcBorders>
          </w:tcPr>
          <w:p w14:paraId="58C7A677" w14:textId="77777777" w:rsidR="00625ED9" w:rsidRPr="00CD44F0" w:rsidRDefault="00625ED9">
            <w:pPr>
              <w:pStyle w:val="TableParagraph"/>
              <w:kinsoku w:val="0"/>
              <w:overflowPunct w:val="0"/>
              <w:rPr>
                <w:rFonts w:ascii="Times New Roman" w:hAnsi="Times New Roman" w:cs="Times New Roman"/>
                <w:sz w:val="18"/>
                <w:szCs w:val="18"/>
              </w:rPr>
            </w:pPr>
          </w:p>
        </w:tc>
      </w:tr>
    </w:tbl>
    <w:p w14:paraId="7C01F938" w14:textId="77777777" w:rsidR="00625ED9" w:rsidRDefault="00625ED9">
      <w:pPr>
        <w:rPr>
          <w:b/>
          <w:bCs/>
          <w:sz w:val="11"/>
          <w:szCs w:val="11"/>
        </w:rPr>
        <w:sectPr w:rsidR="00625ED9" w:rsidSect="00EE4D30">
          <w:pgSz w:w="12240" w:h="15840"/>
          <w:pgMar w:top="660" w:right="780" w:bottom="880" w:left="840" w:header="0" w:footer="695" w:gutter="0"/>
          <w:pgNumType w:start="3"/>
          <w:cols w:space="720"/>
          <w:noEndnote/>
        </w:sectPr>
      </w:pPr>
    </w:p>
    <w:p w14:paraId="72C2D20D" w14:textId="77777777" w:rsidR="00625ED9" w:rsidRDefault="00625ED9" w:rsidP="0065278B">
      <w:pPr>
        <w:pStyle w:val="Heading1"/>
      </w:pPr>
      <w:r>
        <w:lastRenderedPageBreak/>
        <w:t>Part</w:t>
      </w:r>
      <w:r>
        <w:rPr>
          <w:spacing w:val="-1"/>
        </w:rPr>
        <w:t xml:space="preserve"> </w:t>
      </w:r>
      <w:r>
        <w:t>V:</w:t>
      </w:r>
      <w:r>
        <w:rPr>
          <w:spacing w:val="2"/>
        </w:rPr>
        <w:t xml:space="preserve"> </w:t>
      </w:r>
      <w:r>
        <w:t>Editor Certification</w:t>
      </w:r>
    </w:p>
    <w:p w14:paraId="37012E8A" w14:textId="77777777" w:rsidR="00625ED9" w:rsidRDefault="00625ED9">
      <w:pPr>
        <w:pStyle w:val="BodyText"/>
        <w:kinsoku w:val="0"/>
        <w:overflowPunct w:val="0"/>
        <w:spacing w:before="8"/>
        <w:rPr>
          <w:b/>
          <w:bCs/>
          <w:sz w:val="13"/>
          <w:szCs w:val="13"/>
        </w:rPr>
      </w:pPr>
    </w:p>
    <w:tbl>
      <w:tblPr>
        <w:tblW w:w="0" w:type="auto"/>
        <w:tblInd w:w="155" w:type="dxa"/>
        <w:tblLayout w:type="fixed"/>
        <w:tblCellMar>
          <w:left w:w="0" w:type="dxa"/>
          <w:right w:w="0" w:type="dxa"/>
        </w:tblCellMar>
        <w:tblLook w:val="0000" w:firstRow="0" w:lastRow="0" w:firstColumn="0" w:lastColumn="0" w:noHBand="0" w:noVBand="0"/>
      </w:tblPr>
      <w:tblGrid>
        <w:gridCol w:w="3968"/>
        <w:gridCol w:w="1001"/>
        <w:gridCol w:w="1640"/>
        <w:gridCol w:w="941"/>
        <w:gridCol w:w="276"/>
        <w:gridCol w:w="850"/>
        <w:gridCol w:w="1622"/>
      </w:tblGrid>
      <w:tr w:rsidR="00625ED9" w:rsidRPr="00CD44F0" w14:paraId="34102B0C" w14:textId="77777777">
        <w:trPr>
          <w:trHeight w:val="6436"/>
        </w:trPr>
        <w:tc>
          <w:tcPr>
            <w:tcW w:w="10298" w:type="dxa"/>
            <w:gridSpan w:val="7"/>
            <w:tcBorders>
              <w:top w:val="double" w:sz="2" w:space="0" w:color="000000"/>
              <w:left w:val="double" w:sz="2" w:space="0" w:color="000000"/>
              <w:bottom w:val="single" w:sz="4" w:space="0" w:color="000000"/>
              <w:right w:val="double" w:sz="2" w:space="0" w:color="000000"/>
            </w:tcBorders>
          </w:tcPr>
          <w:p w14:paraId="43633AAD" w14:textId="77777777" w:rsidR="00625ED9" w:rsidRPr="00CD44F0" w:rsidRDefault="00625ED9">
            <w:pPr>
              <w:pStyle w:val="TableParagraph"/>
              <w:numPr>
                <w:ilvl w:val="0"/>
                <w:numId w:val="1"/>
              </w:numPr>
              <w:tabs>
                <w:tab w:val="left" w:pos="463"/>
              </w:tabs>
              <w:kinsoku w:val="0"/>
              <w:overflowPunct w:val="0"/>
              <w:spacing w:before="120" w:line="237" w:lineRule="auto"/>
              <w:ind w:right="441"/>
              <w:rPr>
                <w:sz w:val="18"/>
                <w:szCs w:val="18"/>
              </w:rPr>
            </w:pPr>
            <w:r w:rsidRPr="00CD44F0">
              <w:rPr>
                <w:sz w:val="18"/>
                <w:szCs w:val="18"/>
              </w:rPr>
              <w:t>Understand that this Electronic Signature Application and Agreement will allow</w:t>
            </w:r>
            <w:r w:rsidRPr="00CD44F0">
              <w:rPr>
                <w:spacing w:val="-3"/>
                <w:sz w:val="18"/>
                <w:szCs w:val="18"/>
              </w:rPr>
              <w:t xml:space="preserve"> </w:t>
            </w:r>
            <w:r w:rsidRPr="00CD44F0">
              <w:rPr>
                <w:sz w:val="18"/>
                <w:szCs w:val="18"/>
              </w:rPr>
              <w:t xml:space="preserve">me to edit and contribute to electronic documents, including, but not limited to, reports, as required by the Connecticut Department of Energy and Environmental Protection (“DEEP”) on behalf of the regulated entity specified in </w:t>
            </w:r>
            <w:r w:rsidRPr="00CD44F0">
              <w:rPr>
                <w:i/>
                <w:iCs/>
                <w:sz w:val="18"/>
                <w:szCs w:val="18"/>
              </w:rPr>
              <w:t>Part III: Applicant Information</w:t>
            </w:r>
            <w:r w:rsidRPr="00CD44F0">
              <w:rPr>
                <w:sz w:val="18"/>
                <w:szCs w:val="18"/>
              </w:rPr>
              <w:t>.</w:t>
            </w:r>
          </w:p>
          <w:p w14:paraId="50CED0D2" w14:textId="77777777" w:rsidR="00625ED9" w:rsidRPr="00CD44F0" w:rsidRDefault="00625ED9">
            <w:pPr>
              <w:pStyle w:val="TableParagraph"/>
              <w:kinsoku w:val="0"/>
              <w:overflowPunct w:val="0"/>
              <w:spacing w:before="6"/>
              <w:rPr>
                <w:b/>
                <w:bCs/>
                <w:sz w:val="17"/>
                <w:szCs w:val="17"/>
              </w:rPr>
            </w:pPr>
          </w:p>
          <w:p w14:paraId="292DD731" w14:textId="77777777" w:rsidR="00625ED9" w:rsidRPr="00CD44F0" w:rsidRDefault="00625ED9">
            <w:pPr>
              <w:pStyle w:val="TableParagraph"/>
              <w:numPr>
                <w:ilvl w:val="0"/>
                <w:numId w:val="1"/>
              </w:numPr>
              <w:tabs>
                <w:tab w:val="left" w:pos="463"/>
              </w:tabs>
              <w:kinsoku w:val="0"/>
              <w:overflowPunct w:val="0"/>
              <w:spacing w:before="1"/>
              <w:ind w:right="796"/>
              <w:rPr>
                <w:sz w:val="18"/>
                <w:szCs w:val="18"/>
              </w:rPr>
            </w:pPr>
            <w:r w:rsidRPr="00CD44F0">
              <w:rPr>
                <w:sz w:val="18"/>
                <w:szCs w:val="18"/>
              </w:rPr>
              <w:t xml:space="preserve">Understand and agree to the terms and conditions in </w:t>
            </w:r>
            <w:r w:rsidRPr="00CD44F0">
              <w:rPr>
                <w:i/>
                <w:iCs/>
                <w:sz w:val="18"/>
                <w:szCs w:val="18"/>
              </w:rPr>
              <w:t xml:space="preserve">Part IV: Submitter Certification </w:t>
            </w:r>
            <w:r w:rsidRPr="00CD44F0">
              <w:rPr>
                <w:sz w:val="18"/>
                <w:szCs w:val="18"/>
              </w:rPr>
              <w:t>paragraphs 2 through 5 and paragraph 18 of this electronic application and subscriber agreement.</w:t>
            </w:r>
          </w:p>
          <w:p w14:paraId="5EA5308A" w14:textId="77777777" w:rsidR="00625ED9" w:rsidRPr="00CD44F0" w:rsidRDefault="00625ED9">
            <w:pPr>
              <w:pStyle w:val="TableParagraph"/>
              <w:kinsoku w:val="0"/>
              <w:overflowPunct w:val="0"/>
              <w:spacing w:before="4"/>
              <w:rPr>
                <w:b/>
                <w:bCs/>
                <w:sz w:val="17"/>
                <w:szCs w:val="17"/>
              </w:rPr>
            </w:pPr>
          </w:p>
          <w:p w14:paraId="024411C0" w14:textId="77777777" w:rsidR="00625ED9" w:rsidRPr="00CD44F0" w:rsidRDefault="00625ED9">
            <w:pPr>
              <w:pStyle w:val="TableParagraph"/>
              <w:numPr>
                <w:ilvl w:val="0"/>
                <w:numId w:val="1"/>
              </w:numPr>
              <w:tabs>
                <w:tab w:val="left" w:pos="463"/>
              </w:tabs>
              <w:kinsoku w:val="0"/>
              <w:overflowPunct w:val="0"/>
              <w:spacing w:line="205" w:lineRule="exact"/>
              <w:rPr>
                <w:spacing w:val="-5"/>
                <w:sz w:val="18"/>
                <w:szCs w:val="18"/>
              </w:rPr>
            </w:pPr>
            <w:r w:rsidRPr="00CD44F0">
              <w:rPr>
                <w:sz w:val="18"/>
                <w:szCs w:val="18"/>
              </w:rPr>
              <w:t>Agree to notify</w:t>
            </w:r>
            <w:r w:rsidRPr="00CD44F0">
              <w:rPr>
                <w:spacing w:val="-1"/>
                <w:sz w:val="18"/>
                <w:szCs w:val="18"/>
              </w:rPr>
              <w:t xml:space="preserve"> </w:t>
            </w:r>
            <w:r w:rsidRPr="00CD44F0">
              <w:rPr>
                <w:sz w:val="18"/>
                <w:szCs w:val="18"/>
              </w:rPr>
              <w:t>the</w:t>
            </w:r>
            <w:r w:rsidRPr="00CD44F0">
              <w:rPr>
                <w:spacing w:val="2"/>
                <w:sz w:val="18"/>
                <w:szCs w:val="18"/>
              </w:rPr>
              <w:t xml:space="preserve"> </w:t>
            </w:r>
            <w:r w:rsidRPr="00CD44F0">
              <w:rPr>
                <w:sz w:val="18"/>
                <w:szCs w:val="18"/>
              </w:rPr>
              <w:t>DEEP</w:t>
            </w:r>
            <w:r w:rsidRPr="00CD44F0">
              <w:rPr>
                <w:spacing w:val="-1"/>
                <w:sz w:val="18"/>
                <w:szCs w:val="18"/>
              </w:rPr>
              <w:t xml:space="preserve"> </w:t>
            </w:r>
            <w:r w:rsidRPr="00CD44F0">
              <w:rPr>
                <w:sz w:val="18"/>
                <w:szCs w:val="18"/>
              </w:rPr>
              <w:t>EMIT</w:t>
            </w:r>
            <w:r w:rsidRPr="00CD44F0">
              <w:rPr>
                <w:spacing w:val="-1"/>
                <w:sz w:val="18"/>
                <w:szCs w:val="18"/>
              </w:rPr>
              <w:t xml:space="preserve"> </w:t>
            </w:r>
            <w:r w:rsidRPr="00CD44F0">
              <w:rPr>
                <w:sz w:val="18"/>
                <w:szCs w:val="18"/>
              </w:rPr>
              <w:t>Help Desk</w:t>
            </w:r>
            <w:r w:rsidRPr="00CD44F0">
              <w:rPr>
                <w:spacing w:val="1"/>
                <w:sz w:val="18"/>
                <w:szCs w:val="18"/>
              </w:rPr>
              <w:t xml:space="preserve"> </w:t>
            </w:r>
            <w:r w:rsidRPr="00CD44F0">
              <w:rPr>
                <w:sz w:val="18"/>
                <w:szCs w:val="18"/>
              </w:rPr>
              <w:t>and Administrator if</w:t>
            </w:r>
            <w:r w:rsidRPr="00CD44F0">
              <w:rPr>
                <w:spacing w:val="1"/>
                <w:sz w:val="18"/>
                <w:szCs w:val="18"/>
              </w:rPr>
              <w:t xml:space="preserve"> </w:t>
            </w:r>
            <w:r w:rsidRPr="00CD44F0">
              <w:rPr>
                <w:sz w:val="18"/>
                <w:szCs w:val="18"/>
              </w:rPr>
              <w:t>I cease to be retained</w:t>
            </w:r>
            <w:r w:rsidRPr="00CD44F0">
              <w:rPr>
                <w:spacing w:val="1"/>
                <w:sz w:val="18"/>
                <w:szCs w:val="18"/>
              </w:rPr>
              <w:t xml:space="preserve"> </w:t>
            </w:r>
            <w:r w:rsidRPr="00CD44F0">
              <w:rPr>
                <w:sz w:val="18"/>
                <w:szCs w:val="18"/>
              </w:rPr>
              <w:t>by</w:t>
            </w:r>
            <w:r w:rsidRPr="00CD44F0">
              <w:rPr>
                <w:spacing w:val="-2"/>
                <w:sz w:val="18"/>
                <w:szCs w:val="18"/>
              </w:rPr>
              <w:t xml:space="preserve"> </w:t>
            </w:r>
            <w:r w:rsidRPr="00CD44F0">
              <w:rPr>
                <w:sz w:val="18"/>
                <w:szCs w:val="18"/>
              </w:rPr>
              <w:t>the regulated entity, specified</w:t>
            </w:r>
            <w:r w:rsidRPr="00CD44F0">
              <w:rPr>
                <w:spacing w:val="1"/>
                <w:sz w:val="18"/>
                <w:szCs w:val="18"/>
              </w:rPr>
              <w:t xml:space="preserve"> </w:t>
            </w:r>
            <w:r w:rsidRPr="00CD44F0">
              <w:rPr>
                <w:spacing w:val="-5"/>
                <w:sz w:val="18"/>
                <w:szCs w:val="18"/>
              </w:rPr>
              <w:t>in</w:t>
            </w:r>
          </w:p>
          <w:p w14:paraId="0869B0A5" w14:textId="77777777" w:rsidR="00625ED9" w:rsidRPr="00CD44F0" w:rsidRDefault="00625ED9">
            <w:pPr>
              <w:pStyle w:val="TableParagraph"/>
              <w:kinsoku w:val="0"/>
              <w:overflowPunct w:val="0"/>
              <w:spacing w:line="205" w:lineRule="exact"/>
              <w:ind w:left="462"/>
              <w:rPr>
                <w:spacing w:val="-2"/>
                <w:sz w:val="18"/>
                <w:szCs w:val="18"/>
              </w:rPr>
            </w:pPr>
            <w:r w:rsidRPr="00CD44F0">
              <w:rPr>
                <w:i/>
                <w:iCs/>
                <w:sz w:val="18"/>
                <w:szCs w:val="18"/>
              </w:rPr>
              <w:t>Part III:</w:t>
            </w:r>
            <w:r w:rsidRPr="00CD44F0">
              <w:rPr>
                <w:i/>
                <w:iCs/>
                <w:spacing w:val="1"/>
                <w:sz w:val="18"/>
                <w:szCs w:val="18"/>
              </w:rPr>
              <w:t xml:space="preserve"> </w:t>
            </w:r>
            <w:r w:rsidRPr="00CD44F0">
              <w:rPr>
                <w:i/>
                <w:iCs/>
                <w:sz w:val="18"/>
                <w:szCs w:val="18"/>
              </w:rPr>
              <w:t>Applicant Information</w:t>
            </w:r>
            <w:r w:rsidRPr="00CD44F0">
              <w:rPr>
                <w:sz w:val="18"/>
                <w:szCs w:val="18"/>
              </w:rPr>
              <w:t>,</w:t>
            </w:r>
            <w:r w:rsidRPr="00CD44F0">
              <w:rPr>
                <w:spacing w:val="1"/>
                <w:sz w:val="18"/>
                <w:szCs w:val="18"/>
              </w:rPr>
              <w:t xml:space="preserve"> </w:t>
            </w:r>
            <w:r w:rsidRPr="00CD44F0">
              <w:rPr>
                <w:sz w:val="18"/>
                <w:szCs w:val="18"/>
              </w:rPr>
              <w:t>as</w:t>
            </w:r>
            <w:r w:rsidRPr="00CD44F0">
              <w:rPr>
                <w:spacing w:val="1"/>
                <w:sz w:val="18"/>
                <w:szCs w:val="18"/>
              </w:rPr>
              <w:t xml:space="preserve"> </w:t>
            </w:r>
            <w:r w:rsidRPr="00CD44F0">
              <w:rPr>
                <w:sz w:val="18"/>
                <w:szCs w:val="18"/>
              </w:rPr>
              <w:t>an</w:t>
            </w:r>
            <w:r w:rsidRPr="00CD44F0">
              <w:rPr>
                <w:spacing w:val="1"/>
                <w:sz w:val="18"/>
                <w:szCs w:val="18"/>
              </w:rPr>
              <w:t xml:space="preserve"> </w:t>
            </w:r>
            <w:r w:rsidRPr="00CD44F0">
              <w:rPr>
                <w:sz w:val="18"/>
                <w:szCs w:val="18"/>
              </w:rPr>
              <w:t>editor as</w:t>
            </w:r>
            <w:r w:rsidRPr="00CD44F0">
              <w:rPr>
                <w:spacing w:val="2"/>
                <w:sz w:val="18"/>
                <w:szCs w:val="18"/>
              </w:rPr>
              <w:t xml:space="preserve"> </w:t>
            </w:r>
            <w:r w:rsidRPr="00CD44F0">
              <w:rPr>
                <w:sz w:val="18"/>
                <w:szCs w:val="18"/>
              </w:rPr>
              <w:t>soon</w:t>
            </w:r>
            <w:r w:rsidRPr="00CD44F0">
              <w:rPr>
                <w:spacing w:val="1"/>
                <w:sz w:val="18"/>
                <w:szCs w:val="18"/>
              </w:rPr>
              <w:t xml:space="preserve"> </w:t>
            </w:r>
            <w:r w:rsidRPr="00CD44F0">
              <w:rPr>
                <w:sz w:val="18"/>
                <w:szCs w:val="18"/>
              </w:rPr>
              <w:t>as</w:t>
            </w:r>
            <w:r w:rsidRPr="00CD44F0">
              <w:rPr>
                <w:spacing w:val="1"/>
                <w:sz w:val="18"/>
                <w:szCs w:val="18"/>
              </w:rPr>
              <w:t xml:space="preserve"> </w:t>
            </w:r>
            <w:r w:rsidRPr="00CD44F0">
              <w:rPr>
                <w:sz w:val="18"/>
                <w:szCs w:val="18"/>
              </w:rPr>
              <w:t>this</w:t>
            </w:r>
            <w:r w:rsidRPr="00CD44F0">
              <w:rPr>
                <w:spacing w:val="2"/>
                <w:sz w:val="18"/>
                <w:szCs w:val="18"/>
              </w:rPr>
              <w:t xml:space="preserve"> </w:t>
            </w:r>
            <w:r w:rsidRPr="00CD44F0">
              <w:rPr>
                <w:sz w:val="18"/>
                <w:szCs w:val="18"/>
              </w:rPr>
              <w:t>change in</w:t>
            </w:r>
            <w:r w:rsidRPr="00CD44F0">
              <w:rPr>
                <w:spacing w:val="1"/>
                <w:sz w:val="18"/>
                <w:szCs w:val="18"/>
              </w:rPr>
              <w:t xml:space="preserve"> </w:t>
            </w:r>
            <w:r w:rsidRPr="00CD44F0">
              <w:rPr>
                <w:sz w:val="18"/>
                <w:szCs w:val="18"/>
              </w:rPr>
              <w:t>relationship</w:t>
            </w:r>
            <w:r w:rsidRPr="00CD44F0">
              <w:rPr>
                <w:spacing w:val="9"/>
                <w:sz w:val="18"/>
                <w:szCs w:val="18"/>
              </w:rPr>
              <w:t xml:space="preserve"> </w:t>
            </w:r>
            <w:r w:rsidRPr="00CD44F0">
              <w:rPr>
                <w:spacing w:val="-2"/>
                <w:sz w:val="18"/>
                <w:szCs w:val="18"/>
              </w:rPr>
              <w:t>occurs.</w:t>
            </w:r>
          </w:p>
          <w:p w14:paraId="59AA5EC4" w14:textId="77777777" w:rsidR="00625ED9" w:rsidRPr="00CD44F0" w:rsidRDefault="00625ED9">
            <w:pPr>
              <w:pStyle w:val="TableParagraph"/>
              <w:kinsoku w:val="0"/>
              <w:overflowPunct w:val="0"/>
              <w:spacing w:before="8"/>
              <w:rPr>
                <w:b/>
                <w:bCs/>
                <w:sz w:val="17"/>
                <w:szCs w:val="17"/>
              </w:rPr>
            </w:pPr>
          </w:p>
          <w:p w14:paraId="78027835" w14:textId="77777777" w:rsidR="00625ED9" w:rsidRPr="00CD44F0" w:rsidRDefault="00625ED9">
            <w:pPr>
              <w:pStyle w:val="TableParagraph"/>
              <w:numPr>
                <w:ilvl w:val="0"/>
                <w:numId w:val="1"/>
              </w:numPr>
              <w:tabs>
                <w:tab w:val="left" w:pos="463"/>
              </w:tabs>
              <w:kinsoku w:val="0"/>
              <w:overflowPunct w:val="0"/>
              <w:spacing w:line="205" w:lineRule="exact"/>
              <w:rPr>
                <w:spacing w:val="-5"/>
                <w:sz w:val="18"/>
                <w:szCs w:val="18"/>
              </w:rPr>
            </w:pPr>
            <w:r w:rsidRPr="00CD44F0">
              <w:rPr>
                <w:sz w:val="18"/>
                <w:szCs w:val="18"/>
              </w:rPr>
              <w:t>Agree</w:t>
            </w:r>
            <w:r w:rsidRPr="00CD44F0">
              <w:rPr>
                <w:spacing w:val="1"/>
                <w:sz w:val="18"/>
                <w:szCs w:val="18"/>
              </w:rPr>
              <w:t xml:space="preserve"> </w:t>
            </w:r>
            <w:r w:rsidRPr="00CD44F0">
              <w:rPr>
                <w:sz w:val="18"/>
                <w:szCs w:val="18"/>
              </w:rPr>
              <w:t>to retain</w:t>
            </w:r>
            <w:r w:rsidRPr="00CD44F0">
              <w:rPr>
                <w:spacing w:val="1"/>
                <w:sz w:val="18"/>
                <w:szCs w:val="18"/>
              </w:rPr>
              <w:t xml:space="preserve"> </w:t>
            </w:r>
            <w:r w:rsidRPr="00CD44F0">
              <w:rPr>
                <w:sz w:val="18"/>
                <w:szCs w:val="18"/>
              </w:rPr>
              <w:t>a copy</w:t>
            </w:r>
            <w:r w:rsidRPr="00CD44F0">
              <w:rPr>
                <w:spacing w:val="-1"/>
                <w:sz w:val="18"/>
                <w:szCs w:val="18"/>
              </w:rPr>
              <w:t xml:space="preserve"> </w:t>
            </w:r>
            <w:r w:rsidRPr="00CD44F0">
              <w:rPr>
                <w:sz w:val="18"/>
                <w:szCs w:val="18"/>
              </w:rPr>
              <w:t>of this</w:t>
            </w:r>
            <w:r w:rsidRPr="00CD44F0">
              <w:rPr>
                <w:spacing w:val="2"/>
                <w:sz w:val="18"/>
                <w:szCs w:val="18"/>
              </w:rPr>
              <w:t xml:space="preserve"> </w:t>
            </w:r>
            <w:r w:rsidRPr="00CD44F0">
              <w:rPr>
                <w:sz w:val="18"/>
                <w:szCs w:val="18"/>
              </w:rPr>
              <w:t xml:space="preserve">signed agreement </w:t>
            </w:r>
            <w:proofErr w:type="gramStart"/>
            <w:r w:rsidRPr="00CD44F0">
              <w:rPr>
                <w:sz w:val="18"/>
                <w:szCs w:val="18"/>
              </w:rPr>
              <w:t>as</w:t>
            </w:r>
            <w:r w:rsidRPr="00CD44F0">
              <w:rPr>
                <w:spacing w:val="2"/>
                <w:sz w:val="18"/>
                <w:szCs w:val="18"/>
              </w:rPr>
              <w:t xml:space="preserve"> </w:t>
            </w:r>
            <w:r w:rsidRPr="00CD44F0">
              <w:rPr>
                <w:sz w:val="18"/>
                <w:szCs w:val="18"/>
              </w:rPr>
              <w:t>long as</w:t>
            </w:r>
            <w:proofErr w:type="gramEnd"/>
            <w:r w:rsidRPr="00CD44F0">
              <w:rPr>
                <w:spacing w:val="2"/>
                <w:sz w:val="18"/>
                <w:szCs w:val="18"/>
              </w:rPr>
              <w:t xml:space="preserve"> </w:t>
            </w:r>
            <w:r w:rsidRPr="00CD44F0">
              <w:rPr>
                <w:sz w:val="18"/>
                <w:szCs w:val="18"/>
              </w:rPr>
              <w:t>I continue</w:t>
            </w:r>
            <w:r w:rsidRPr="00CD44F0">
              <w:rPr>
                <w:spacing w:val="1"/>
                <w:sz w:val="18"/>
                <w:szCs w:val="18"/>
              </w:rPr>
              <w:t xml:space="preserve"> </w:t>
            </w:r>
            <w:r w:rsidRPr="00CD44F0">
              <w:rPr>
                <w:sz w:val="18"/>
                <w:szCs w:val="18"/>
              </w:rPr>
              <w:t>to be an</w:t>
            </w:r>
            <w:r w:rsidRPr="00CD44F0">
              <w:rPr>
                <w:spacing w:val="1"/>
                <w:sz w:val="18"/>
                <w:szCs w:val="18"/>
              </w:rPr>
              <w:t xml:space="preserve"> </w:t>
            </w:r>
            <w:r w:rsidRPr="00CD44F0">
              <w:rPr>
                <w:sz w:val="18"/>
                <w:szCs w:val="18"/>
              </w:rPr>
              <w:t>editor for</w:t>
            </w:r>
            <w:r w:rsidRPr="00CD44F0">
              <w:rPr>
                <w:spacing w:val="1"/>
                <w:sz w:val="18"/>
                <w:szCs w:val="18"/>
              </w:rPr>
              <w:t xml:space="preserve"> </w:t>
            </w:r>
            <w:r w:rsidRPr="00CD44F0">
              <w:rPr>
                <w:sz w:val="18"/>
                <w:szCs w:val="18"/>
              </w:rPr>
              <w:t>the regulated</w:t>
            </w:r>
            <w:r w:rsidRPr="00CD44F0">
              <w:rPr>
                <w:spacing w:val="1"/>
                <w:sz w:val="18"/>
                <w:szCs w:val="18"/>
              </w:rPr>
              <w:t xml:space="preserve"> </w:t>
            </w:r>
            <w:r w:rsidRPr="00CD44F0">
              <w:rPr>
                <w:sz w:val="18"/>
                <w:szCs w:val="18"/>
              </w:rPr>
              <w:t>entity</w:t>
            </w:r>
            <w:r w:rsidRPr="00CD44F0">
              <w:rPr>
                <w:spacing w:val="-1"/>
                <w:sz w:val="18"/>
                <w:szCs w:val="18"/>
              </w:rPr>
              <w:t xml:space="preserve"> </w:t>
            </w:r>
            <w:r w:rsidRPr="00CD44F0">
              <w:rPr>
                <w:sz w:val="18"/>
                <w:szCs w:val="18"/>
              </w:rPr>
              <w:t>specified</w:t>
            </w:r>
            <w:r w:rsidRPr="00CD44F0">
              <w:rPr>
                <w:spacing w:val="1"/>
                <w:sz w:val="18"/>
                <w:szCs w:val="18"/>
              </w:rPr>
              <w:t xml:space="preserve"> </w:t>
            </w:r>
            <w:r w:rsidRPr="00CD44F0">
              <w:rPr>
                <w:spacing w:val="-5"/>
                <w:sz w:val="18"/>
                <w:szCs w:val="18"/>
              </w:rPr>
              <w:t>in</w:t>
            </w:r>
          </w:p>
          <w:p w14:paraId="11CA7335" w14:textId="77777777" w:rsidR="00625ED9" w:rsidRPr="00CD44F0" w:rsidRDefault="00625ED9">
            <w:pPr>
              <w:pStyle w:val="TableParagraph"/>
              <w:kinsoku w:val="0"/>
              <w:overflowPunct w:val="0"/>
              <w:spacing w:line="205" w:lineRule="exact"/>
              <w:ind w:left="462"/>
              <w:rPr>
                <w:spacing w:val="-2"/>
                <w:sz w:val="18"/>
                <w:szCs w:val="18"/>
              </w:rPr>
            </w:pPr>
            <w:r w:rsidRPr="00CD44F0">
              <w:rPr>
                <w:i/>
                <w:iCs/>
                <w:sz w:val="18"/>
                <w:szCs w:val="18"/>
              </w:rPr>
              <w:t>Part III:</w:t>
            </w:r>
            <w:r w:rsidRPr="00CD44F0">
              <w:rPr>
                <w:i/>
                <w:iCs/>
                <w:spacing w:val="1"/>
                <w:sz w:val="18"/>
                <w:szCs w:val="18"/>
              </w:rPr>
              <w:t xml:space="preserve"> </w:t>
            </w:r>
            <w:r w:rsidRPr="00CD44F0">
              <w:rPr>
                <w:i/>
                <w:iCs/>
                <w:sz w:val="18"/>
                <w:szCs w:val="18"/>
              </w:rPr>
              <w:t>Applicant</w:t>
            </w:r>
            <w:r w:rsidRPr="00CD44F0">
              <w:rPr>
                <w:i/>
                <w:iCs/>
                <w:spacing w:val="1"/>
                <w:sz w:val="18"/>
                <w:szCs w:val="18"/>
              </w:rPr>
              <w:t xml:space="preserve"> </w:t>
            </w:r>
            <w:r w:rsidRPr="00CD44F0">
              <w:rPr>
                <w:i/>
                <w:iCs/>
                <w:spacing w:val="-2"/>
                <w:sz w:val="18"/>
                <w:szCs w:val="18"/>
              </w:rPr>
              <w:t>Information</w:t>
            </w:r>
            <w:r w:rsidRPr="00CD44F0">
              <w:rPr>
                <w:spacing w:val="-2"/>
                <w:sz w:val="18"/>
                <w:szCs w:val="18"/>
              </w:rPr>
              <w:t>.</w:t>
            </w:r>
          </w:p>
          <w:p w14:paraId="1EB265BD" w14:textId="77777777" w:rsidR="00625ED9" w:rsidRPr="00CD44F0" w:rsidRDefault="00625ED9">
            <w:pPr>
              <w:pStyle w:val="TableParagraph"/>
              <w:kinsoku w:val="0"/>
              <w:overflowPunct w:val="0"/>
              <w:spacing w:before="10"/>
              <w:rPr>
                <w:b/>
                <w:bCs/>
                <w:sz w:val="17"/>
                <w:szCs w:val="17"/>
              </w:rPr>
            </w:pPr>
          </w:p>
          <w:p w14:paraId="3CF5C0F4" w14:textId="77777777" w:rsidR="00625ED9" w:rsidRPr="00CD44F0" w:rsidRDefault="00625ED9">
            <w:pPr>
              <w:pStyle w:val="TableParagraph"/>
              <w:numPr>
                <w:ilvl w:val="0"/>
                <w:numId w:val="1"/>
              </w:numPr>
              <w:tabs>
                <w:tab w:val="left" w:pos="463"/>
              </w:tabs>
              <w:kinsoku w:val="0"/>
              <w:overflowPunct w:val="0"/>
              <w:spacing w:line="237" w:lineRule="auto"/>
              <w:ind w:right="436"/>
              <w:rPr>
                <w:sz w:val="18"/>
                <w:szCs w:val="18"/>
              </w:rPr>
            </w:pPr>
            <w:r w:rsidRPr="00CD44F0">
              <w:rPr>
                <w:sz w:val="18"/>
                <w:szCs w:val="18"/>
              </w:rPr>
              <w:t>Agree to notify</w:t>
            </w:r>
            <w:r w:rsidRPr="00CD44F0">
              <w:rPr>
                <w:spacing w:val="-1"/>
                <w:sz w:val="18"/>
                <w:szCs w:val="18"/>
              </w:rPr>
              <w:t xml:space="preserve"> </w:t>
            </w:r>
            <w:r w:rsidRPr="00CD44F0">
              <w:rPr>
                <w:sz w:val="18"/>
                <w:szCs w:val="18"/>
              </w:rPr>
              <w:t>the DEEP</w:t>
            </w:r>
            <w:r w:rsidRPr="00CD44F0">
              <w:rPr>
                <w:spacing w:val="-1"/>
                <w:sz w:val="18"/>
                <w:szCs w:val="18"/>
              </w:rPr>
              <w:t xml:space="preserve"> </w:t>
            </w:r>
            <w:r w:rsidRPr="00CD44F0">
              <w:rPr>
                <w:sz w:val="18"/>
                <w:szCs w:val="18"/>
              </w:rPr>
              <w:t>EMIT</w:t>
            </w:r>
            <w:r w:rsidRPr="00CD44F0">
              <w:rPr>
                <w:spacing w:val="-2"/>
                <w:sz w:val="18"/>
                <w:szCs w:val="18"/>
              </w:rPr>
              <w:t xml:space="preserve"> </w:t>
            </w:r>
            <w:r w:rsidRPr="00CD44F0">
              <w:rPr>
                <w:sz w:val="18"/>
                <w:szCs w:val="18"/>
              </w:rPr>
              <w:t>Administrator within five (5) business days if any of my</w:t>
            </w:r>
            <w:r w:rsidRPr="00CD44F0">
              <w:rPr>
                <w:spacing w:val="-2"/>
                <w:sz w:val="18"/>
                <w:szCs w:val="18"/>
              </w:rPr>
              <w:t xml:space="preserve"> </w:t>
            </w:r>
            <w:r w:rsidRPr="00CD44F0">
              <w:rPr>
                <w:sz w:val="18"/>
                <w:szCs w:val="18"/>
              </w:rPr>
              <w:t xml:space="preserve">contact information (phone, e- mail, title, etc.) on this Application and Agreement changes while I continue to be an editor for the regulated entity specified in </w:t>
            </w:r>
            <w:r w:rsidRPr="00CD44F0">
              <w:rPr>
                <w:i/>
                <w:iCs/>
                <w:sz w:val="18"/>
                <w:szCs w:val="18"/>
              </w:rPr>
              <w:t>Part III: Applicant Information</w:t>
            </w:r>
            <w:r w:rsidRPr="00CD44F0">
              <w:rPr>
                <w:sz w:val="18"/>
                <w:szCs w:val="18"/>
              </w:rPr>
              <w:t>.</w:t>
            </w:r>
          </w:p>
          <w:p w14:paraId="3AF81A72" w14:textId="77777777" w:rsidR="00625ED9" w:rsidRPr="00CD44F0" w:rsidRDefault="00625ED9">
            <w:pPr>
              <w:pStyle w:val="TableParagraph"/>
              <w:kinsoku w:val="0"/>
              <w:overflowPunct w:val="0"/>
              <w:spacing w:before="6"/>
              <w:rPr>
                <w:b/>
                <w:bCs/>
                <w:sz w:val="17"/>
                <w:szCs w:val="17"/>
              </w:rPr>
            </w:pPr>
          </w:p>
          <w:p w14:paraId="5B1B5E08" w14:textId="77777777" w:rsidR="00625ED9" w:rsidRPr="00CD44F0" w:rsidRDefault="00625ED9">
            <w:pPr>
              <w:pStyle w:val="TableParagraph"/>
              <w:numPr>
                <w:ilvl w:val="0"/>
                <w:numId w:val="1"/>
              </w:numPr>
              <w:tabs>
                <w:tab w:val="left" w:pos="463"/>
              </w:tabs>
              <w:kinsoku w:val="0"/>
              <w:overflowPunct w:val="0"/>
              <w:spacing w:before="1"/>
              <w:rPr>
                <w:spacing w:val="-2"/>
                <w:sz w:val="18"/>
                <w:szCs w:val="18"/>
              </w:rPr>
            </w:pPr>
            <w:r w:rsidRPr="00CD44F0">
              <w:rPr>
                <w:sz w:val="18"/>
                <w:szCs w:val="18"/>
              </w:rPr>
              <w:t>Understand that when I submit</w:t>
            </w:r>
            <w:r w:rsidRPr="00CD44F0">
              <w:rPr>
                <w:spacing w:val="1"/>
                <w:sz w:val="18"/>
                <w:szCs w:val="18"/>
              </w:rPr>
              <w:t xml:space="preserve"> </w:t>
            </w:r>
            <w:r w:rsidRPr="00CD44F0">
              <w:rPr>
                <w:sz w:val="18"/>
                <w:szCs w:val="18"/>
              </w:rPr>
              <w:t>this</w:t>
            </w:r>
            <w:r w:rsidRPr="00CD44F0">
              <w:rPr>
                <w:spacing w:val="1"/>
                <w:sz w:val="18"/>
                <w:szCs w:val="18"/>
              </w:rPr>
              <w:t xml:space="preserve"> </w:t>
            </w:r>
            <w:r w:rsidRPr="00CD44F0">
              <w:rPr>
                <w:sz w:val="18"/>
                <w:szCs w:val="18"/>
              </w:rPr>
              <w:t>document and when I</w:t>
            </w:r>
            <w:r w:rsidRPr="00CD44F0">
              <w:rPr>
                <w:spacing w:val="1"/>
                <w:sz w:val="18"/>
                <w:szCs w:val="18"/>
              </w:rPr>
              <w:t xml:space="preserve"> </w:t>
            </w:r>
            <w:r w:rsidRPr="00CD44F0">
              <w:rPr>
                <w:sz w:val="18"/>
                <w:szCs w:val="18"/>
              </w:rPr>
              <w:t>edit electronic</w:t>
            </w:r>
            <w:r w:rsidRPr="00CD44F0">
              <w:rPr>
                <w:spacing w:val="1"/>
                <w:sz w:val="18"/>
                <w:szCs w:val="18"/>
              </w:rPr>
              <w:t xml:space="preserve"> </w:t>
            </w:r>
            <w:r w:rsidRPr="00CD44F0">
              <w:rPr>
                <w:sz w:val="18"/>
                <w:szCs w:val="18"/>
              </w:rPr>
              <w:t>documents</w:t>
            </w:r>
            <w:r w:rsidRPr="00CD44F0">
              <w:rPr>
                <w:spacing w:val="1"/>
                <w:sz w:val="18"/>
                <w:szCs w:val="18"/>
              </w:rPr>
              <w:t xml:space="preserve"> </w:t>
            </w:r>
            <w:r w:rsidRPr="00CD44F0">
              <w:rPr>
                <w:sz w:val="18"/>
                <w:szCs w:val="18"/>
              </w:rPr>
              <w:t>in EMIT</w:t>
            </w:r>
            <w:r w:rsidRPr="00CD44F0">
              <w:rPr>
                <w:spacing w:val="-1"/>
                <w:sz w:val="18"/>
                <w:szCs w:val="18"/>
              </w:rPr>
              <w:t xml:space="preserve"> </w:t>
            </w:r>
            <w:r w:rsidRPr="00CD44F0">
              <w:rPr>
                <w:sz w:val="18"/>
                <w:szCs w:val="18"/>
              </w:rPr>
              <w:t>that I am</w:t>
            </w:r>
            <w:r w:rsidRPr="00CD44F0">
              <w:rPr>
                <w:spacing w:val="1"/>
                <w:sz w:val="18"/>
                <w:szCs w:val="18"/>
              </w:rPr>
              <w:t xml:space="preserve"> </w:t>
            </w:r>
            <w:r w:rsidRPr="00CD44F0">
              <w:rPr>
                <w:sz w:val="18"/>
                <w:szCs w:val="18"/>
              </w:rPr>
              <w:t>certifying</w:t>
            </w:r>
            <w:r w:rsidRPr="00CD44F0">
              <w:rPr>
                <w:spacing w:val="1"/>
                <w:sz w:val="18"/>
                <w:szCs w:val="18"/>
              </w:rPr>
              <w:t xml:space="preserve"> </w:t>
            </w:r>
            <w:r w:rsidRPr="00CD44F0">
              <w:rPr>
                <w:spacing w:val="-2"/>
                <w:sz w:val="18"/>
                <w:szCs w:val="18"/>
              </w:rPr>
              <w:t>that:</w:t>
            </w:r>
          </w:p>
          <w:p w14:paraId="43F331D9" w14:textId="77777777" w:rsidR="00625ED9" w:rsidRPr="00CD44F0" w:rsidRDefault="00625ED9">
            <w:pPr>
              <w:pStyle w:val="TableParagraph"/>
              <w:kinsoku w:val="0"/>
              <w:overflowPunct w:val="0"/>
              <w:spacing w:before="8"/>
              <w:rPr>
                <w:b/>
                <w:bCs/>
                <w:sz w:val="17"/>
                <w:szCs w:val="17"/>
              </w:rPr>
            </w:pPr>
          </w:p>
          <w:p w14:paraId="63CC1C9C" w14:textId="77777777" w:rsidR="00625ED9" w:rsidRPr="00CD44F0" w:rsidRDefault="00625ED9">
            <w:pPr>
              <w:pStyle w:val="TableParagraph"/>
              <w:kinsoku w:val="0"/>
              <w:overflowPunct w:val="0"/>
              <w:spacing w:line="232" w:lineRule="auto"/>
              <w:ind w:left="92"/>
              <w:rPr>
                <w:b/>
                <w:bCs/>
                <w:spacing w:val="-2"/>
                <w:sz w:val="18"/>
                <w:szCs w:val="18"/>
              </w:rPr>
            </w:pPr>
            <w:r w:rsidRPr="00CD44F0">
              <w:rPr>
                <w:b/>
                <w:bCs/>
                <w:sz w:val="18"/>
                <w:szCs w:val="18"/>
              </w:rPr>
              <w:t>“I have personally</w:t>
            </w:r>
            <w:r w:rsidRPr="00CD44F0">
              <w:rPr>
                <w:b/>
                <w:bCs/>
                <w:spacing w:val="-1"/>
                <w:sz w:val="18"/>
                <w:szCs w:val="18"/>
              </w:rPr>
              <w:t xml:space="preserve"> </w:t>
            </w:r>
            <w:r w:rsidRPr="00CD44F0">
              <w:rPr>
                <w:b/>
                <w:bCs/>
                <w:sz w:val="18"/>
                <w:szCs w:val="18"/>
              </w:rPr>
              <w:t>examined and am familiar with the information submitted in this document and all attachments thereto, and I certify</w:t>
            </w:r>
            <w:r w:rsidRPr="00CD44F0">
              <w:rPr>
                <w:b/>
                <w:bCs/>
                <w:spacing w:val="-2"/>
                <w:sz w:val="18"/>
                <w:szCs w:val="18"/>
              </w:rPr>
              <w:t xml:space="preserve"> </w:t>
            </w:r>
            <w:r w:rsidRPr="00CD44F0">
              <w:rPr>
                <w:b/>
                <w:bCs/>
                <w:sz w:val="18"/>
                <w:szCs w:val="18"/>
              </w:rPr>
              <w:t>that based on reasonable investigation, including my inquiry</w:t>
            </w:r>
            <w:r w:rsidRPr="00CD44F0">
              <w:rPr>
                <w:b/>
                <w:bCs/>
                <w:spacing w:val="-2"/>
                <w:sz w:val="18"/>
                <w:szCs w:val="18"/>
              </w:rPr>
              <w:t xml:space="preserve"> </w:t>
            </w:r>
            <w:r w:rsidRPr="00CD44F0">
              <w:rPr>
                <w:b/>
                <w:bCs/>
                <w:sz w:val="18"/>
                <w:szCs w:val="18"/>
              </w:rPr>
              <w:t>of the individuals responsible for obtaining the information, the submitted information is true, accurate and complete to the best of my</w:t>
            </w:r>
            <w:r w:rsidRPr="00CD44F0">
              <w:rPr>
                <w:b/>
                <w:bCs/>
                <w:spacing w:val="-9"/>
                <w:sz w:val="18"/>
                <w:szCs w:val="18"/>
              </w:rPr>
              <w:t xml:space="preserve"> </w:t>
            </w:r>
            <w:r w:rsidRPr="00CD44F0">
              <w:rPr>
                <w:b/>
                <w:bCs/>
                <w:sz w:val="18"/>
                <w:szCs w:val="18"/>
              </w:rPr>
              <w:t xml:space="preserve">knowledge and </w:t>
            </w:r>
            <w:r w:rsidRPr="00CD44F0">
              <w:rPr>
                <w:b/>
                <w:bCs/>
                <w:spacing w:val="-2"/>
                <w:sz w:val="18"/>
                <w:szCs w:val="18"/>
              </w:rPr>
              <w:t>belief.</w:t>
            </w:r>
          </w:p>
          <w:p w14:paraId="28727127" w14:textId="77777777" w:rsidR="00625ED9" w:rsidRPr="00CD44F0" w:rsidRDefault="00625ED9">
            <w:pPr>
              <w:pStyle w:val="TableParagraph"/>
              <w:kinsoku w:val="0"/>
              <w:overflowPunct w:val="0"/>
              <w:spacing w:before="3"/>
              <w:rPr>
                <w:b/>
                <w:bCs/>
                <w:sz w:val="18"/>
                <w:szCs w:val="18"/>
              </w:rPr>
            </w:pPr>
          </w:p>
          <w:p w14:paraId="496BAEE6" w14:textId="6D1060EC" w:rsidR="00625ED9" w:rsidRPr="00CD44F0" w:rsidRDefault="00625ED9">
            <w:pPr>
              <w:pStyle w:val="TableParagraph"/>
              <w:kinsoku w:val="0"/>
              <w:overflowPunct w:val="0"/>
              <w:spacing w:line="249" w:lineRule="auto"/>
              <w:ind w:left="92"/>
              <w:rPr>
                <w:b/>
                <w:bCs/>
                <w:sz w:val="18"/>
                <w:szCs w:val="18"/>
              </w:rPr>
            </w:pPr>
            <w:r w:rsidRPr="00CD44F0">
              <w:rPr>
                <w:b/>
                <w:bCs/>
                <w:sz w:val="18"/>
                <w:szCs w:val="18"/>
              </w:rPr>
              <w:t>I understand that a false statement in the submitted information may</w:t>
            </w:r>
            <w:r w:rsidRPr="00CD44F0">
              <w:rPr>
                <w:b/>
                <w:bCs/>
                <w:spacing w:val="-2"/>
                <w:sz w:val="18"/>
                <w:szCs w:val="18"/>
              </w:rPr>
              <w:t xml:space="preserve"> </w:t>
            </w:r>
            <w:r w:rsidRPr="00CD44F0">
              <w:rPr>
                <w:b/>
                <w:bCs/>
                <w:sz w:val="18"/>
                <w:szCs w:val="18"/>
              </w:rPr>
              <w:t>be punishable as a criminal offense</w:t>
            </w:r>
            <w:r w:rsidR="004C1F47">
              <w:rPr>
                <w:b/>
                <w:bCs/>
                <w:sz w:val="18"/>
                <w:szCs w:val="18"/>
              </w:rPr>
              <w:t xml:space="preserve"> under §53a-157b of the Connecticut General Statutes</w:t>
            </w:r>
            <w:r w:rsidRPr="00CD44F0">
              <w:rPr>
                <w:b/>
                <w:bCs/>
                <w:sz w:val="18"/>
                <w:szCs w:val="18"/>
              </w:rPr>
              <w:t xml:space="preserve">, </w:t>
            </w:r>
            <w:r w:rsidR="004C1F47">
              <w:rPr>
                <w:b/>
                <w:bCs/>
                <w:sz w:val="18"/>
                <w:szCs w:val="18"/>
              </w:rPr>
              <w:t>under §</w:t>
            </w:r>
            <w:r w:rsidRPr="00CD44F0">
              <w:rPr>
                <w:b/>
                <w:bCs/>
                <w:sz w:val="18"/>
                <w:szCs w:val="18"/>
              </w:rPr>
              <w:t>53a-157b of the General Statutes, and in accordance with any other applicable statute.</w:t>
            </w:r>
          </w:p>
          <w:p w14:paraId="43217D34" w14:textId="77777777" w:rsidR="00625ED9" w:rsidRPr="00CD44F0" w:rsidRDefault="00625ED9">
            <w:pPr>
              <w:pStyle w:val="TableParagraph"/>
              <w:kinsoku w:val="0"/>
              <w:overflowPunct w:val="0"/>
              <w:spacing w:before="11"/>
              <w:rPr>
                <w:b/>
                <w:bCs/>
                <w:sz w:val="18"/>
                <w:szCs w:val="18"/>
              </w:rPr>
            </w:pPr>
          </w:p>
          <w:p w14:paraId="76CD10F3" w14:textId="77777777" w:rsidR="00625ED9" w:rsidRPr="00CD44F0" w:rsidRDefault="00625ED9">
            <w:pPr>
              <w:pStyle w:val="TableParagraph"/>
              <w:kinsoku w:val="0"/>
              <w:overflowPunct w:val="0"/>
              <w:spacing w:line="249" w:lineRule="auto"/>
              <w:ind w:left="92"/>
              <w:rPr>
                <w:b/>
                <w:bCs/>
                <w:sz w:val="18"/>
                <w:szCs w:val="18"/>
              </w:rPr>
            </w:pPr>
            <w:r w:rsidRPr="00CD44F0">
              <w:rPr>
                <w:b/>
                <w:bCs/>
                <w:sz w:val="18"/>
                <w:szCs w:val="18"/>
              </w:rPr>
              <w:t>I certify</w:t>
            </w:r>
            <w:r w:rsidRPr="00CD44F0">
              <w:rPr>
                <w:b/>
                <w:bCs/>
                <w:spacing w:val="-9"/>
                <w:sz w:val="18"/>
                <w:szCs w:val="18"/>
              </w:rPr>
              <w:t xml:space="preserve"> </w:t>
            </w:r>
            <w:r w:rsidRPr="00CD44F0">
              <w:rPr>
                <w:b/>
                <w:bCs/>
                <w:sz w:val="18"/>
                <w:szCs w:val="18"/>
              </w:rPr>
              <w:t>that this application is on complete and accurate forms as prescribed by</w:t>
            </w:r>
            <w:r w:rsidRPr="00CD44F0">
              <w:rPr>
                <w:b/>
                <w:bCs/>
                <w:spacing w:val="-9"/>
                <w:sz w:val="18"/>
                <w:szCs w:val="18"/>
              </w:rPr>
              <w:t xml:space="preserve"> </w:t>
            </w:r>
            <w:r w:rsidRPr="00CD44F0">
              <w:rPr>
                <w:b/>
                <w:bCs/>
                <w:sz w:val="18"/>
                <w:szCs w:val="18"/>
              </w:rPr>
              <w:t>the commissioner</w:t>
            </w:r>
            <w:r w:rsidRPr="00CD44F0">
              <w:rPr>
                <w:b/>
                <w:bCs/>
                <w:spacing w:val="-1"/>
                <w:sz w:val="18"/>
                <w:szCs w:val="18"/>
              </w:rPr>
              <w:t xml:space="preserve"> </w:t>
            </w:r>
            <w:r w:rsidRPr="00CD44F0">
              <w:rPr>
                <w:b/>
                <w:bCs/>
                <w:sz w:val="18"/>
                <w:szCs w:val="18"/>
              </w:rPr>
              <w:t>without alteration of the text.”</w:t>
            </w:r>
          </w:p>
        </w:tc>
      </w:tr>
      <w:tr w:rsidR="00625ED9" w:rsidRPr="00CD44F0" w14:paraId="3A484D64" w14:textId="77777777">
        <w:trPr>
          <w:trHeight w:val="419"/>
        </w:trPr>
        <w:tc>
          <w:tcPr>
            <w:tcW w:w="3968" w:type="dxa"/>
            <w:tcBorders>
              <w:top w:val="single" w:sz="4" w:space="0" w:color="000000"/>
              <w:left w:val="double" w:sz="2" w:space="0" w:color="000000"/>
              <w:bottom w:val="single" w:sz="4" w:space="0" w:color="000000"/>
              <w:right w:val="single" w:sz="4" w:space="0" w:color="000000"/>
            </w:tcBorders>
            <w:shd w:val="clear" w:color="auto" w:fill="D9D9D9"/>
          </w:tcPr>
          <w:p w14:paraId="6B502D12" w14:textId="77777777" w:rsidR="00625ED9" w:rsidRPr="00CD44F0" w:rsidRDefault="00625ED9">
            <w:pPr>
              <w:pStyle w:val="TableParagraph"/>
              <w:kinsoku w:val="0"/>
              <w:overflowPunct w:val="0"/>
              <w:spacing w:before="3"/>
              <w:ind w:left="92"/>
              <w:rPr>
                <w:b/>
                <w:bCs/>
                <w:spacing w:val="-2"/>
                <w:sz w:val="18"/>
                <w:szCs w:val="18"/>
              </w:rPr>
            </w:pPr>
            <w:r w:rsidRPr="00CD44F0">
              <w:rPr>
                <w:b/>
                <w:bCs/>
                <w:sz w:val="18"/>
                <w:szCs w:val="18"/>
              </w:rPr>
              <w:t xml:space="preserve">Signature of </w:t>
            </w:r>
            <w:r w:rsidRPr="00CD44F0">
              <w:rPr>
                <w:b/>
                <w:bCs/>
                <w:spacing w:val="-2"/>
                <w:sz w:val="18"/>
                <w:szCs w:val="18"/>
              </w:rPr>
              <w:t>Editor</w:t>
            </w:r>
          </w:p>
        </w:tc>
        <w:tc>
          <w:tcPr>
            <w:tcW w:w="3582" w:type="dxa"/>
            <w:gridSpan w:val="3"/>
            <w:tcBorders>
              <w:top w:val="single" w:sz="4" w:space="0" w:color="000000"/>
              <w:left w:val="single" w:sz="4" w:space="0" w:color="000000"/>
              <w:bottom w:val="single" w:sz="4" w:space="0" w:color="000000"/>
              <w:right w:val="single" w:sz="4" w:space="0" w:color="000000"/>
            </w:tcBorders>
          </w:tcPr>
          <w:p w14:paraId="7DDDF0D7" w14:textId="77777777" w:rsidR="00625ED9" w:rsidRPr="00CD44F0" w:rsidRDefault="00625ED9">
            <w:pPr>
              <w:pStyle w:val="TableParagraph"/>
              <w:kinsoku w:val="0"/>
              <w:overflowPunct w:val="0"/>
              <w:rPr>
                <w:rFonts w:ascii="Times New Roman" w:hAnsi="Times New Roman" w:cs="Times New Roman"/>
                <w:sz w:val="18"/>
                <w:szCs w:val="18"/>
              </w:rPr>
            </w:pP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6D5820" w14:textId="77777777" w:rsidR="00625ED9" w:rsidRPr="00CD44F0" w:rsidRDefault="00625ED9">
            <w:pPr>
              <w:pStyle w:val="TableParagraph"/>
              <w:kinsoku w:val="0"/>
              <w:overflowPunct w:val="0"/>
              <w:spacing w:before="63"/>
              <w:ind w:left="109"/>
              <w:rPr>
                <w:b/>
                <w:bCs/>
                <w:spacing w:val="-4"/>
                <w:sz w:val="18"/>
                <w:szCs w:val="18"/>
              </w:rPr>
            </w:pPr>
            <w:r w:rsidRPr="00CD44F0">
              <w:rPr>
                <w:b/>
                <w:bCs/>
                <w:spacing w:val="-4"/>
                <w:sz w:val="18"/>
                <w:szCs w:val="18"/>
              </w:rPr>
              <w:t>Date</w:t>
            </w:r>
          </w:p>
        </w:tc>
        <w:tc>
          <w:tcPr>
            <w:tcW w:w="1622" w:type="dxa"/>
            <w:tcBorders>
              <w:top w:val="single" w:sz="4" w:space="0" w:color="000000"/>
              <w:left w:val="single" w:sz="4" w:space="0" w:color="000000"/>
              <w:bottom w:val="single" w:sz="4" w:space="0" w:color="000000"/>
              <w:right w:val="double" w:sz="2" w:space="0" w:color="000000"/>
            </w:tcBorders>
          </w:tcPr>
          <w:p w14:paraId="6BDA8C61"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2AD6C181" w14:textId="77777777">
        <w:trPr>
          <w:trHeight w:val="662"/>
        </w:trPr>
        <w:tc>
          <w:tcPr>
            <w:tcW w:w="6609" w:type="dxa"/>
            <w:gridSpan w:val="3"/>
            <w:tcBorders>
              <w:top w:val="single" w:sz="4" w:space="0" w:color="000000"/>
              <w:left w:val="double" w:sz="2" w:space="0" w:color="000000"/>
              <w:bottom w:val="single" w:sz="4" w:space="0" w:color="000000"/>
              <w:right w:val="single" w:sz="4" w:space="0" w:color="000000"/>
            </w:tcBorders>
            <w:shd w:val="clear" w:color="auto" w:fill="D9D9D9"/>
          </w:tcPr>
          <w:p w14:paraId="02CDBB64" w14:textId="77777777" w:rsidR="00625ED9" w:rsidRPr="00CD44F0" w:rsidRDefault="00625ED9">
            <w:pPr>
              <w:pStyle w:val="TableParagraph"/>
              <w:kinsoku w:val="0"/>
              <w:overflowPunct w:val="0"/>
              <w:spacing w:before="63" w:line="319" w:lineRule="auto"/>
              <w:ind w:left="92" w:right="4785"/>
              <w:rPr>
                <w:b/>
                <w:bCs/>
                <w:sz w:val="18"/>
                <w:szCs w:val="18"/>
              </w:rPr>
            </w:pPr>
            <w:r w:rsidRPr="00CD44F0">
              <w:rPr>
                <w:b/>
                <w:bCs/>
                <w:sz w:val="18"/>
                <w:szCs w:val="18"/>
              </w:rPr>
              <w:t>Name</w:t>
            </w:r>
            <w:r w:rsidRPr="00CD44F0">
              <w:rPr>
                <w:b/>
                <w:bCs/>
                <w:spacing w:val="-8"/>
                <w:sz w:val="18"/>
                <w:szCs w:val="18"/>
              </w:rPr>
              <w:t xml:space="preserve"> </w:t>
            </w:r>
            <w:r w:rsidRPr="00CD44F0">
              <w:rPr>
                <w:b/>
                <w:bCs/>
                <w:sz w:val="18"/>
                <w:szCs w:val="18"/>
              </w:rPr>
              <w:t>of</w:t>
            </w:r>
            <w:r w:rsidRPr="00CD44F0">
              <w:rPr>
                <w:b/>
                <w:bCs/>
                <w:spacing w:val="-8"/>
                <w:sz w:val="18"/>
                <w:szCs w:val="18"/>
              </w:rPr>
              <w:t xml:space="preserve"> </w:t>
            </w:r>
            <w:r w:rsidRPr="00CD44F0">
              <w:rPr>
                <w:b/>
                <w:bCs/>
                <w:sz w:val="18"/>
                <w:szCs w:val="18"/>
              </w:rPr>
              <w:t>Editor (print or type)</w:t>
            </w:r>
          </w:p>
        </w:tc>
        <w:tc>
          <w:tcPr>
            <w:tcW w:w="3689" w:type="dxa"/>
            <w:gridSpan w:val="4"/>
            <w:tcBorders>
              <w:top w:val="single" w:sz="4" w:space="0" w:color="000000"/>
              <w:left w:val="single" w:sz="4" w:space="0" w:color="000000"/>
              <w:bottom w:val="single" w:sz="4" w:space="0" w:color="000000"/>
              <w:right w:val="double" w:sz="2" w:space="0" w:color="000000"/>
            </w:tcBorders>
          </w:tcPr>
          <w:p w14:paraId="299A9870"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693E50F2" w14:textId="77777777">
        <w:trPr>
          <w:trHeight w:val="386"/>
        </w:trPr>
        <w:tc>
          <w:tcPr>
            <w:tcW w:w="6609" w:type="dxa"/>
            <w:gridSpan w:val="3"/>
            <w:tcBorders>
              <w:top w:val="single" w:sz="4" w:space="0" w:color="000000"/>
              <w:left w:val="double" w:sz="2" w:space="0" w:color="000000"/>
              <w:bottom w:val="single" w:sz="4" w:space="0" w:color="000000"/>
              <w:right w:val="single" w:sz="4" w:space="0" w:color="000000"/>
            </w:tcBorders>
            <w:shd w:val="clear" w:color="auto" w:fill="D9D9D9"/>
          </w:tcPr>
          <w:p w14:paraId="0BCA40EB" w14:textId="77777777" w:rsidR="00625ED9" w:rsidRPr="00CD44F0" w:rsidRDefault="00625ED9">
            <w:pPr>
              <w:pStyle w:val="TableParagraph"/>
              <w:kinsoku w:val="0"/>
              <w:overflowPunct w:val="0"/>
              <w:spacing w:before="63"/>
              <w:ind w:left="92"/>
              <w:rPr>
                <w:b/>
                <w:bCs/>
                <w:spacing w:val="-2"/>
                <w:sz w:val="18"/>
                <w:szCs w:val="18"/>
              </w:rPr>
            </w:pPr>
            <w:r w:rsidRPr="00CD44F0">
              <w:rPr>
                <w:b/>
                <w:bCs/>
                <w:sz w:val="18"/>
                <w:szCs w:val="18"/>
              </w:rPr>
              <w:t xml:space="preserve">Title (if </w:t>
            </w:r>
            <w:r w:rsidRPr="00CD44F0">
              <w:rPr>
                <w:b/>
                <w:bCs/>
                <w:spacing w:val="-2"/>
                <w:sz w:val="18"/>
                <w:szCs w:val="18"/>
              </w:rPr>
              <w:t>applicable)</w:t>
            </w:r>
          </w:p>
        </w:tc>
        <w:tc>
          <w:tcPr>
            <w:tcW w:w="3689" w:type="dxa"/>
            <w:gridSpan w:val="4"/>
            <w:tcBorders>
              <w:top w:val="single" w:sz="4" w:space="0" w:color="000000"/>
              <w:left w:val="single" w:sz="4" w:space="0" w:color="000000"/>
              <w:bottom w:val="single" w:sz="4" w:space="0" w:color="000000"/>
              <w:right w:val="double" w:sz="2" w:space="0" w:color="000000"/>
            </w:tcBorders>
          </w:tcPr>
          <w:p w14:paraId="69291CAF"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460E981E" w14:textId="77777777">
        <w:trPr>
          <w:trHeight w:val="386"/>
        </w:trPr>
        <w:tc>
          <w:tcPr>
            <w:tcW w:w="6609" w:type="dxa"/>
            <w:gridSpan w:val="3"/>
            <w:tcBorders>
              <w:top w:val="single" w:sz="4" w:space="0" w:color="000000"/>
              <w:left w:val="double" w:sz="2" w:space="0" w:color="000000"/>
              <w:bottom w:val="single" w:sz="4" w:space="0" w:color="000000"/>
              <w:right w:val="single" w:sz="4" w:space="0" w:color="000000"/>
            </w:tcBorders>
            <w:shd w:val="clear" w:color="auto" w:fill="D9D9D9"/>
          </w:tcPr>
          <w:p w14:paraId="16B438EC" w14:textId="77777777" w:rsidR="00625ED9" w:rsidRPr="00CD44F0" w:rsidRDefault="00625ED9">
            <w:pPr>
              <w:pStyle w:val="TableParagraph"/>
              <w:kinsoku w:val="0"/>
              <w:overflowPunct w:val="0"/>
              <w:spacing w:before="63"/>
              <w:ind w:left="92"/>
              <w:rPr>
                <w:b/>
                <w:bCs/>
                <w:spacing w:val="-2"/>
                <w:sz w:val="18"/>
                <w:szCs w:val="18"/>
              </w:rPr>
            </w:pPr>
            <w:r w:rsidRPr="00CD44F0">
              <w:rPr>
                <w:b/>
                <w:bCs/>
                <w:sz w:val="18"/>
                <w:szCs w:val="18"/>
              </w:rPr>
              <w:t>Company</w:t>
            </w:r>
            <w:r w:rsidRPr="00CD44F0">
              <w:rPr>
                <w:b/>
                <w:bCs/>
                <w:spacing w:val="-9"/>
                <w:sz w:val="18"/>
                <w:szCs w:val="18"/>
              </w:rPr>
              <w:t xml:space="preserve"> </w:t>
            </w:r>
            <w:r w:rsidRPr="00CD44F0">
              <w:rPr>
                <w:b/>
                <w:bCs/>
                <w:sz w:val="18"/>
                <w:szCs w:val="18"/>
              </w:rPr>
              <w:t>name/entity</w:t>
            </w:r>
            <w:r w:rsidRPr="00CD44F0">
              <w:rPr>
                <w:b/>
                <w:bCs/>
                <w:spacing w:val="-9"/>
                <w:sz w:val="18"/>
                <w:szCs w:val="18"/>
              </w:rPr>
              <w:t xml:space="preserve"> </w:t>
            </w:r>
            <w:r w:rsidRPr="00CD44F0">
              <w:rPr>
                <w:b/>
                <w:bCs/>
                <w:sz w:val="18"/>
                <w:szCs w:val="18"/>
              </w:rPr>
              <w:t>for which editor</w:t>
            </w:r>
            <w:r w:rsidRPr="00CD44F0">
              <w:rPr>
                <w:b/>
                <w:bCs/>
                <w:spacing w:val="1"/>
                <w:sz w:val="18"/>
                <w:szCs w:val="18"/>
              </w:rPr>
              <w:t xml:space="preserve"> </w:t>
            </w:r>
            <w:r w:rsidRPr="00CD44F0">
              <w:rPr>
                <w:b/>
                <w:bCs/>
                <w:sz w:val="18"/>
                <w:szCs w:val="18"/>
              </w:rPr>
              <w:t>status</w:t>
            </w:r>
            <w:r w:rsidRPr="00CD44F0">
              <w:rPr>
                <w:b/>
                <w:bCs/>
                <w:spacing w:val="1"/>
                <w:sz w:val="18"/>
                <w:szCs w:val="18"/>
              </w:rPr>
              <w:t xml:space="preserve"> </w:t>
            </w:r>
            <w:r w:rsidRPr="00CD44F0">
              <w:rPr>
                <w:b/>
                <w:bCs/>
                <w:sz w:val="18"/>
                <w:szCs w:val="18"/>
              </w:rPr>
              <w:t>is</w:t>
            </w:r>
            <w:r w:rsidRPr="00CD44F0">
              <w:rPr>
                <w:b/>
                <w:bCs/>
                <w:spacing w:val="1"/>
                <w:sz w:val="18"/>
                <w:szCs w:val="18"/>
              </w:rPr>
              <w:t xml:space="preserve"> </w:t>
            </w:r>
            <w:r w:rsidRPr="00CD44F0">
              <w:rPr>
                <w:b/>
                <w:bCs/>
                <w:sz w:val="18"/>
                <w:szCs w:val="18"/>
              </w:rPr>
              <w:t>being</w:t>
            </w:r>
            <w:r w:rsidRPr="00CD44F0">
              <w:rPr>
                <w:b/>
                <w:bCs/>
                <w:spacing w:val="1"/>
                <w:sz w:val="18"/>
                <w:szCs w:val="18"/>
              </w:rPr>
              <w:t xml:space="preserve"> </w:t>
            </w:r>
            <w:r w:rsidRPr="00CD44F0">
              <w:rPr>
                <w:b/>
                <w:bCs/>
                <w:spacing w:val="-2"/>
                <w:sz w:val="18"/>
                <w:szCs w:val="18"/>
              </w:rPr>
              <w:t>sought.</w:t>
            </w:r>
          </w:p>
        </w:tc>
        <w:tc>
          <w:tcPr>
            <w:tcW w:w="3689" w:type="dxa"/>
            <w:gridSpan w:val="4"/>
            <w:tcBorders>
              <w:top w:val="single" w:sz="4" w:space="0" w:color="000000"/>
              <w:left w:val="single" w:sz="4" w:space="0" w:color="000000"/>
              <w:bottom w:val="single" w:sz="4" w:space="0" w:color="000000"/>
              <w:right w:val="double" w:sz="2" w:space="0" w:color="000000"/>
            </w:tcBorders>
          </w:tcPr>
          <w:p w14:paraId="1AF86385"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7176FDBD" w14:textId="77777777">
        <w:trPr>
          <w:trHeight w:val="385"/>
        </w:trPr>
        <w:tc>
          <w:tcPr>
            <w:tcW w:w="6609" w:type="dxa"/>
            <w:gridSpan w:val="3"/>
            <w:tcBorders>
              <w:top w:val="single" w:sz="4" w:space="0" w:color="000000"/>
              <w:left w:val="double" w:sz="2" w:space="0" w:color="000000"/>
              <w:bottom w:val="single" w:sz="4" w:space="0" w:color="000000"/>
              <w:right w:val="single" w:sz="4" w:space="0" w:color="000000"/>
            </w:tcBorders>
            <w:shd w:val="clear" w:color="auto" w:fill="D9D9D9"/>
          </w:tcPr>
          <w:p w14:paraId="38EE9695" w14:textId="77777777" w:rsidR="00625ED9" w:rsidRPr="00CD44F0" w:rsidRDefault="00625ED9">
            <w:pPr>
              <w:pStyle w:val="TableParagraph"/>
              <w:kinsoku w:val="0"/>
              <w:overflowPunct w:val="0"/>
              <w:spacing w:before="63"/>
              <w:ind w:left="92"/>
              <w:rPr>
                <w:b/>
                <w:bCs/>
                <w:spacing w:val="-2"/>
                <w:sz w:val="18"/>
                <w:szCs w:val="18"/>
              </w:rPr>
            </w:pPr>
            <w:r w:rsidRPr="00CD44F0">
              <w:rPr>
                <w:b/>
                <w:bCs/>
                <w:sz w:val="18"/>
                <w:szCs w:val="18"/>
              </w:rPr>
              <w:t>E-mail</w:t>
            </w:r>
            <w:r w:rsidRPr="00CD44F0">
              <w:rPr>
                <w:b/>
                <w:bCs/>
                <w:spacing w:val="-1"/>
                <w:sz w:val="18"/>
                <w:szCs w:val="18"/>
              </w:rPr>
              <w:t xml:space="preserve"> </w:t>
            </w:r>
            <w:r w:rsidRPr="00CD44F0">
              <w:rPr>
                <w:b/>
                <w:bCs/>
                <w:sz w:val="18"/>
                <w:szCs w:val="18"/>
              </w:rPr>
              <w:t>(required</w:t>
            </w:r>
            <w:r w:rsidRPr="00CD44F0">
              <w:rPr>
                <w:b/>
                <w:bCs/>
                <w:spacing w:val="-1"/>
                <w:sz w:val="18"/>
                <w:szCs w:val="18"/>
              </w:rPr>
              <w:t xml:space="preserve"> </w:t>
            </w:r>
            <w:r w:rsidRPr="00CD44F0">
              <w:rPr>
                <w:b/>
                <w:bCs/>
                <w:sz w:val="18"/>
                <w:szCs w:val="18"/>
              </w:rPr>
              <w:t>to created</w:t>
            </w:r>
            <w:r w:rsidRPr="00CD44F0">
              <w:rPr>
                <w:b/>
                <w:bCs/>
                <w:spacing w:val="-1"/>
                <w:sz w:val="18"/>
                <w:szCs w:val="18"/>
              </w:rPr>
              <w:t xml:space="preserve"> </w:t>
            </w:r>
            <w:r w:rsidRPr="00CD44F0">
              <w:rPr>
                <w:b/>
                <w:bCs/>
                <w:sz w:val="18"/>
                <w:szCs w:val="18"/>
              </w:rPr>
              <w:t>user</w:t>
            </w:r>
            <w:r w:rsidRPr="00CD44F0">
              <w:rPr>
                <w:b/>
                <w:bCs/>
                <w:spacing w:val="-1"/>
                <w:sz w:val="18"/>
                <w:szCs w:val="18"/>
              </w:rPr>
              <w:t xml:space="preserve"> </w:t>
            </w:r>
            <w:r w:rsidRPr="00CD44F0">
              <w:rPr>
                <w:b/>
                <w:bCs/>
                <w:spacing w:val="-2"/>
                <w:sz w:val="18"/>
                <w:szCs w:val="18"/>
              </w:rPr>
              <w:t>account)</w:t>
            </w:r>
          </w:p>
        </w:tc>
        <w:tc>
          <w:tcPr>
            <w:tcW w:w="3689" w:type="dxa"/>
            <w:gridSpan w:val="4"/>
            <w:tcBorders>
              <w:top w:val="single" w:sz="4" w:space="0" w:color="000000"/>
              <w:left w:val="single" w:sz="4" w:space="0" w:color="000000"/>
              <w:bottom w:val="single" w:sz="4" w:space="0" w:color="000000"/>
              <w:right w:val="double" w:sz="2" w:space="0" w:color="000000"/>
            </w:tcBorders>
          </w:tcPr>
          <w:p w14:paraId="3413AA3F"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3126E27F" w14:textId="77777777">
        <w:trPr>
          <w:trHeight w:val="770"/>
        </w:trPr>
        <w:tc>
          <w:tcPr>
            <w:tcW w:w="6609" w:type="dxa"/>
            <w:gridSpan w:val="3"/>
            <w:tcBorders>
              <w:top w:val="single" w:sz="4" w:space="0" w:color="000000"/>
              <w:left w:val="double" w:sz="2" w:space="0" w:color="000000"/>
              <w:bottom w:val="single" w:sz="4" w:space="0" w:color="000000"/>
              <w:right w:val="single" w:sz="4" w:space="0" w:color="000000"/>
            </w:tcBorders>
            <w:shd w:val="clear" w:color="auto" w:fill="D9D9D9"/>
          </w:tcPr>
          <w:p w14:paraId="7CF1271B" w14:textId="77777777" w:rsidR="00625ED9" w:rsidRPr="00CD44F0" w:rsidRDefault="00625ED9">
            <w:pPr>
              <w:pStyle w:val="TableParagraph"/>
              <w:kinsoku w:val="0"/>
              <w:overflowPunct w:val="0"/>
              <w:spacing w:before="63" w:line="249" w:lineRule="auto"/>
              <w:ind w:left="92"/>
              <w:rPr>
                <w:b/>
                <w:bCs/>
                <w:color w:val="000000"/>
                <w:spacing w:val="-2"/>
                <w:sz w:val="18"/>
                <w:szCs w:val="18"/>
              </w:rPr>
            </w:pPr>
            <w:r w:rsidRPr="00CD44F0">
              <w:rPr>
                <w:b/>
                <w:bCs/>
                <w:sz w:val="18"/>
                <w:szCs w:val="18"/>
              </w:rPr>
              <w:t xml:space="preserve">DEEP </w:t>
            </w:r>
            <w:proofErr w:type="spellStart"/>
            <w:r w:rsidRPr="00CD44F0">
              <w:rPr>
                <w:b/>
                <w:bCs/>
                <w:sz w:val="18"/>
                <w:szCs w:val="18"/>
              </w:rPr>
              <w:t>ezFile</w:t>
            </w:r>
            <w:proofErr w:type="spellEnd"/>
            <w:r w:rsidRPr="00CD44F0">
              <w:rPr>
                <w:b/>
                <w:bCs/>
                <w:sz w:val="18"/>
                <w:szCs w:val="18"/>
              </w:rPr>
              <w:t xml:space="preserve"> </w:t>
            </w:r>
            <w:proofErr w:type="gramStart"/>
            <w:r w:rsidRPr="00CD44F0">
              <w:rPr>
                <w:b/>
                <w:bCs/>
                <w:sz w:val="18"/>
                <w:szCs w:val="18"/>
              </w:rPr>
              <w:t>User Name</w:t>
            </w:r>
            <w:proofErr w:type="gramEnd"/>
            <w:r w:rsidRPr="00CD44F0">
              <w:rPr>
                <w:b/>
                <w:bCs/>
                <w:sz w:val="18"/>
                <w:szCs w:val="18"/>
              </w:rPr>
              <w:t xml:space="preserve">:( </w:t>
            </w:r>
            <w:hyperlink r:id="rId19" w:history="1">
              <w:r w:rsidRPr="00CD44F0">
                <w:rPr>
                  <w:b/>
                  <w:bCs/>
                  <w:color w:val="0000FF"/>
                  <w:spacing w:val="-2"/>
                  <w:sz w:val="18"/>
                  <w:szCs w:val="18"/>
                  <w:u w:val="single"/>
                </w:rPr>
                <w:t>https://selfserve.deep.ct.gov/SelfService/UserHelp/User_Help_v3.0.0.4.pdf</w:t>
              </w:r>
            </w:hyperlink>
            <w:r w:rsidRPr="00CD44F0">
              <w:rPr>
                <w:b/>
                <w:bCs/>
                <w:color w:val="000000"/>
                <w:spacing w:val="-2"/>
                <w:sz w:val="18"/>
                <w:szCs w:val="18"/>
              </w:rPr>
              <w:t>)</w:t>
            </w:r>
          </w:p>
        </w:tc>
        <w:tc>
          <w:tcPr>
            <w:tcW w:w="3689" w:type="dxa"/>
            <w:gridSpan w:val="4"/>
            <w:tcBorders>
              <w:top w:val="single" w:sz="4" w:space="0" w:color="000000"/>
              <w:left w:val="single" w:sz="4" w:space="0" w:color="000000"/>
              <w:bottom w:val="single" w:sz="4" w:space="0" w:color="000000"/>
              <w:right w:val="double" w:sz="2" w:space="0" w:color="000000"/>
            </w:tcBorders>
          </w:tcPr>
          <w:p w14:paraId="4A7622EE"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654CF10C" w14:textId="77777777">
        <w:trPr>
          <w:trHeight w:val="419"/>
        </w:trPr>
        <w:tc>
          <w:tcPr>
            <w:tcW w:w="3968" w:type="dxa"/>
            <w:tcBorders>
              <w:top w:val="single" w:sz="4" w:space="0" w:color="000000"/>
              <w:left w:val="double" w:sz="2" w:space="0" w:color="000000"/>
              <w:bottom w:val="single" w:sz="4" w:space="0" w:color="000000"/>
              <w:right w:val="single" w:sz="4" w:space="0" w:color="000000"/>
            </w:tcBorders>
            <w:shd w:val="clear" w:color="auto" w:fill="D9D9D9"/>
          </w:tcPr>
          <w:p w14:paraId="3BCBFA67" w14:textId="77777777" w:rsidR="00625ED9" w:rsidRPr="00CD44F0" w:rsidRDefault="00625ED9">
            <w:pPr>
              <w:pStyle w:val="TableParagraph"/>
              <w:kinsoku w:val="0"/>
              <w:overflowPunct w:val="0"/>
              <w:spacing w:before="3"/>
              <w:ind w:left="92"/>
              <w:rPr>
                <w:b/>
                <w:bCs/>
                <w:spacing w:val="-2"/>
                <w:sz w:val="18"/>
                <w:szCs w:val="18"/>
              </w:rPr>
            </w:pPr>
            <w:r w:rsidRPr="00CD44F0">
              <w:rPr>
                <w:b/>
                <w:bCs/>
                <w:sz w:val="18"/>
                <w:szCs w:val="18"/>
              </w:rPr>
              <w:t>Phone</w:t>
            </w:r>
            <w:r w:rsidRPr="00CD44F0">
              <w:rPr>
                <w:b/>
                <w:bCs/>
                <w:spacing w:val="-2"/>
                <w:sz w:val="18"/>
                <w:szCs w:val="18"/>
              </w:rPr>
              <w:t xml:space="preserve"> Number</w:t>
            </w:r>
          </w:p>
        </w:tc>
        <w:tc>
          <w:tcPr>
            <w:tcW w:w="3858" w:type="dxa"/>
            <w:gridSpan w:val="4"/>
            <w:tcBorders>
              <w:top w:val="single" w:sz="4" w:space="0" w:color="000000"/>
              <w:left w:val="single" w:sz="4" w:space="0" w:color="000000"/>
              <w:bottom w:val="single" w:sz="4" w:space="0" w:color="000000"/>
              <w:right w:val="single" w:sz="4" w:space="0" w:color="000000"/>
            </w:tcBorders>
          </w:tcPr>
          <w:p w14:paraId="1B521A36" w14:textId="77777777" w:rsidR="00625ED9" w:rsidRPr="00CD44F0" w:rsidRDefault="00625ED9">
            <w:pPr>
              <w:pStyle w:val="TableParagraph"/>
              <w:kinsoku w:val="0"/>
              <w:overflowPunct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7C44676" w14:textId="77777777" w:rsidR="00625ED9" w:rsidRPr="00CD44F0" w:rsidRDefault="00625ED9">
            <w:pPr>
              <w:pStyle w:val="TableParagraph"/>
              <w:kinsoku w:val="0"/>
              <w:overflowPunct w:val="0"/>
              <w:spacing w:before="63"/>
              <w:ind w:left="109"/>
              <w:rPr>
                <w:b/>
                <w:bCs/>
                <w:spacing w:val="-5"/>
                <w:sz w:val="18"/>
                <w:szCs w:val="18"/>
              </w:rPr>
            </w:pPr>
            <w:r w:rsidRPr="00CD44F0">
              <w:rPr>
                <w:b/>
                <w:bCs/>
                <w:spacing w:val="-5"/>
                <w:sz w:val="18"/>
                <w:szCs w:val="18"/>
              </w:rPr>
              <w:t>EXT</w:t>
            </w:r>
          </w:p>
        </w:tc>
        <w:tc>
          <w:tcPr>
            <w:tcW w:w="1622" w:type="dxa"/>
            <w:tcBorders>
              <w:top w:val="single" w:sz="4" w:space="0" w:color="000000"/>
              <w:left w:val="single" w:sz="4" w:space="0" w:color="000000"/>
              <w:bottom w:val="single" w:sz="4" w:space="0" w:color="000000"/>
              <w:right w:val="double" w:sz="2" w:space="0" w:color="000000"/>
            </w:tcBorders>
          </w:tcPr>
          <w:p w14:paraId="7FCFE339"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6FB1A34F" w14:textId="77777777">
        <w:trPr>
          <w:trHeight w:val="402"/>
        </w:trPr>
        <w:tc>
          <w:tcPr>
            <w:tcW w:w="4969" w:type="dxa"/>
            <w:gridSpan w:val="2"/>
            <w:vMerge w:val="restart"/>
            <w:tcBorders>
              <w:top w:val="single" w:sz="4" w:space="0" w:color="000000"/>
              <w:left w:val="double" w:sz="2" w:space="0" w:color="000000"/>
              <w:bottom w:val="double" w:sz="2" w:space="0" w:color="000000"/>
              <w:right w:val="single" w:sz="4" w:space="0" w:color="000000"/>
            </w:tcBorders>
          </w:tcPr>
          <w:p w14:paraId="53C85690" w14:textId="77777777" w:rsidR="00625ED9" w:rsidRPr="00CD44F0" w:rsidRDefault="00625ED9">
            <w:pPr>
              <w:pStyle w:val="TableParagraph"/>
              <w:kinsoku w:val="0"/>
              <w:overflowPunct w:val="0"/>
              <w:spacing w:before="63" w:line="249" w:lineRule="auto"/>
              <w:ind w:left="92" w:right="515"/>
              <w:jc w:val="both"/>
              <w:rPr>
                <w:b/>
                <w:bCs/>
                <w:sz w:val="18"/>
                <w:szCs w:val="18"/>
              </w:rPr>
            </w:pPr>
            <w:r w:rsidRPr="00CD44F0">
              <w:rPr>
                <w:b/>
                <w:bCs/>
                <w:sz w:val="18"/>
                <w:szCs w:val="18"/>
              </w:rPr>
              <w:t>Signature</w:t>
            </w:r>
            <w:r w:rsidRPr="00CD44F0">
              <w:rPr>
                <w:b/>
                <w:bCs/>
                <w:spacing w:val="-2"/>
                <w:sz w:val="18"/>
                <w:szCs w:val="18"/>
              </w:rPr>
              <w:t xml:space="preserve"> </w:t>
            </w:r>
            <w:r w:rsidRPr="00CD44F0">
              <w:rPr>
                <w:b/>
                <w:bCs/>
                <w:sz w:val="18"/>
                <w:szCs w:val="18"/>
              </w:rPr>
              <w:t>and</w:t>
            </w:r>
            <w:r w:rsidRPr="00CD44F0">
              <w:rPr>
                <w:b/>
                <w:bCs/>
                <w:spacing w:val="-2"/>
                <w:sz w:val="18"/>
                <w:szCs w:val="18"/>
              </w:rPr>
              <w:t xml:space="preserve"> </w:t>
            </w:r>
            <w:r w:rsidRPr="00CD44F0">
              <w:rPr>
                <w:b/>
                <w:bCs/>
                <w:sz w:val="18"/>
                <w:szCs w:val="18"/>
              </w:rPr>
              <w:t>Title</w:t>
            </w:r>
            <w:r w:rsidRPr="00CD44F0">
              <w:rPr>
                <w:b/>
                <w:bCs/>
                <w:spacing w:val="-2"/>
                <w:sz w:val="18"/>
                <w:szCs w:val="18"/>
              </w:rPr>
              <w:t xml:space="preserve"> </w:t>
            </w:r>
            <w:r w:rsidRPr="00CD44F0">
              <w:rPr>
                <w:b/>
                <w:bCs/>
                <w:sz w:val="18"/>
                <w:szCs w:val="18"/>
              </w:rPr>
              <w:t>of</w:t>
            </w:r>
            <w:r w:rsidRPr="00CD44F0">
              <w:rPr>
                <w:b/>
                <w:bCs/>
                <w:spacing w:val="-2"/>
                <w:sz w:val="18"/>
                <w:szCs w:val="18"/>
              </w:rPr>
              <w:t xml:space="preserve"> </w:t>
            </w:r>
            <w:r w:rsidRPr="00CD44F0">
              <w:rPr>
                <w:b/>
                <w:bCs/>
                <w:sz w:val="18"/>
                <w:szCs w:val="18"/>
              </w:rPr>
              <w:t>representative</w:t>
            </w:r>
            <w:r w:rsidRPr="00CD44F0">
              <w:rPr>
                <w:b/>
                <w:bCs/>
                <w:spacing w:val="-2"/>
                <w:sz w:val="18"/>
                <w:szCs w:val="18"/>
              </w:rPr>
              <w:t xml:space="preserve"> </w:t>
            </w:r>
            <w:r w:rsidRPr="00CD44F0">
              <w:rPr>
                <w:b/>
                <w:bCs/>
                <w:sz w:val="18"/>
                <w:szCs w:val="18"/>
              </w:rPr>
              <w:t>authorized</w:t>
            </w:r>
            <w:r w:rsidRPr="00CD44F0">
              <w:rPr>
                <w:b/>
                <w:bCs/>
                <w:spacing w:val="-2"/>
                <w:sz w:val="18"/>
                <w:szCs w:val="18"/>
              </w:rPr>
              <w:t xml:space="preserve"> </w:t>
            </w:r>
            <w:r w:rsidRPr="00CD44F0">
              <w:rPr>
                <w:b/>
                <w:bCs/>
                <w:sz w:val="18"/>
                <w:szCs w:val="18"/>
              </w:rPr>
              <w:t>to approve editor on behalf of the company/entity</w:t>
            </w:r>
            <w:r w:rsidRPr="00CD44F0">
              <w:rPr>
                <w:b/>
                <w:bCs/>
                <w:spacing w:val="-9"/>
                <w:sz w:val="18"/>
                <w:szCs w:val="18"/>
              </w:rPr>
              <w:t xml:space="preserve"> </w:t>
            </w:r>
            <w:r w:rsidRPr="00CD44F0">
              <w:rPr>
                <w:b/>
                <w:bCs/>
                <w:sz w:val="18"/>
                <w:szCs w:val="18"/>
              </w:rPr>
              <w:t>for which editor status is being sought.</w:t>
            </w:r>
          </w:p>
        </w:tc>
        <w:tc>
          <w:tcPr>
            <w:tcW w:w="5329" w:type="dxa"/>
            <w:gridSpan w:val="5"/>
            <w:tcBorders>
              <w:top w:val="single" w:sz="4" w:space="0" w:color="000000"/>
              <w:left w:val="single" w:sz="4" w:space="0" w:color="000000"/>
              <w:bottom w:val="single" w:sz="4" w:space="0" w:color="000000"/>
              <w:right w:val="double" w:sz="2" w:space="0" w:color="000000"/>
            </w:tcBorders>
          </w:tcPr>
          <w:p w14:paraId="47ADC028" w14:textId="77777777" w:rsidR="00625ED9" w:rsidRPr="00CD44F0" w:rsidRDefault="00625ED9">
            <w:pPr>
              <w:pStyle w:val="TableParagraph"/>
              <w:kinsoku w:val="0"/>
              <w:overflowPunct w:val="0"/>
              <w:rPr>
                <w:rFonts w:ascii="Times New Roman" w:hAnsi="Times New Roman" w:cs="Times New Roman"/>
                <w:sz w:val="18"/>
                <w:szCs w:val="18"/>
              </w:rPr>
            </w:pPr>
          </w:p>
        </w:tc>
      </w:tr>
      <w:tr w:rsidR="00625ED9" w:rsidRPr="00CD44F0" w14:paraId="2F822B10" w14:textId="77777777">
        <w:trPr>
          <w:trHeight w:val="353"/>
        </w:trPr>
        <w:tc>
          <w:tcPr>
            <w:tcW w:w="4969" w:type="dxa"/>
            <w:gridSpan w:val="2"/>
            <w:vMerge/>
            <w:tcBorders>
              <w:top w:val="nil"/>
              <w:left w:val="double" w:sz="2" w:space="0" w:color="000000"/>
              <w:bottom w:val="double" w:sz="2" w:space="0" w:color="000000"/>
              <w:right w:val="single" w:sz="4" w:space="0" w:color="000000"/>
            </w:tcBorders>
          </w:tcPr>
          <w:p w14:paraId="0CD2F34E" w14:textId="77777777" w:rsidR="00625ED9" w:rsidRPr="00CD44F0" w:rsidRDefault="00625ED9">
            <w:pPr>
              <w:pStyle w:val="BodyText"/>
              <w:kinsoku w:val="0"/>
              <w:overflowPunct w:val="0"/>
              <w:spacing w:before="8"/>
              <w:rPr>
                <w:b/>
                <w:bCs/>
                <w:sz w:val="2"/>
                <w:szCs w:val="2"/>
              </w:rPr>
            </w:pPr>
          </w:p>
        </w:tc>
        <w:tc>
          <w:tcPr>
            <w:tcW w:w="5329" w:type="dxa"/>
            <w:gridSpan w:val="5"/>
            <w:tcBorders>
              <w:top w:val="single" w:sz="4" w:space="0" w:color="000000"/>
              <w:left w:val="single" w:sz="4" w:space="0" w:color="000000"/>
              <w:bottom w:val="double" w:sz="2" w:space="0" w:color="000000"/>
              <w:right w:val="double" w:sz="2" w:space="0" w:color="000000"/>
            </w:tcBorders>
          </w:tcPr>
          <w:p w14:paraId="13CCB681" w14:textId="77777777" w:rsidR="00625ED9" w:rsidRPr="00CD44F0" w:rsidRDefault="00625ED9">
            <w:pPr>
              <w:pStyle w:val="TableParagraph"/>
              <w:kinsoku w:val="0"/>
              <w:overflowPunct w:val="0"/>
              <w:spacing w:line="193" w:lineRule="exact"/>
              <w:ind w:left="92"/>
              <w:rPr>
                <w:b/>
                <w:bCs/>
                <w:spacing w:val="-2"/>
                <w:sz w:val="18"/>
                <w:szCs w:val="18"/>
              </w:rPr>
            </w:pPr>
            <w:r w:rsidRPr="00CD44F0">
              <w:rPr>
                <w:b/>
                <w:bCs/>
                <w:sz w:val="18"/>
                <w:szCs w:val="18"/>
              </w:rPr>
              <w:t xml:space="preserve">Signature and Title </w:t>
            </w:r>
            <w:r w:rsidRPr="00CD44F0">
              <w:rPr>
                <w:b/>
                <w:bCs/>
                <w:spacing w:val="-2"/>
                <w:sz w:val="18"/>
                <w:szCs w:val="18"/>
              </w:rPr>
              <w:t>Required</w:t>
            </w:r>
          </w:p>
        </w:tc>
      </w:tr>
    </w:tbl>
    <w:p w14:paraId="2FBAC122" w14:textId="78139A61" w:rsidR="00625ED9" w:rsidRDefault="00625ED9">
      <w:pPr>
        <w:pStyle w:val="BodyText"/>
        <w:kinsoku w:val="0"/>
        <w:overflowPunct w:val="0"/>
        <w:spacing w:before="106" w:line="237" w:lineRule="auto"/>
        <w:ind w:left="960" w:right="276" w:hanging="721"/>
        <w:rPr>
          <w:spacing w:val="-2"/>
        </w:rPr>
      </w:pPr>
      <w:r>
        <w:t>Notes:</w:t>
      </w:r>
      <w:r>
        <w:rPr>
          <w:spacing w:val="80"/>
          <w:w w:val="150"/>
        </w:rPr>
        <w:t xml:space="preserve"> </w:t>
      </w:r>
      <w:r>
        <w:t>Please complete and sign one signature sheet (Parts IV and V) for each submitter and editor identified in this</w:t>
      </w:r>
      <w:r w:rsidR="00C32DE9">
        <w:t xml:space="preserve"> </w:t>
      </w:r>
      <w:r>
        <w:rPr>
          <w:spacing w:val="-2"/>
        </w:rPr>
        <w:t>agreement.</w:t>
      </w:r>
    </w:p>
    <w:p w14:paraId="2A8FF14C" w14:textId="77777777" w:rsidR="00625ED9" w:rsidRDefault="00625ED9">
      <w:pPr>
        <w:pStyle w:val="BodyText"/>
        <w:kinsoku w:val="0"/>
        <w:overflowPunct w:val="0"/>
        <w:rPr>
          <w:sz w:val="16"/>
          <w:szCs w:val="16"/>
        </w:rPr>
      </w:pPr>
    </w:p>
    <w:p w14:paraId="2152DE08" w14:textId="189C2E72" w:rsidR="00C32DE9" w:rsidRDefault="00C32DE9" w:rsidP="001E3958">
      <w:pPr>
        <w:pStyle w:val="BodyText"/>
        <w:kinsoku w:val="0"/>
        <w:overflowPunct w:val="0"/>
        <w:spacing w:line="238" w:lineRule="auto"/>
        <w:ind w:left="900" w:right="274" w:hanging="5"/>
      </w:pPr>
      <w:r>
        <w:t xml:space="preserve">Early review and account creation can be expedited by sending an advanced copy of this form to </w:t>
      </w:r>
      <w:hyperlink r:id="rId20" w:history="1">
        <w:r w:rsidRPr="00E30B91">
          <w:rPr>
            <w:rStyle w:val="Hyperlink"/>
          </w:rPr>
          <w:t>DEEP.BAM.TS@ct.gov</w:t>
        </w:r>
      </w:hyperlink>
      <w:r>
        <w:t>.  Please submit the wet ink original of</w:t>
      </w:r>
      <w:r w:rsidR="007E541F">
        <w:t xml:space="preserve"> </w:t>
      </w:r>
      <w:r>
        <w:t>this completed Electronic Signature and Subscriber Agreement Form to:</w:t>
      </w:r>
      <w:r w:rsidR="00625ED9">
        <w:t xml:space="preserve"> </w:t>
      </w:r>
    </w:p>
    <w:p w14:paraId="6F28B012" w14:textId="031CA171" w:rsidR="00625ED9" w:rsidRDefault="00625ED9" w:rsidP="00C32DE9">
      <w:pPr>
        <w:pStyle w:val="BodyText"/>
        <w:kinsoku w:val="0"/>
        <w:overflowPunct w:val="0"/>
        <w:spacing w:line="260" w:lineRule="atLeast"/>
        <w:ind w:left="2671" w:right="2467"/>
      </w:pPr>
      <w:r>
        <w:t>AIR QUALITY, MODELLING, and EMISSIONS INVENTORY</w:t>
      </w:r>
    </w:p>
    <w:p w14:paraId="06F79CFA" w14:textId="77777777" w:rsidR="00625ED9" w:rsidRDefault="00625ED9">
      <w:pPr>
        <w:pStyle w:val="BodyText"/>
        <w:kinsoku w:val="0"/>
        <w:overflowPunct w:val="0"/>
        <w:spacing w:before="3" w:line="237" w:lineRule="auto"/>
        <w:ind w:left="2671" w:right="4032"/>
      </w:pPr>
      <w:r>
        <w:t>(Formerly</w:t>
      </w:r>
      <w:r>
        <w:rPr>
          <w:spacing w:val="-7"/>
        </w:rPr>
        <w:t xml:space="preserve"> </w:t>
      </w:r>
      <w:r>
        <w:t>called</w:t>
      </w:r>
      <w:r>
        <w:rPr>
          <w:spacing w:val="-6"/>
        </w:rPr>
        <w:t xml:space="preserve"> </w:t>
      </w:r>
      <w:r>
        <w:t>the</w:t>
      </w:r>
      <w:r>
        <w:rPr>
          <w:spacing w:val="-6"/>
        </w:rPr>
        <w:t xml:space="preserve"> </w:t>
      </w:r>
      <w:r>
        <w:t>Technical</w:t>
      </w:r>
      <w:r>
        <w:rPr>
          <w:spacing w:val="-6"/>
        </w:rPr>
        <w:t xml:space="preserve"> </w:t>
      </w:r>
      <w:r>
        <w:t>Services) BUREAU OF AIR MANAGEMENT</w:t>
      </w:r>
    </w:p>
    <w:p w14:paraId="644DCECD" w14:textId="77777777" w:rsidR="00625ED9" w:rsidRDefault="00625ED9">
      <w:pPr>
        <w:pStyle w:val="BodyText"/>
        <w:kinsoku w:val="0"/>
        <w:overflowPunct w:val="0"/>
        <w:spacing w:line="237" w:lineRule="auto"/>
        <w:ind w:left="2671" w:right="2219"/>
      </w:pPr>
      <w:r>
        <w:t>DEPARTMENT</w:t>
      </w:r>
      <w:r>
        <w:rPr>
          <w:spacing w:val="-13"/>
        </w:rPr>
        <w:t xml:space="preserve"> </w:t>
      </w:r>
      <w:r>
        <w:t>OF</w:t>
      </w:r>
      <w:r>
        <w:rPr>
          <w:spacing w:val="-12"/>
        </w:rPr>
        <w:t xml:space="preserve"> </w:t>
      </w:r>
      <w:r>
        <w:t>ENERGY</w:t>
      </w:r>
      <w:r>
        <w:rPr>
          <w:spacing w:val="-13"/>
        </w:rPr>
        <w:t xml:space="preserve"> </w:t>
      </w:r>
      <w:r>
        <w:t>AND</w:t>
      </w:r>
      <w:r>
        <w:rPr>
          <w:spacing w:val="-12"/>
        </w:rPr>
        <w:t xml:space="preserve"> </w:t>
      </w:r>
      <w:r>
        <w:t>ENVIRONMENTAL</w:t>
      </w:r>
      <w:r>
        <w:rPr>
          <w:spacing w:val="-11"/>
        </w:rPr>
        <w:t xml:space="preserve"> </w:t>
      </w:r>
      <w:r>
        <w:t>PROTECTION 79 ELM STREET</w:t>
      </w:r>
    </w:p>
    <w:p w14:paraId="18038037" w14:textId="77777777" w:rsidR="00625ED9" w:rsidRDefault="00625ED9">
      <w:pPr>
        <w:pStyle w:val="BodyText"/>
        <w:kinsoku w:val="0"/>
        <w:overflowPunct w:val="0"/>
        <w:spacing w:line="237" w:lineRule="auto"/>
        <w:ind w:left="2671" w:right="5125"/>
      </w:pPr>
      <w:r>
        <w:t>HARTFORD,</w:t>
      </w:r>
      <w:r>
        <w:rPr>
          <w:spacing w:val="-15"/>
        </w:rPr>
        <w:t xml:space="preserve"> </w:t>
      </w:r>
      <w:r>
        <w:t>CT</w:t>
      </w:r>
      <w:r>
        <w:rPr>
          <w:spacing w:val="-12"/>
        </w:rPr>
        <w:t xml:space="preserve"> </w:t>
      </w:r>
      <w:r>
        <w:t>06106-5127 ATTN:</w:t>
      </w:r>
      <w:r>
        <w:rPr>
          <w:spacing w:val="40"/>
        </w:rPr>
        <w:t xml:space="preserve"> </w:t>
      </w:r>
      <w:r>
        <w:t>E-REPORTING</w:t>
      </w:r>
    </w:p>
    <w:sectPr w:rsidR="00625ED9">
      <w:pgSz w:w="12240" w:h="15840"/>
      <w:pgMar w:top="660" w:right="780" w:bottom="880" w:left="840" w:header="0" w:footer="69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EB11" w14:textId="77777777" w:rsidR="004F76F5" w:rsidRDefault="004F76F5">
      <w:r>
        <w:separator/>
      </w:r>
    </w:p>
  </w:endnote>
  <w:endnote w:type="continuationSeparator" w:id="0">
    <w:p w14:paraId="00F46F07" w14:textId="77777777" w:rsidR="004F76F5" w:rsidRDefault="004F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4293" w14:textId="5DA218D2" w:rsidR="00625ED9" w:rsidRDefault="002D740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0CFA7120" wp14:editId="4A453F81">
              <wp:simplePos x="0" y="0"/>
              <wp:positionH relativeFrom="page">
                <wp:posOffset>673100</wp:posOffset>
              </wp:positionH>
              <wp:positionV relativeFrom="page">
                <wp:posOffset>9477375</wp:posOffset>
              </wp:positionV>
              <wp:extent cx="1278890" cy="137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37795"/>
                      </a:xfrm>
                      <a:prstGeom prst="rect">
                        <a:avLst/>
                      </a:prstGeom>
                      <a:noFill/>
                      <a:ln>
                        <a:noFill/>
                      </a:ln>
                    </wps:spPr>
                    <wps:txbx>
                      <w:txbxContent>
                        <w:p w14:paraId="4AE5E112" w14:textId="77777777" w:rsidR="00625ED9" w:rsidRDefault="00625ED9">
                          <w:pPr>
                            <w:pStyle w:val="BodyText"/>
                            <w:kinsoku w:val="0"/>
                            <w:overflowPunct w:val="0"/>
                            <w:spacing w:before="13"/>
                            <w:ind w:left="20"/>
                            <w:rPr>
                              <w:spacing w:val="-4"/>
                              <w:sz w:val="16"/>
                              <w:szCs w:val="16"/>
                            </w:rPr>
                          </w:pPr>
                          <w:r>
                            <w:rPr>
                              <w:spacing w:val="-2"/>
                              <w:sz w:val="16"/>
                              <w:szCs w:val="16"/>
                            </w:rPr>
                            <w:t>DEEP-AIR-ESIG-APP-</w:t>
                          </w:r>
                          <w:r>
                            <w:rPr>
                              <w:spacing w:val="-4"/>
                              <w:sz w:val="16"/>
                              <w:szCs w:val="16"/>
                            </w:rPr>
                            <w:t>003A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A7120" id="_x0000_t202" coordsize="21600,21600" o:spt="202" path="m,l,21600r21600,l21600,xe">
              <v:stroke joinstyle="miter"/>
              <v:path gradientshapeok="t" o:connecttype="rect"/>
            </v:shapetype>
            <v:shape id="Text Box 3" o:spid="_x0000_s1027" type="#_x0000_t202" style="position:absolute;margin-left:53pt;margin-top:746.25pt;width:100.7pt;height:1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" o:allowincell="f" filled="f" stroked="f">
              <v:textbox inset="0,0,0,0">
                <w:txbxContent>
                  <w:p w14:paraId="4AE5E112" w14:textId="77777777" w:rsidR="00625ED9" w:rsidRDefault="00625ED9">
                    <w:pPr>
                      <w:pStyle w:val="BodyText"/>
                      <w:kinsoku w:val="0"/>
                      <w:overflowPunct w:val="0"/>
                      <w:spacing w:before="13"/>
                      <w:ind w:left="20"/>
                      <w:rPr>
                        <w:spacing w:val="-4"/>
                        <w:sz w:val="16"/>
                        <w:szCs w:val="16"/>
                      </w:rPr>
                    </w:pPr>
                    <w:r>
                      <w:rPr>
                        <w:spacing w:val="-2"/>
                        <w:sz w:val="16"/>
                        <w:szCs w:val="16"/>
                      </w:rPr>
                      <w:t>DEEP-AIR-ESIG-APP-</w:t>
                    </w:r>
                    <w:r>
                      <w:rPr>
                        <w:spacing w:val="-4"/>
                        <w:sz w:val="16"/>
                        <w:szCs w:val="16"/>
                      </w:rPr>
                      <w:t>003A</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7ED285A7" wp14:editId="41B9CF00">
              <wp:simplePos x="0" y="0"/>
              <wp:positionH relativeFrom="page">
                <wp:posOffset>3722370</wp:posOffset>
              </wp:positionH>
              <wp:positionV relativeFrom="page">
                <wp:posOffset>9477375</wp:posOffset>
              </wp:positionV>
              <wp:extent cx="303530" cy="137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37795"/>
                      </a:xfrm>
                      <a:prstGeom prst="rect">
                        <a:avLst/>
                      </a:prstGeom>
                      <a:noFill/>
                      <a:ln>
                        <a:noFill/>
                      </a:ln>
                    </wps:spPr>
                    <wps:txbx>
                      <w:txbxContent>
                        <w:p w14:paraId="213B35E6" w14:textId="77777777" w:rsidR="00625ED9" w:rsidRDefault="00625ED9">
                          <w:pPr>
                            <w:pStyle w:val="BodyText"/>
                            <w:kinsoku w:val="0"/>
                            <w:overflowPunct w:val="0"/>
                            <w:spacing w:before="13"/>
                            <w:ind w:left="60"/>
                            <w:rPr>
                              <w:spacing w:val="-10"/>
                              <w:sz w:val="16"/>
                              <w:szCs w:val="16"/>
                            </w:rPr>
                          </w:pPr>
                          <w:r>
                            <w:rPr>
                              <w:sz w:val="16"/>
                              <w:szCs w:val="16"/>
                            </w:rPr>
                            <w:fldChar w:fldCharType="begin"/>
                          </w:r>
                          <w:r>
                            <w:rPr>
                              <w:sz w:val="16"/>
                              <w:szCs w:val="16"/>
                            </w:rPr>
                            <w:instrText xml:space="preserve"> PAGE </w:instrText>
                          </w:r>
                          <w:r>
                            <w:rPr>
                              <w:sz w:val="16"/>
                              <w:szCs w:val="16"/>
                            </w:rPr>
                            <w:fldChar w:fldCharType="separate"/>
                          </w:r>
                          <w:r w:rsidR="000B73F0">
                            <w:rPr>
                              <w:noProof/>
                              <w:sz w:val="16"/>
                              <w:szCs w:val="16"/>
                            </w:rPr>
                            <w:t>1</w:t>
                          </w:r>
                          <w:r>
                            <w:rPr>
                              <w:sz w:val="16"/>
                              <w:szCs w:val="16"/>
                            </w:rPr>
                            <w:fldChar w:fldCharType="end"/>
                          </w:r>
                          <w:r>
                            <w:rPr>
                              <w:spacing w:val="-3"/>
                              <w:sz w:val="16"/>
                              <w:szCs w:val="16"/>
                            </w:rPr>
                            <w:t xml:space="preserve"> </w:t>
                          </w:r>
                          <w:r>
                            <w:rPr>
                              <w:sz w:val="16"/>
                              <w:szCs w:val="16"/>
                            </w:rPr>
                            <w:t>of</w:t>
                          </w:r>
                          <w:r>
                            <w:rPr>
                              <w:spacing w:val="-1"/>
                              <w:sz w:val="16"/>
                              <w:szCs w:val="16"/>
                            </w:rPr>
                            <w:t xml:space="preserve"> </w:t>
                          </w:r>
                          <w:r>
                            <w:rPr>
                              <w:spacing w:val="-10"/>
                              <w:sz w:val="16"/>
                              <w:szCs w:val="16"/>
                            </w:rPr>
                            <w:fldChar w:fldCharType="begin"/>
                          </w:r>
                          <w:r>
                            <w:rPr>
                              <w:spacing w:val="-10"/>
                              <w:sz w:val="16"/>
                              <w:szCs w:val="16"/>
                            </w:rPr>
                            <w:instrText xml:space="preserve"> NUMPAGES </w:instrText>
                          </w:r>
                          <w:r>
                            <w:rPr>
                              <w:spacing w:val="-10"/>
                              <w:sz w:val="16"/>
                              <w:szCs w:val="16"/>
                            </w:rPr>
                            <w:fldChar w:fldCharType="separate"/>
                          </w:r>
                          <w:r w:rsidR="000B73F0">
                            <w:rPr>
                              <w:noProof/>
                              <w:spacing w:val="-10"/>
                              <w:sz w:val="16"/>
                              <w:szCs w:val="16"/>
                            </w:rPr>
                            <w:t>2</w:t>
                          </w:r>
                          <w:r>
                            <w:rPr>
                              <w:spacing w:val="-1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85A7" id="Text Box 2" o:spid="_x0000_s1028" type="#_x0000_t202" style="position:absolute;margin-left:293.1pt;margin-top:746.25pt;width:23.9pt;height:1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" o:allowincell="f" filled="f" stroked="f">
              <v:textbox inset="0,0,0,0">
                <w:txbxContent>
                  <w:p w14:paraId="213B35E6" w14:textId="77777777" w:rsidR="00625ED9" w:rsidRDefault="00625ED9">
                    <w:pPr>
                      <w:pStyle w:val="BodyText"/>
                      <w:kinsoku w:val="0"/>
                      <w:overflowPunct w:val="0"/>
                      <w:spacing w:before="13"/>
                      <w:ind w:left="60"/>
                      <w:rPr>
                        <w:spacing w:val="-10"/>
                        <w:sz w:val="16"/>
                        <w:szCs w:val="16"/>
                      </w:rPr>
                    </w:pPr>
                    <w:r>
                      <w:rPr>
                        <w:sz w:val="16"/>
                        <w:szCs w:val="16"/>
                      </w:rPr>
                      <w:fldChar w:fldCharType="begin"/>
                    </w:r>
                    <w:r>
                      <w:rPr>
                        <w:sz w:val="16"/>
                        <w:szCs w:val="16"/>
                      </w:rPr>
                      <w:instrText xml:space="preserve"> PAGE </w:instrText>
                    </w:r>
                    <w:r>
                      <w:rPr>
                        <w:sz w:val="16"/>
                        <w:szCs w:val="16"/>
                      </w:rPr>
                      <w:fldChar w:fldCharType="separate"/>
                    </w:r>
                    <w:r w:rsidR="000B73F0">
                      <w:rPr>
                        <w:noProof/>
                        <w:sz w:val="16"/>
                        <w:szCs w:val="16"/>
                      </w:rPr>
                      <w:t>1</w:t>
                    </w:r>
                    <w:r>
                      <w:rPr>
                        <w:sz w:val="16"/>
                        <w:szCs w:val="16"/>
                      </w:rPr>
                      <w:fldChar w:fldCharType="end"/>
                    </w:r>
                    <w:r>
                      <w:rPr>
                        <w:spacing w:val="-3"/>
                        <w:sz w:val="16"/>
                        <w:szCs w:val="16"/>
                      </w:rPr>
                      <w:t xml:space="preserve"> </w:t>
                    </w:r>
                    <w:r>
                      <w:rPr>
                        <w:sz w:val="16"/>
                        <w:szCs w:val="16"/>
                      </w:rPr>
                      <w:t>of</w:t>
                    </w:r>
                    <w:r>
                      <w:rPr>
                        <w:spacing w:val="-1"/>
                        <w:sz w:val="16"/>
                        <w:szCs w:val="16"/>
                      </w:rPr>
                      <w:t xml:space="preserve"> </w:t>
                    </w:r>
                    <w:r>
                      <w:rPr>
                        <w:spacing w:val="-10"/>
                        <w:sz w:val="16"/>
                        <w:szCs w:val="16"/>
                      </w:rPr>
                      <w:fldChar w:fldCharType="begin"/>
                    </w:r>
                    <w:r>
                      <w:rPr>
                        <w:spacing w:val="-10"/>
                        <w:sz w:val="16"/>
                        <w:szCs w:val="16"/>
                      </w:rPr>
                      <w:instrText xml:space="preserve"> NUMPAGES </w:instrText>
                    </w:r>
                    <w:r>
                      <w:rPr>
                        <w:spacing w:val="-10"/>
                        <w:sz w:val="16"/>
                        <w:szCs w:val="16"/>
                      </w:rPr>
                      <w:fldChar w:fldCharType="separate"/>
                    </w:r>
                    <w:r w:rsidR="000B73F0">
                      <w:rPr>
                        <w:noProof/>
                        <w:spacing w:val="-10"/>
                        <w:sz w:val="16"/>
                        <w:szCs w:val="16"/>
                      </w:rPr>
                      <w:t>2</w:t>
                    </w:r>
                    <w:r>
                      <w:rPr>
                        <w:spacing w:val="-10"/>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6D5E5E3D" wp14:editId="707D6137">
              <wp:simplePos x="0" y="0"/>
              <wp:positionH relativeFrom="page">
                <wp:posOffset>6447155</wp:posOffset>
              </wp:positionH>
              <wp:positionV relativeFrom="page">
                <wp:posOffset>9477375</wp:posOffset>
              </wp:positionV>
              <wp:extent cx="652780"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37795"/>
                      </a:xfrm>
                      <a:prstGeom prst="rect">
                        <a:avLst/>
                      </a:prstGeom>
                      <a:noFill/>
                      <a:ln>
                        <a:noFill/>
                      </a:ln>
                    </wps:spPr>
                    <wps:txbx>
                      <w:txbxContent>
                        <w:p w14:paraId="55A03006" w14:textId="2D9D0177" w:rsidR="00625ED9" w:rsidRDefault="00625ED9">
                          <w:pPr>
                            <w:pStyle w:val="BodyText"/>
                            <w:kinsoku w:val="0"/>
                            <w:overflowPunct w:val="0"/>
                            <w:spacing w:before="13"/>
                            <w:ind w:left="20"/>
                            <w:rPr>
                              <w:spacing w:val="-2"/>
                              <w:sz w:val="16"/>
                              <w:szCs w:val="16"/>
                            </w:rPr>
                          </w:pPr>
                          <w:r>
                            <w:rPr>
                              <w:sz w:val="16"/>
                              <w:szCs w:val="16"/>
                            </w:rPr>
                            <w:t>Rev.</w:t>
                          </w:r>
                          <w:r>
                            <w:rPr>
                              <w:spacing w:val="-6"/>
                              <w:sz w:val="16"/>
                              <w:szCs w:val="16"/>
                            </w:rPr>
                            <w:t xml:space="preserve"> </w:t>
                          </w:r>
                          <w:r w:rsidR="004F76F5">
                            <w:rPr>
                              <w:spacing w:val="-2"/>
                              <w:sz w:val="16"/>
                              <w:szCs w:val="16"/>
                            </w:rPr>
                            <w:t>1/4/2023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E5E3D" id="Text Box 1" o:spid="_x0000_s1029" type="#_x0000_t202" style="position:absolute;margin-left:507.65pt;margin-top:746.25pt;width:51.4pt;height:1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" o:allowincell="f" filled="f" stroked="f">
              <v:textbox inset="0,0,0,0">
                <w:txbxContent>
                  <w:p w14:paraId="55A03006" w14:textId="2D9D0177" w:rsidR="00625ED9" w:rsidRDefault="00625ED9">
                    <w:pPr>
                      <w:pStyle w:val="BodyText"/>
                      <w:kinsoku w:val="0"/>
                      <w:overflowPunct w:val="0"/>
                      <w:spacing w:before="13"/>
                      <w:ind w:left="20"/>
                      <w:rPr>
                        <w:spacing w:val="-2"/>
                        <w:sz w:val="16"/>
                        <w:szCs w:val="16"/>
                      </w:rPr>
                    </w:pPr>
                    <w:r>
                      <w:rPr>
                        <w:sz w:val="16"/>
                        <w:szCs w:val="16"/>
                      </w:rPr>
                      <w:t>Rev.</w:t>
                    </w:r>
                    <w:r>
                      <w:rPr>
                        <w:spacing w:val="-6"/>
                        <w:sz w:val="16"/>
                        <w:szCs w:val="16"/>
                      </w:rPr>
                      <w:t xml:space="preserve"> </w:t>
                    </w:r>
                    <w:r w:rsidR="004F76F5">
                      <w:rPr>
                        <w:spacing w:val="-2"/>
                        <w:sz w:val="16"/>
                        <w:szCs w:val="16"/>
                      </w:rPr>
                      <w:t>1/4/2023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B7AE" w14:textId="77777777" w:rsidR="004F76F5" w:rsidRDefault="004F76F5">
      <w:r>
        <w:separator/>
      </w:r>
    </w:p>
  </w:footnote>
  <w:footnote w:type="continuationSeparator" w:id="0">
    <w:p w14:paraId="4A0F22B2" w14:textId="77777777" w:rsidR="004F76F5" w:rsidRDefault="004F7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00" w:hanging="361"/>
      </w:pPr>
      <w:rPr>
        <w:rFonts w:ascii="Symbol" w:hAnsi="Symbol"/>
        <w:b w:val="0"/>
        <w:i w:val="0"/>
        <w:w w:val="99"/>
        <w:sz w:val="16"/>
      </w:rPr>
    </w:lvl>
    <w:lvl w:ilvl="1">
      <w:numFmt w:val="bullet"/>
      <w:lvlText w:val="•"/>
      <w:lvlJc w:val="left"/>
      <w:pPr>
        <w:ind w:left="1602" w:hanging="361"/>
      </w:pPr>
    </w:lvl>
    <w:lvl w:ilvl="2">
      <w:numFmt w:val="bullet"/>
      <w:lvlText w:val="•"/>
      <w:lvlJc w:val="left"/>
      <w:pPr>
        <w:ind w:left="2604" w:hanging="361"/>
      </w:pPr>
    </w:lvl>
    <w:lvl w:ilvl="3">
      <w:numFmt w:val="bullet"/>
      <w:lvlText w:val="•"/>
      <w:lvlJc w:val="left"/>
      <w:pPr>
        <w:ind w:left="3606" w:hanging="361"/>
      </w:pPr>
    </w:lvl>
    <w:lvl w:ilvl="4">
      <w:numFmt w:val="bullet"/>
      <w:lvlText w:val="•"/>
      <w:lvlJc w:val="left"/>
      <w:pPr>
        <w:ind w:left="4608" w:hanging="361"/>
      </w:pPr>
    </w:lvl>
    <w:lvl w:ilvl="5">
      <w:numFmt w:val="bullet"/>
      <w:lvlText w:val="•"/>
      <w:lvlJc w:val="left"/>
      <w:pPr>
        <w:ind w:left="5610" w:hanging="361"/>
      </w:pPr>
    </w:lvl>
    <w:lvl w:ilvl="6">
      <w:numFmt w:val="bullet"/>
      <w:lvlText w:val="•"/>
      <w:lvlJc w:val="left"/>
      <w:pPr>
        <w:ind w:left="6612" w:hanging="361"/>
      </w:pPr>
    </w:lvl>
    <w:lvl w:ilvl="7">
      <w:numFmt w:val="bullet"/>
      <w:lvlText w:val="•"/>
      <w:lvlJc w:val="left"/>
      <w:pPr>
        <w:ind w:left="7614" w:hanging="361"/>
      </w:pPr>
    </w:lvl>
    <w:lvl w:ilvl="8">
      <w:numFmt w:val="bullet"/>
      <w:lvlText w:val="•"/>
      <w:lvlJc w:val="left"/>
      <w:pPr>
        <w:ind w:left="8616" w:hanging="361"/>
      </w:pPr>
    </w:lvl>
  </w:abstractNum>
  <w:abstractNum w:abstractNumId="1" w15:restartNumberingAfterBreak="0">
    <w:nsid w:val="00000403"/>
    <w:multiLevelType w:val="multilevel"/>
    <w:tmpl w:val="00000886"/>
    <w:lvl w:ilvl="0">
      <w:start w:val="1"/>
      <w:numFmt w:val="decimal"/>
      <w:lvlText w:val="%1."/>
      <w:lvlJc w:val="left"/>
      <w:pPr>
        <w:ind w:left="610" w:hanging="371"/>
      </w:pPr>
      <w:rPr>
        <w:rFonts w:ascii="Arial" w:hAnsi="Arial" w:cs="Arial"/>
        <w:b w:val="0"/>
        <w:bCs w:val="0"/>
        <w:i w:val="0"/>
        <w:iCs w:val="0"/>
        <w:color w:val="2B2A29"/>
        <w:w w:val="100"/>
        <w:sz w:val="18"/>
        <w:szCs w:val="18"/>
      </w:rPr>
    </w:lvl>
    <w:lvl w:ilvl="1">
      <w:numFmt w:val="bullet"/>
      <w:lvlText w:val="•"/>
      <w:lvlJc w:val="left"/>
      <w:pPr>
        <w:ind w:left="1620" w:hanging="371"/>
      </w:pPr>
    </w:lvl>
    <w:lvl w:ilvl="2">
      <w:numFmt w:val="bullet"/>
      <w:lvlText w:val="•"/>
      <w:lvlJc w:val="left"/>
      <w:pPr>
        <w:ind w:left="2620" w:hanging="371"/>
      </w:pPr>
    </w:lvl>
    <w:lvl w:ilvl="3">
      <w:numFmt w:val="bullet"/>
      <w:lvlText w:val="•"/>
      <w:lvlJc w:val="left"/>
      <w:pPr>
        <w:ind w:left="3620" w:hanging="371"/>
      </w:pPr>
    </w:lvl>
    <w:lvl w:ilvl="4">
      <w:numFmt w:val="bullet"/>
      <w:lvlText w:val="•"/>
      <w:lvlJc w:val="left"/>
      <w:pPr>
        <w:ind w:left="4620" w:hanging="371"/>
      </w:pPr>
    </w:lvl>
    <w:lvl w:ilvl="5">
      <w:numFmt w:val="bullet"/>
      <w:lvlText w:val="•"/>
      <w:lvlJc w:val="left"/>
      <w:pPr>
        <w:ind w:left="5620" w:hanging="371"/>
      </w:pPr>
    </w:lvl>
    <w:lvl w:ilvl="6">
      <w:numFmt w:val="bullet"/>
      <w:lvlText w:val="•"/>
      <w:lvlJc w:val="left"/>
      <w:pPr>
        <w:ind w:left="6620" w:hanging="371"/>
      </w:pPr>
    </w:lvl>
    <w:lvl w:ilvl="7">
      <w:numFmt w:val="bullet"/>
      <w:lvlText w:val="•"/>
      <w:lvlJc w:val="left"/>
      <w:pPr>
        <w:ind w:left="7620" w:hanging="371"/>
      </w:pPr>
    </w:lvl>
    <w:lvl w:ilvl="8">
      <w:numFmt w:val="bullet"/>
      <w:lvlText w:val="•"/>
      <w:lvlJc w:val="left"/>
      <w:pPr>
        <w:ind w:left="8620" w:hanging="371"/>
      </w:pPr>
    </w:lvl>
  </w:abstractNum>
  <w:abstractNum w:abstractNumId="2" w15:restartNumberingAfterBreak="0">
    <w:nsid w:val="00000404"/>
    <w:multiLevelType w:val="multilevel"/>
    <w:tmpl w:val="443AE628"/>
    <w:lvl w:ilvl="0">
      <w:start w:val="1"/>
      <w:numFmt w:val="decimal"/>
      <w:lvlText w:val="%1."/>
      <w:lvlJc w:val="left"/>
      <w:pPr>
        <w:ind w:left="462" w:hanging="371"/>
      </w:pPr>
      <w:rPr>
        <w:rFonts w:ascii="Arial" w:hAnsi="Arial" w:cs="Arial" w:hint="default"/>
        <w:b w:val="0"/>
        <w:bCs w:val="0"/>
        <w:i w:val="0"/>
        <w:iCs w:val="0"/>
        <w:w w:val="100"/>
        <w:sz w:val="18"/>
        <w:szCs w:val="18"/>
      </w:rPr>
    </w:lvl>
    <w:lvl w:ilvl="1">
      <w:numFmt w:val="bullet"/>
      <w:lvlText w:val="•"/>
      <w:lvlJc w:val="left"/>
      <w:pPr>
        <w:ind w:left="1447" w:hanging="371"/>
      </w:pPr>
      <w:rPr>
        <w:rFonts w:hint="default"/>
      </w:rPr>
    </w:lvl>
    <w:lvl w:ilvl="2">
      <w:numFmt w:val="bullet"/>
      <w:lvlText w:val="•"/>
      <w:lvlJc w:val="left"/>
      <w:pPr>
        <w:ind w:left="2435" w:hanging="371"/>
      </w:pPr>
      <w:rPr>
        <w:rFonts w:hint="default"/>
      </w:rPr>
    </w:lvl>
    <w:lvl w:ilvl="3">
      <w:numFmt w:val="bullet"/>
      <w:lvlText w:val="•"/>
      <w:lvlJc w:val="left"/>
      <w:pPr>
        <w:ind w:left="3422" w:hanging="371"/>
      </w:pPr>
      <w:rPr>
        <w:rFonts w:hint="default"/>
      </w:rPr>
    </w:lvl>
    <w:lvl w:ilvl="4">
      <w:numFmt w:val="bullet"/>
      <w:lvlText w:val="•"/>
      <w:lvlJc w:val="left"/>
      <w:pPr>
        <w:ind w:left="4410" w:hanging="371"/>
      </w:pPr>
      <w:rPr>
        <w:rFonts w:hint="default"/>
      </w:rPr>
    </w:lvl>
    <w:lvl w:ilvl="5">
      <w:numFmt w:val="bullet"/>
      <w:lvlText w:val="•"/>
      <w:lvlJc w:val="left"/>
      <w:pPr>
        <w:ind w:left="5397" w:hanging="371"/>
      </w:pPr>
      <w:rPr>
        <w:rFonts w:hint="default"/>
      </w:rPr>
    </w:lvl>
    <w:lvl w:ilvl="6">
      <w:numFmt w:val="bullet"/>
      <w:lvlText w:val="•"/>
      <w:lvlJc w:val="left"/>
      <w:pPr>
        <w:ind w:left="6385" w:hanging="371"/>
      </w:pPr>
      <w:rPr>
        <w:rFonts w:hint="default"/>
      </w:rPr>
    </w:lvl>
    <w:lvl w:ilvl="7">
      <w:numFmt w:val="bullet"/>
      <w:lvlText w:val="•"/>
      <w:lvlJc w:val="left"/>
      <w:pPr>
        <w:ind w:left="7372" w:hanging="371"/>
      </w:pPr>
      <w:rPr>
        <w:rFonts w:hint="default"/>
      </w:rPr>
    </w:lvl>
    <w:lvl w:ilvl="8">
      <w:numFmt w:val="bullet"/>
      <w:lvlText w:val="•"/>
      <w:lvlJc w:val="left"/>
      <w:pPr>
        <w:ind w:left="8360" w:hanging="371"/>
      </w:pPr>
      <w:rPr>
        <w:rFonts w:hint="default"/>
      </w:rPr>
    </w:lvl>
  </w:abstractNum>
  <w:abstractNum w:abstractNumId="3" w15:restartNumberingAfterBreak="0">
    <w:nsid w:val="00000405"/>
    <w:multiLevelType w:val="multilevel"/>
    <w:tmpl w:val="00000888"/>
    <w:lvl w:ilvl="0">
      <w:start w:val="1"/>
      <w:numFmt w:val="decimal"/>
      <w:lvlText w:val="%1."/>
      <w:lvlJc w:val="left"/>
      <w:pPr>
        <w:ind w:left="462" w:hanging="371"/>
      </w:pPr>
      <w:rPr>
        <w:rFonts w:ascii="Arial" w:hAnsi="Arial" w:cs="Arial"/>
        <w:b w:val="0"/>
        <w:bCs w:val="0"/>
        <w:i w:val="0"/>
        <w:iCs w:val="0"/>
        <w:w w:val="100"/>
        <w:sz w:val="18"/>
        <w:szCs w:val="18"/>
      </w:rPr>
    </w:lvl>
    <w:lvl w:ilvl="1">
      <w:numFmt w:val="bullet"/>
      <w:lvlText w:val="•"/>
      <w:lvlJc w:val="left"/>
      <w:pPr>
        <w:ind w:left="1439" w:hanging="371"/>
      </w:pPr>
    </w:lvl>
    <w:lvl w:ilvl="2">
      <w:numFmt w:val="bullet"/>
      <w:lvlText w:val="•"/>
      <w:lvlJc w:val="left"/>
      <w:pPr>
        <w:ind w:left="2418" w:hanging="371"/>
      </w:pPr>
    </w:lvl>
    <w:lvl w:ilvl="3">
      <w:numFmt w:val="bullet"/>
      <w:lvlText w:val="•"/>
      <w:lvlJc w:val="left"/>
      <w:pPr>
        <w:ind w:left="3397" w:hanging="371"/>
      </w:pPr>
    </w:lvl>
    <w:lvl w:ilvl="4">
      <w:numFmt w:val="bullet"/>
      <w:lvlText w:val="•"/>
      <w:lvlJc w:val="left"/>
      <w:pPr>
        <w:ind w:left="4377" w:hanging="371"/>
      </w:pPr>
    </w:lvl>
    <w:lvl w:ilvl="5">
      <w:numFmt w:val="bullet"/>
      <w:lvlText w:val="•"/>
      <w:lvlJc w:val="left"/>
      <w:pPr>
        <w:ind w:left="5356" w:hanging="371"/>
      </w:pPr>
    </w:lvl>
    <w:lvl w:ilvl="6">
      <w:numFmt w:val="bullet"/>
      <w:lvlText w:val="•"/>
      <w:lvlJc w:val="left"/>
      <w:pPr>
        <w:ind w:left="6335" w:hanging="371"/>
      </w:pPr>
    </w:lvl>
    <w:lvl w:ilvl="7">
      <w:numFmt w:val="bullet"/>
      <w:lvlText w:val="•"/>
      <w:lvlJc w:val="left"/>
      <w:pPr>
        <w:ind w:left="7315" w:hanging="371"/>
      </w:pPr>
    </w:lvl>
    <w:lvl w:ilvl="8">
      <w:numFmt w:val="bullet"/>
      <w:lvlText w:val="•"/>
      <w:lvlJc w:val="left"/>
      <w:pPr>
        <w:ind w:left="8294" w:hanging="371"/>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F5"/>
    <w:rsid w:val="0006549A"/>
    <w:rsid w:val="000B73F0"/>
    <w:rsid w:val="000F196E"/>
    <w:rsid w:val="00167CFD"/>
    <w:rsid w:val="001E3958"/>
    <w:rsid w:val="001F1EFF"/>
    <w:rsid w:val="00251770"/>
    <w:rsid w:val="00272CE5"/>
    <w:rsid w:val="002D4F1D"/>
    <w:rsid w:val="002D740D"/>
    <w:rsid w:val="0032149E"/>
    <w:rsid w:val="00356F18"/>
    <w:rsid w:val="003B2A3F"/>
    <w:rsid w:val="003D2E5B"/>
    <w:rsid w:val="003D51A5"/>
    <w:rsid w:val="003E1D01"/>
    <w:rsid w:val="004A6992"/>
    <w:rsid w:val="004C1F47"/>
    <w:rsid w:val="004F76F5"/>
    <w:rsid w:val="00532EE7"/>
    <w:rsid w:val="0056053F"/>
    <w:rsid w:val="005D13B2"/>
    <w:rsid w:val="006111A3"/>
    <w:rsid w:val="00625ED9"/>
    <w:rsid w:val="006273CB"/>
    <w:rsid w:val="0065278B"/>
    <w:rsid w:val="006C6D53"/>
    <w:rsid w:val="006E334B"/>
    <w:rsid w:val="00705814"/>
    <w:rsid w:val="007279B3"/>
    <w:rsid w:val="00752D61"/>
    <w:rsid w:val="007A25EF"/>
    <w:rsid w:val="007E541F"/>
    <w:rsid w:val="007F5AB1"/>
    <w:rsid w:val="00816EEA"/>
    <w:rsid w:val="00844A90"/>
    <w:rsid w:val="00875D3D"/>
    <w:rsid w:val="00890FE2"/>
    <w:rsid w:val="008C32CF"/>
    <w:rsid w:val="00905F78"/>
    <w:rsid w:val="009A5B4C"/>
    <w:rsid w:val="009D297D"/>
    <w:rsid w:val="009D6CFC"/>
    <w:rsid w:val="009E7E0F"/>
    <w:rsid w:val="00A31BC0"/>
    <w:rsid w:val="00AE61A8"/>
    <w:rsid w:val="00B4135C"/>
    <w:rsid w:val="00B4232D"/>
    <w:rsid w:val="00BD622C"/>
    <w:rsid w:val="00BE5B8D"/>
    <w:rsid w:val="00C32DE9"/>
    <w:rsid w:val="00C374C2"/>
    <w:rsid w:val="00C80C21"/>
    <w:rsid w:val="00CD3BD8"/>
    <w:rsid w:val="00CD44F0"/>
    <w:rsid w:val="00D17F02"/>
    <w:rsid w:val="00D52198"/>
    <w:rsid w:val="00D5234C"/>
    <w:rsid w:val="00D54B03"/>
    <w:rsid w:val="00D91374"/>
    <w:rsid w:val="00D95B73"/>
    <w:rsid w:val="00E12302"/>
    <w:rsid w:val="00E200EA"/>
    <w:rsid w:val="00E57146"/>
    <w:rsid w:val="00EA17FB"/>
    <w:rsid w:val="00ED1B77"/>
    <w:rsid w:val="00EE4D30"/>
    <w:rsid w:val="00EE670A"/>
    <w:rsid w:val="00F520A1"/>
    <w:rsid w:val="00F63916"/>
    <w:rsid w:val="00F820B7"/>
    <w:rsid w:val="00FC2731"/>
    <w:rsid w:val="00FD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A923EB"/>
  <w14:defaultImageDpi w14:val="0"/>
  <w15:docId w15:val="{56590378-4DEB-40C3-869C-12308ED4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65"/>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1"/>
    <w:locked/>
    <w:rPr>
      <w:rFonts w:ascii="Arial" w:hAnsi="Arial" w:cs="Arial"/>
    </w:rPr>
  </w:style>
  <w:style w:type="paragraph" w:styleId="Title">
    <w:name w:val="Title"/>
    <w:basedOn w:val="Normal"/>
    <w:next w:val="Normal"/>
    <w:link w:val="TitleChar"/>
    <w:uiPriority w:val="1"/>
    <w:qFormat/>
    <w:pPr>
      <w:spacing w:before="89"/>
      <w:ind w:left="1161"/>
    </w:pPr>
    <w:rPr>
      <w:b/>
      <w:bCs/>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before="200"/>
      <w:ind w:left="610" w:hanging="371"/>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uiPriority w:val="99"/>
    <w:unhideWhenUsed/>
    <w:rsid w:val="000B73F0"/>
    <w:rPr>
      <w:color w:val="0000FF"/>
      <w:u w:val="single"/>
    </w:rPr>
  </w:style>
  <w:style w:type="table" w:styleId="TableGrid">
    <w:name w:val="Table Grid"/>
    <w:basedOn w:val="TableNormal"/>
    <w:uiPriority w:val="39"/>
    <w:rsid w:val="0065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F5"/>
    <w:pPr>
      <w:tabs>
        <w:tab w:val="center" w:pos="4680"/>
        <w:tab w:val="right" w:pos="9360"/>
      </w:tabs>
    </w:pPr>
  </w:style>
  <w:style w:type="character" w:customStyle="1" w:styleId="HeaderChar">
    <w:name w:val="Header Char"/>
    <w:basedOn w:val="DefaultParagraphFont"/>
    <w:link w:val="Header"/>
    <w:uiPriority w:val="99"/>
    <w:rsid w:val="004F76F5"/>
    <w:rPr>
      <w:rFonts w:ascii="Arial" w:hAnsi="Arial" w:cs="Arial"/>
      <w:sz w:val="22"/>
      <w:szCs w:val="22"/>
    </w:rPr>
  </w:style>
  <w:style w:type="paragraph" w:styleId="Footer">
    <w:name w:val="footer"/>
    <w:basedOn w:val="Normal"/>
    <w:link w:val="FooterChar"/>
    <w:uiPriority w:val="99"/>
    <w:unhideWhenUsed/>
    <w:rsid w:val="004F76F5"/>
    <w:pPr>
      <w:tabs>
        <w:tab w:val="center" w:pos="4680"/>
        <w:tab w:val="right" w:pos="9360"/>
      </w:tabs>
    </w:pPr>
  </w:style>
  <w:style w:type="character" w:customStyle="1" w:styleId="FooterChar">
    <w:name w:val="Footer Char"/>
    <w:basedOn w:val="DefaultParagraphFont"/>
    <w:link w:val="Footer"/>
    <w:uiPriority w:val="99"/>
    <w:rsid w:val="004F76F5"/>
    <w:rPr>
      <w:rFonts w:ascii="Arial" w:hAnsi="Arial" w:cs="Arial"/>
      <w:sz w:val="22"/>
      <w:szCs w:val="22"/>
    </w:rPr>
  </w:style>
  <w:style w:type="character" w:styleId="FollowedHyperlink">
    <w:name w:val="FollowedHyperlink"/>
    <w:basedOn w:val="DefaultParagraphFont"/>
    <w:uiPriority w:val="99"/>
    <w:semiHidden/>
    <w:unhideWhenUsed/>
    <w:rsid w:val="00A31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ct.gov/business/s/onlinebusinesssearch?language=en_US" TargetMode="External"/><Relationship Id="rId18" Type="http://schemas.openxmlformats.org/officeDocument/2006/relationships/hyperlink" Target="https://selfserve.deep.ct.gov/SelfService/UserHelp/User_Help_v3.0.0.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EEP.BAM.TS@ct.gov" TargetMode="External"/><Relationship Id="rId2" Type="http://schemas.openxmlformats.org/officeDocument/2006/relationships/customXml" Target="../customXml/item2.xml"/><Relationship Id="rId16" Type="http://schemas.openxmlformats.org/officeDocument/2006/relationships/hyperlink" Target="https://service.ct.gov/business/s/onlinebusinesssearch?language=en_US" TargetMode="External"/><Relationship Id="rId20" Type="http://schemas.openxmlformats.org/officeDocument/2006/relationships/hyperlink" Target="mailto:DEEP.BAM.TS@c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ncord-sots.ct.gov/CONCORD/index.jsp" TargetMode="External"/><Relationship Id="rId10" Type="http://schemas.openxmlformats.org/officeDocument/2006/relationships/endnotes" Target="endnotes.xml"/><Relationship Id="rId19" Type="http://schemas.openxmlformats.org/officeDocument/2006/relationships/hyperlink" Target="https://selfserve.deep.ct.gov/SelfService/UserHelp/User_Help_v3.0.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t.gov/dep/cwp/view.asp?a=2709&amp;q=324218&amp;depNav_GID=164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gboseA\AppData\Roaming\Microsoft\Templates\electronic-signature-application-and-subscriber-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9" ma:contentTypeDescription="Create a new document." ma:contentTypeScope="" ma:versionID="e1a4accd2ed896254031eaa804c35ba9">
  <xsd:schema xmlns:xsd="http://www.w3.org/2001/XMLSchema" xmlns:xs="http://www.w3.org/2001/XMLSchema" xmlns:p="http://schemas.microsoft.com/office/2006/metadata/properties" xmlns:ns3="c867d1a5-5827-4927-b797-91c0fe867b8f" xmlns:ns4="26e7f4b6-3714-4cf5-b0ae-a47b16f23eba" targetNamespace="http://schemas.microsoft.com/office/2006/metadata/properties" ma:root="true" ma:fieldsID="df166a4a70db7f28aa35b46a1f4ea45e" ns3:_="" ns4:_="">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9073C-7558-4D94-8069-A42001872408}">
  <ds:schemaRefs>
    <ds:schemaRef ds:uri="http://schemas.microsoft.com/sharepoint/v3/contenttype/forms"/>
  </ds:schemaRefs>
</ds:datastoreItem>
</file>

<file path=customXml/itemProps2.xml><?xml version="1.0" encoding="utf-8"?>
<ds:datastoreItem xmlns:ds="http://schemas.openxmlformats.org/officeDocument/2006/customXml" ds:itemID="{7021968C-9948-4BDF-BAFD-9B3A2BE6E316}">
  <ds:schemaRefs>
    <ds:schemaRef ds:uri="c867d1a5-5827-4927-b797-91c0fe867b8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6e7f4b6-3714-4cf5-b0ae-a47b16f23eb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642831-7390-4368-AA77-971930C91F84}">
  <ds:schemaRefs>
    <ds:schemaRef ds:uri="http://schemas.openxmlformats.org/officeDocument/2006/bibliography"/>
  </ds:schemaRefs>
</ds:datastoreItem>
</file>

<file path=customXml/itemProps4.xml><?xml version="1.0" encoding="utf-8"?>
<ds:datastoreItem xmlns:ds="http://schemas.openxmlformats.org/officeDocument/2006/customXml" ds:itemID="{A3E3DED9-DB96-4C9F-B3A0-A809183D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electronic-signature-application-and-subscriber-agreement</Template>
  <TotalTime>3</TotalTime>
  <Pages>5</Pages>
  <Words>1979</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Electronic Signature Form</vt:lpstr>
    </vt:vector>
  </TitlesOfParts>
  <Company/>
  <LinksUpToDate>false</LinksUpToDate>
  <CharactersWithSpaces>13851</CharactersWithSpaces>
  <SharedDoc>false</SharedDoc>
  <HLinks>
    <vt:vector size="42" baseType="variant">
      <vt:variant>
        <vt:i4>3604597</vt:i4>
      </vt:variant>
      <vt:variant>
        <vt:i4>18</vt:i4>
      </vt:variant>
      <vt:variant>
        <vt:i4>0</vt:i4>
      </vt:variant>
      <vt:variant>
        <vt:i4>5</vt:i4>
      </vt:variant>
      <vt:variant>
        <vt:lpwstr>https://selfserve.deep.ct.gov/SelfService/UserHelp/User_Help_v3.0.0.4.pdf</vt:lpwstr>
      </vt:variant>
      <vt:variant>
        <vt:lpwstr/>
      </vt:variant>
      <vt:variant>
        <vt:i4>3604597</vt:i4>
      </vt:variant>
      <vt:variant>
        <vt:i4>15</vt:i4>
      </vt:variant>
      <vt:variant>
        <vt:i4>0</vt:i4>
      </vt:variant>
      <vt:variant>
        <vt:i4>5</vt:i4>
      </vt:variant>
      <vt:variant>
        <vt:lpwstr>https://selfserve.deep.ct.gov/SelfService/UserHelp/User_Help_v3.0.0.4.pdf</vt:lpwstr>
      </vt:variant>
      <vt:variant>
        <vt:lpwstr/>
      </vt:variant>
      <vt:variant>
        <vt:i4>5439607</vt:i4>
      </vt:variant>
      <vt:variant>
        <vt:i4>12</vt:i4>
      </vt:variant>
      <vt:variant>
        <vt:i4>0</vt:i4>
      </vt:variant>
      <vt:variant>
        <vt:i4>5</vt:i4>
      </vt:variant>
      <vt:variant>
        <vt:lpwstr>mailto:DEEP.BAM.TS@ct.gov</vt:lpwstr>
      </vt:variant>
      <vt:variant>
        <vt:lpwstr/>
      </vt:variant>
      <vt:variant>
        <vt:i4>458798</vt:i4>
      </vt:variant>
      <vt:variant>
        <vt:i4>8</vt:i4>
      </vt:variant>
      <vt:variant>
        <vt:i4>0</vt:i4>
      </vt:variant>
      <vt:variant>
        <vt:i4>5</vt:i4>
      </vt:variant>
      <vt:variant>
        <vt:lpwstr>https://service.ct.gov/business/s/onlinebusinesssearch?language=en_US</vt:lpwstr>
      </vt:variant>
      <vt:variant>
        <vt:lpwstr/>
      </vt:variant>
      <vt:variant>
        <vt:i4>851987</vt:i4>
      </vt:variant>
      <vt:variant>
        <vt:i4>6</vt:i4>
      </vt:variant>
      <vt:variant>
        <vt:i4>0</vt:i4>
      </vt:variant>
      <vt:variant>
        <vt:i4>5</vt:i4>
      </vt:variant>
      <vt:variant>
        <vt:lpwstr>https://www.concord-sots.ct.gov/CONCORD/index.jsp</vt:lpwstr>
      </vt:variant>
      <vt:variant>
        <vt:lpwstr/>
      </vt:variant>
      <vt:variant>
        <vt:i4>106</vt:i4>
      </vt:variant>
      <vt:variant>
        <vt:i4>3</vt:i4>
      </vt:variant>
      <vt:variant>
        <vt:i4>0</vt:i4>
      </vt:variant>
      <vt:variant>
        <vt:i4>5</vt:i4>
      </vt:variant>
      <vt:variant>
        <vt:lpwstr>http://www.ct.gov/dep/cwp/view.asp?a=2709&amp;q=324218&amp;depNav_GID=1643</vt:lpwstr>
      </vt:variant>
      <vt:variant>
        <vt:lpwstr/>
      </vt:variant>
      <vt:variant>
        <vt:i4>458798</vt:i4>
      </vt:variant>
      <vt:variant>
        <vt:i4>0</vt:i4>
      </vt:variant>
      <vt:variant>
        <vt:i4>0</vt:i4>
      </vt:variant>
      <vt:variant>
        <vt:i4>5</vt:i4>
      </vt:variant>
      <vt:variant>
        <vt:lpwstr>https://service.ct.gov/business/s/onlinebusinesssearch?language=en_US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Form</dc:title>
  <dc:subject/>
  <dc:creator>Adebola Bamgbose</dc:creator>
  <cp:keywords/>
  <dc:description/>
  <cp:lastModifiedBy>Bamgbose, Adebola</cp:lastModifiedBy>
  <cp:revision>2</cp:revision>
  <cp:lastPrinted>2023-01-18T12:56:00Z</cp:lastPrinted>
  <dcterms:created xsi:type="dcterms:W3CDTF">2023-01-18T12:57:00Z</dcterms:created>
  <dcterms:modified xsi:type="dcterms:W3CDTF">2023-01-18T12:57:00Z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y fmtid="{D5CDD505-2E9C-101B-9397-08002B2CF9AE}" pid="4" name="ContentTypeId">
    <vt:lpwstr>0x010100E1862A7241CD5C4BB9A49AEC91EB145E</vt:lpwstr>
  </property>
</Properties>
</file>