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45CCB" w:rsidRPr="00630074" w:rsidRDefault="00145CC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407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45CCB" w:rsidRPr="00476D38" w:rsidRDefault="00145CC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45CCB" w:rsidRPr="00630074" w:rsidRDefault="00145CC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EDC616DC83D4515B0DD39E4BFBF72A2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45CCB" w:rsidRPr="00630074" w:rsidRDefault="00145CC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45CCB" w:rsidRPr="00630074" w:rsidRDefault="00145CCB" w:rsidP="00630074">
      <w:pPr>
        <w:pStyle w:val="BodyText2"/>
        <w:rPr>
          <w:rFonts w:ascii="Calibri" w:hAnsi="Calibri"/>
          <w:sz w:val="4"/>
          <w:szCs w:val="4"/>
        </w:rPr>
      </w:pPr>
    </w:p>
    <w:p w:rsidR="00145CCB" w:rsidRPr="00E92347" w:rsidRDefault="00145CCB" w:rsidP="0005598B">
      <w:pPr>
        <w:pStyle w:val="BodyText2"/>
        <w:rPr>
          <w:rFonts w:ascii="Calibri" w:hAnsi="Calibri"/>
        </w:rPr>
      </w:pPr>
    </w:p>
    <w:p w:rsidR="00145CCB" w:rsidRPr="00E92347" w:rsidRDefault="00145CC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BB438CF870A42F7B83BF7F084C00579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45CCB" w:rsidRPr="00E92347" w:rsidRDefault="00145CC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145CCB" w:rsidRPr="003345D2" w:rsidRDefault="00145CCB" w:rsidP="00630074">
      <w:pPr>
        <w:pStyle w:val="BodyText2"/>
        <w:rPr>
          <w:rFonts w:ascii="Calibri" w:hAnsi="Calibri"/>
          <w:sz w:val="4"/>
          <w:szCs w:val="4"/>
        </w:rPr>
      </w:pPr>
    </w:p>
    <w:p w:rsidR="00145CCB" w:rsidRPr="00B85E3C" w:rsidRDefault="00145CC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145CC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Wellmore,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45CC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141 East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9980023066B47D4BCA4C6A132C394B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45CC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06-0669107</w:t>
            </w:r>
          </w:p>
        </w:tc>
      </w:tr>
      <w:tr w:rsidR="00145CC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5E31D8" w:rsidRDefault="00145CC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45CC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18OPM8005EW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141 E Main Video Surveillance</w:t>
            </w:r>
          </w:p>
        </w:tc>
      </w:tr>
      <w:tr w:rsidR="00145CC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45CC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CA6CD8" w:rsidRDefault="00145CC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45CCB" w:rsidRPr="00CA6CD8" w:rsidRDefault="00145CC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45CCB" w:rsidRPr="00CA6CD8" w:rsidRDefault="00145CC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9E98B2E61324F3BBC75243B333FD59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45CCB" w:rsidRPr="00CA6CD8" w:rsidRDefault="00145CC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F08CCBC5B9348DABD40925FD9E5044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A21B0F7278D42368540A12C5A55B62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45CCB" w:rsidRDefault="00145C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45CCB" w:rsidRDefault="00145C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45CCB" w:rsidRDefault="00145C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45CCB" w:rsidRPr="007367D1" w:rsidRDefault="00145CC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45CCB" w:rsidRDefault="00145CC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45CCB" w:rsidRPr="009A33E8" w:rsidRDefault="00145CC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45CC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45CCB" w:rsidRPr="00C43593" w:rsidRDefault="00145CC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$68,000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Default="00145CCB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C43593" w:rsidRDefault="00145CC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$68,000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C43593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45CC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6B705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6B705B" w:rsidRDefault="00145CC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6B705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45CC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Pr="006B705B" w:rsidRDefault="00145CCB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$68,000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6B705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45CC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6B705B" w:rsidRDefault="00145CC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5CCB" w:rsidRDefault="00145CCB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145CCB" w:rsidRPr="006B705B" w:rsidRDefault="00145CC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45CC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45CCB" w:rsidRPr="00370320" w:rsidRDefault="00145CC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45CCB" w:rsidRPr="00370320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45CCB" w:rsidRPr="00370320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45CCB" w:rsidRPr="00370320" w:rsidRDefault="00145CC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45CCB" w:rsidRPr="00370320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Gary M. Steck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145CCB" w:rsidRPr="00370320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45CCB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45CCB" w:rsidRPr="00370320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45CCB" w:rsidRPr="00370320" w:rsidRDefault="00145CC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45CCB" w:rsidRDefault="00145CC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45CCB" w:rsidRPr="00370320" w:rsidRDefault="00145CCB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45CC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45CCB" w:rsidRPr="00370320" w:rsidRDefault="00145CC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45CCB" w:rsidRPr="00DA6866" w:rsidRDefault="00145CC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45CCB" w:rsidRPr="001A033E" w:rsidRDefault="00145CCB" w:rsidP="001A6F01">
            <w:pPr>
              <w:rPr>
                <w:rFonts w:ascii="Calibri" w:hAnsi="Calibri"/>
                <w:sz w:val="20"/>
              </w:rPr>
            </w:pPr>
          </w:p>
        </w:tc>
      </w:tr>
      <w:tr w:rsidR="00145CC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145CCB" w:rsidRPr="001D5CB2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45CC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145CCB" w:rsidRPr="00476D38" w:rsidRDefault="00145CC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$68,000</w:t>
            </w:r>
          </w:p>
        </w:tc>
        <w:tc>
          <w:tcPr>
            <w:tcW w:w="720" w:type="dxa"/>
            <w:vAlign w:val="bottom"/>
          </w:tcPr>
          <w:p w:rsidR="00145CCB" w:rsidRPr="00476D38" w:rsidRDefault="00145CC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145CCB" w:rsidRPr="00476D38" w:rsidRDefault="00145CC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145CCB" w:rsidRPr="00476D38" w:rsidRDefault="00145CC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145CCB" w:rsidRPr="00FB21CB" w:rsidRDefault="00145C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145CCB" w:rsidRPr="00FB21CB" w:rsidRDefault="00145C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145CCB" w:rsidRPr="00FB21CB" w:rsidRDefault="00145C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145CCB" w:rsidRPr="00FB21CB" w:rsidRDefault="00145CC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145CCB" w:rsidRPr="00FB21CB" w:rsidRDefault="00145CC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145CCB" w:rsidRPr="00FB21CB" w:rsidRDefault="00145CC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145CCB" w:rsidRDefault="00145CCB" w:rsidP="00A9546A">
      <w:pPr>
        <w:rPr>
          <w:rFonts w:ascii="Calibri" w:hAnsi="Calibri"/>
        </w:rPr>
      </w:pPr>
    </w:p>
    <w:p w:rsidR="00145CCB" w:rsidRDefault="00145CCB" w:rsidP="00A341ED"/>
    <w:p w:rsidR="00145CCB" w:rsidRDefault="00145CCB" w:rsidP="00A341ED"/>
    <w:p w:rsidR="00145CCB" w:rsidRDefault="00145CCB" w:rsidP="00A341ED"/>
    <w:p w:rsidR="00145CCB" w:rsidRDefault="00145CCB" w:rsidP="00A341ED"/>
    <w:p w:rsidR="00145CCB" w:rsidRPr="007351BE" w:rsidRDefault="00145CC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45CCB" w:rsidRPr="007351BE" w:rsidRDefault="00145C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45CCB" w:rsidRPr="007351BE" w:rsidRDefault="00145C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45CCB" w:rsidRPr="007351BE" w:rsidRDefault="00145C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45CCB" w:rsidRPr="007351BE" w:rsidRDefault="00145CC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45CCB" w:rsidRDefault="00145CC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45CCB" w:rsidRPr="007351BE" w:rsidRDefault="00145CCB" w:rsidP="00EC00C0">
      <w:pPr>
        <w:jc w:val="center"/>
        <w:rPr>
          <w:sz w:val="22"/>
          <w:szCs w:val="22"/>
        </w:rPr>
      </w:pPr>
    </w:p>
    <w:p w:rsidR="00145CCB" w:rsidRPr="00EC00C0" w:rsidRDefault="00145CC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145CCB" w:rsidRPr="00EC00C0" w:rsidRDefault="00145CC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45CCB" w:rsidRPr="00EC00C0" w:rsidRDefault="00145CCB" w:rsidP="00A341ED">
      <w:pPr>
        <w:rPr>
          <w:b/>
          <w:sz w:val="20"/>
          <w:szCs w:val="20"/>
        </w:rPr>
      </w:pP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Wellmore, Inc.</w:t>
      </w:r>
      <w:r w:rsidRPr="00EC00C0">
        <w:rPr>
          <w:b/>
          <w:sz w:val="20"/>
          <w:szCs w:val="20"/>
        </w:rPr>
        <w:tab/>
      </w:r>
    </w:p>
    <w:p w:rsidR="00145CCB" w:rsidRPr="00EC00C0" w:rsidRDefault="00145CCB" w:rsidP="00A341ED">
      <w:pPr>
        <w:rPr>
          <w:b/>
          <w:sz w:val="20"/>
          <w:szCs w:val="20"/>
        </w:rPr>
      </w:pP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141 E Main Video Surveillance</w:t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18OPM8005EW</w:t>
      </w:r>
    </w:p>
    <w:p w:rsidR="00145CCB" w:rsidRPr="00EC00C0" w:rsidRDefault="00145CCB" w:rsidP="00A341ED">
      <w:pPr>
        <w:rPr>
          <w:b/>
          <w:sz w:val="20"/>
          <w:szCs w:val="20"/>
        </w:rPr>
      </w:pP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141 East Main Street</w:t>
      </w:r>
      <w:r w:rsidRPr="00EC00C0">
        <w:rPr>
          <w:b/>
          <w:sz w:val="20"/>
          <w:szCs w:val="20"/>
        </w:rPr>
        <w:t xml:space="preserve"> </w:t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06702</w:t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Gary M. Steck</w:t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gsteck@wellmore.org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45CC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45CCB" w:rsidRPr="00EC00C0" w:rsidRDefault="00145CC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45CC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45CC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45CCB" w:rsidRPr="00EC00C0" w:rsidRDefault="00145CC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45CC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45CCB" w:rsidRPr="00EC00C0" w:rsidRDefault="00145CC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45CCB" w:rsidRPr="00EC00C0" w:rsidRDefault="00145CCB" w:rsidP="00A341ED">
      <w:pPr>
        <w:rPr>
          <w:b/>
          <w:sz w:val="20"/>
          <w:szCs w:val="20"/>
        </w:rPr>
      </w:pPr>
    </w:p>
    <w:p w:rsidR="00145CCB" w:rsidRPr="00EC00C0" w:rsidRDefault="00145CCB" w:rsidP="00A341ED">
      <w:pPr>
        <w:rPr>
          <w:b/>
          <w:sz w:val="20"/>
          <w:szCs w:val="20"/>
        </w:rPr>
      </w:pPr>
    </w:p>
    <w:p w:rsidR="00145CCB" w:rsidRPr="00EC00C0" w:rsidRDefault="00145CCB" w:rsidP="00A341ED">
      <w:pPr>
        <w:rPr>
          <w:b/>
          <w:sz w:val="20"/>
          <w:szCs w:val="20"/>
        </w:rPr>
      </w:pPr>
    </w:p>
    <w:p w:rsidR="00145CCB" w:rsidRPr="00EC00C0" w:rsidRDefault="00145CC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45CCB" w:rsidRPr="00EC00C0" w:rsidRDefault="00145CC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45CCB" w:rsidRPr="00E2130F" w:rsidRDefault="00145CC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45CCB" w:rsidRDefault="00145CCB" w:rsidP="00A341ED">
      <w:pPr>
        <w:rPr>
          <w:b/>
        </w:rPr>
      </w:pPr>
      <w:r w:rsidRPr="00E2130F">
        <w:rPr>
          <w:b/>
        </w:rPr>
        <w:t xml:space="preserve"> </w:t>
      </w: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Default="00145CCB" w:rsidP="00A341ED">
      <w:pPr>
        <w:rPr>
          <w:b/>
        </w:rPr>
      </w:pPr>
    </w:p>
    <w:p w:rsidR="00145CCB" w:rsidRPr="007351BE" w:rsidRDefault="00145CCB" w:rsidP="00A341ED">
      <w:pPr>
        <w:rPr>
          <w:b/>
        </w:rPr>
      </w:pPr>
      <w:r>
        <w:rPr>
          <w:b/>
        </w:rPr>
        <w:t>PROJECT BUDGET:</w:t>
      </w:r>
    </w:p>
    <w:p w:rsidR="00145CCB" w:rsidRDefault="00145CCB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4074" r:id="rId15"/>
        </w:object>
      </w:r>
    </w:p>
    <w:p w:rsidR="00145CCB" w:rsidRDefault="00145CC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45CCB" w:rsidRDefault="00145CCB" w:rsidP="00A341ED">
      <w:pPr>
        <w:rPr>
          <w:rFonts w:ascii="Arial Narrow" w:hAnsi="Arial Narrow"/>
          <w:sz w:val="20"/>
        </w:rPr>
      </w:pPr>
    </w:p>
    <w:p w:rsidR="00145CCB" w:rsidRDefault="00145CCB" w:rsidP="00A341ED">
      <w:pPr>
        <w:rPr>
          <w:rFonts w:ascii="Arial Narrow" w:hAnsi="Arial Narrow"/>
          <w:sz w:val="20"/>
        </w:rPr>
      </w:pPr>
    </w:p>
    <w:p w:rsidR="00145CCB" w:rsidRDefault="00145CC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326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45CCB" w:rsidRPr="00B70C19" w:rsidRDefault="00145CC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45CCB" w:rsidRPr="00B70C19" w:rsidRDefault="00145CC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45CCB" w:rsidRDefault="00145CC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45CCB" w:rsidRDefault="00145C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45CCB" w:rsidRPr="008C4906" w:rsidRDefault="00145CC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45CCB" w:rsidRPr="007F7546" w:rsidRDefault="00145C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145CCB" w:rsidRPr="007F7546" w:rsidRDefault="00145CCB" w:rsidP="00A341ED">
      <w:pPr>
        <w:ind w:left="360"/>
        <w:rPr>
          <w:rFonts w:ascii="Arial Narrow" w:hAnsi="Arial Narrow"/>
          <w:sz w:val="20"/>
          <w:szCs w:val="20"/>
        </w:rPr>
      </w:pPr>
    </w:p>
    <w:p w:rsidR="00145CCB" w:rsidRPr="00B70C19" w:rsidRDefault="00145C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45CCB" w:rsidRPr="008C4906" w:rsidRDefault="00145CCB" w:rsidP="00A341ED">
      <w:pPr>
        <w:ind w:left="360"/>
        <w:rPr>
          <w:rFonts w:ascii="Arial Narrow" w:hAnsi="Arial Narrow"/>
          <w:sz w:val="20"/>
        </w:rPr>
      </w:pPr>
    </w:p>
    <w:p w:rsidR="00145CCB" w:rsidRPr="00B70C19" w:rsidRDefault="00145CC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45CCB" w:rsidRDefault="00145CCB" w:rsidP="00A341ED">
      <w:pPr>
        <w:ind w:left="360"/>
        <w:rPr>
          <w:rFonts w:ascii="Arial Narrow" w:hAnsi="Arial Narrow"/>
          <w:sz w:val="20"/>
        </w:rPr>
      </w:pPr>
    </w:p>
    <w:p w:rsidR="00145CCB" w:rsidRDefault="00145CCB" w:rsidP="00A341ED">
      <w:pPr>
        <w:ind w:left="360"/>
        <w:rPr>
          <w:rFonts w:ascii="Arial Narrow" w:hAnsi="Arial Narrow"/>
          <w:b/>
          <w:i/>
          <w:sz w:val="20"/>
        </w:rPr>
      </w:pPr>
    </w:p>
    <w:p w:rsidR="00145CCB" w:rsidRPr="00B615DC" w:rsidRDefault="00145CC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45CCB" w:rsidRPr="00B615DC" w:rsidRDefault="00145CC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Gary M. Steck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CEO</w:t>
      </w:r>
    </w:p>
    <w:p w:rsidR="00145CCB" w:rsidRPr="00B615DC" w:rsidRDefault="00145CC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45CCB" w:rsidRPr="00B615DC" w:rsidRDefault="00145CC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45CCB" w:rsidRPr="008C4906" w:rsidRDefault="00145CC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45CCB" w:rsidRDefault="00145CC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45CCB" w:rsidRDefault="00145CCB" w:rsidP="00A341ED">
      <w:pPr>
        <w:ind w:left="360"/>
        <w:rPr>
          <w:rFonts w:ascii="Arial Narrow" w:hAnsi="Arial Narrow"/>
          <w:b/>
          <w:sz w:val="20"/>
        </w:rPr>
      </w:pPr>
    </w:p>
    <w:p w:rsidR="00145CCB" w:rsidRPr="00B615DC" w:rsidRDefault="00145C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45CCB" w:rsidRPr="00B615DC" w:rsidRDefault="00145CCB" w:rsidP="00A341ED">
      <w:pPr>
        <w:ind w:left="360"/>
        <w:rPr>
          <w:rFonts w:ascii="Arial Narrow" w:hAnsi="Arial Narrow"/>
          <w:b/>
          <w:sz w:val="20"/>
        </w:rPr>
      </w:pPr>
    </w:p>
    <w:p w:rsidR="00145CCB" w:rsidRPr="00B615DC" w:rsidRDefault="00145C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45CCB" w:rsidRPr="00B615DC" w:rsidRDefault="00145C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45CCB" w:rsidRPr="00B615DC" w:rsidRDefault="00145CC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45CCB" w:rsidRDefault="00145CCB" w:rsidP="00A341ED"/>
    <w:p w:rsidR="00145CCB" w:rsidRDefault="00145CCB" w:rsidP="00A47D17">
      <w:pPr>
        <w:rPr>
          <w:rFonts w:ascii="Calibri" w:hAnsi="Calibri"/>
        </w:rPr>
        <w:sectPr w:rsidR="00145CCB" w:rsidSect="00145CC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45CCB" w:rsidRPr="00630074" w:rsidRDefault="00145CCB" w:rsidP="00A47D17">
      <w:pPr>
        <w:rPr>
          <w:rFonts w:ascii="Calibri" w:hAnsi="Calibri"/>
        </w:rPr>
      </w:pPr>
    </w:p>
    <w:sectPr w:rsidR="00145CCB" w:rsidRPr="00630074" w:rsidSect="00145CC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CB" w:rsidRDefault="00145CCB" w:rsidP="005E31D8">
      <w:r>
        <w:separator/>
      </w:r>
    </w:p>
  </w:endnote>
  <w:endnote w:type="continuationSeparator" w:id="0">
    <w:p w:rsidR="00145CCB" w:rsidRDefault="00145CC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85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CCB" w:rsidRDefault="00145C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CCB" w:rsidRDefault="0014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CB" w:rsidRDefault="00145CCB" w:rsidP="005E31D8">
      <w:r>
        <w:separator/>
      </w:r>
    </w:p>
  </w:footnote>
  <w:footnote w:type="continuationSeparator" w:id="0">
    <w:p w:rsidR="00145CCB" w:rsidRDefault="00145CC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CB" w:rsidRPr="005E31D8" w:rsidRDefault="00145C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45CCB" w:rsidRDefault="0014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5CCB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DC616DC83D4515B0DD39E4BFBF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4AA2-52FF-43F8-BFF7-7717D9C697FD}"/>
      </w:docPartPr>
      <w:docPartBody>
        <w:p w:rsidR="00000000" w:rsidRDefault="005F52B1" w:rsidP="005F52B1">
          <w:pPr>
            <w:pStyle w:val="9EDC616DC83D4515B0DD39E4BFBF72A2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BB438CF870A42F7B83BF7F084C0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C643-E98F-4884-86BF-48EF712824A1}"/>
      </w:docPartPr>
      <w:docPartBody>
        <w:p w:rsidR="00000000" w:rsidRDefault="005F52B1" w:rsidP="005F52B1">
          <w:pPr>
            <w:pStyle w:val="6BB438CF870A42F7B83BF7F084C00579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9980023066B47D4BCA4C6A132C3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E102-0E1C-4A00-BB52-F00DA021BD9C}"/>
      </w:docPartPr>
      <w:docPartBody>
        <w:p w:rsidR="00000000" w:rsidRDefault="005F52B1" w:rsidP="005F52B1">
          <w:pPr>
            <w:pStyle w:val="99980023066B47D4BCA4C6A132C394B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9E98B2E61324F3BBC75243B333F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15CD1-F438-4678-A360-30496035C9CF}"/>
      </w:docPartPr>
      <w:docPartBody>
        <w:p w:rsidR="00000000" w:rsidRDefault="005F52B1" w:rsidP="005F52B1">
          <w:pPr>
            <w:pStyle w:val="99E98B2E61324F3BBC75243B333FD59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F08CCBC5B9348DABD40925FD9E5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BD2C-F0BD-4D61-847C-7CA64BDEBFC3}"/>
      </w:docPartPr>
      <w:docPartBody>
        <w:p w:rsidR="00000000" w:rsidRDefault="005F52B1" w:rsidP="005F52B1">
          <w:pPr>
            <w:pStyle w:val="3F08CCBC5B9348DABD40925FD9E5044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A21B0F7278D42368540A12C5A55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F7D8-9F2D-4EE5-96E5-9986CDFA8B0E}"/>
      </w:docPartPr>
      <w:docPartBody>
        <w:p w:rsidR="00000000" w:rsidRDefault="005F52B1" w:rsidP="005F52B1">
          <w:pPr>
            <w:pStyle w:val="BA21B0F7278D42368540A12C5A55B62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B1"/>
    <w:rsid w:val="005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2B1"/>
    <w:rPr>
      <w:color w:val="808080"/>
    </w:rPr>
  </w:style>
  <w:style w:type="paragraph" w:customStyle="1" w:styleId="9EDC616DC83D4515B0DD39E4BFBF72A2">
    <w:name w:val="9EDC616DC83D4515B0DD39E4BFBF72A2"/>
    <w:rsid w:val="005F52B1"/>
  </w:style>
  <w:style w:type="paragraph" w:customStyle="1" w:styleId="6BB438CF870A42F7B83BF7F084C00579">
    <w:name w:val="6BB438CF870A42F7B83BF7F084C00579"/>
    <w:rsid w:val="005F52B1"/>
  </w:style>
  <w:style w:type="paragraph" w:customStyle="1" w:styleId="99980023066B47D4BCA4C6A132C394BB">
    <w:name w:val="99980023066B47D4BCA4C6A132C394BB"/>
    <w:rsid w:val="005F52B1"/>
  </w:style>
  <w:style w:type="paragraph" w:customStyle="1" w:styleId="99E98B2E61324F3BBC75243B333FD59E">
    <w:name w:val="99E98B2E61324F3BBC75243B333FD59E"/>
    <w:rsid w:val="005F52B1"/>
  </w:style>
  <w:style w:type="paragraph" w:customStyle="1" w:styleId="3F08CCBC5B9348DABD40925FD9E50447">
    <w:name w:val="3F08CCBC5B9348DABD40925FD9E50447"/>
    <w:rsid w:val="005F52B1"/>
  </w:style>
  <w:style w:type="paragraph" w:customStyle="1" w:styleId="BA21B0F7278D42368540A12C5A55B62C">
    <w:name w:val="BA21B0F7278D42368540A12C5A55B62C"/>
    <w:rsid w:val="005F5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9D568-AA06-4C50-8386-CABE9171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2018-04-19T13:08:00Z</dcterms:created>
  <dcterms:modified xsi:type="dcterms:W3CDTF">2018-04-19T13:08:00Z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