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21FEE" w:rsidRPr="00630074" w:rsidRDefault="00721FE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18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21FEE" w:rsidRPr="00476D38" w:rsidRDefault="00721FE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21FEE" w:rsidRPr="00630074" w:rsidRDefault="00721FE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19C47DE60C3423DB190017968B4294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21FEE" w:rsidRPr="00630074" w:rsidRDefault="00721FE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21FEE" w:rsidRPr="00630074" w:rsidRDefault="00721FEE" w:rsidP="00630074">
      <w:pPr>
        <w:pStyle w:val="BodyText2"/>
        <w:rPr>
          <w:rFonts w:ascii="Calibri" w:hAnsi="Calibri"/>
          <w:sz w:val="4"/>
          <w:szCs w:val="4"/>
        </w:rPr>
      </w:pPr>
    </w:p>
    <w:p w:rsidR="00721FEE" w:rsidRPr="00E92347" w:rsidRDefault="00721FEE" w:rsidP="0005598B">
      <w:pPr>
        <w:pStyle w:val="BodyText2"/>
        <w:rPr>
          <w:rFonts w:ascii="Calibri" w:hAnsi="Calibri"/>
        </w:rPr>
      </w:pPr>
    </w:p>
    <w:p w:rsidR="00721FEE" w:rsidRPr="00E92347" w:rsidRDefault="00721FE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06C53D2CBB046ECB74AEAD4B6646BC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21FEE" w:rsidRPr="00E92347" w:rsidRDefault="00721FE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21FEE" w:rsidRPr="003345D2" w:rsidRDefault="00721FEE" w:rsidP="00630074">
      <w:pPr>
        <w:pStyle w:val="BodyText2"/>
        <w:rPr>
          <w:rFonts w:ascii="Calibri" w:hAnsi="Calibri"/>
          <w:sz w:val="4"/>
          <w:szCs w:val="4"/>
        </w:rPr>
      </w:pPr>
    </w:p>
    <w:p w:rsidR="00721FEE" w:rsidRPr="00B85E3C" w:rsidRDefault="00721FEE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21FEE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Waterford Country School,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21FEE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78 Hunts Brook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BE0B671E1CC442EA1353677F660FBC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21FEE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Quaker Hill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06375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06-0861862</w:t>
            </w:r>
          </w:p>
        </w:tc>
      </w:tr>
      <w:tr w:rsidR="00721FEE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5E31D8" w:rsidRDefault="00721FE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21FEE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16OPM8003BY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721FEE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21FEE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A6CD8" w:rsidRDefault="00721FE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21FEE" w:rsidRPr="00CA6CD8" w:rsidRDefault="00721FE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21FEE" w:rsidRPr="00CA6CD8" w:rsidRDefault="00721FE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C26637A78AA421FA3D5DB516E5C190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21FEE" w:rsidRPr="00CA6CD8" w:rsidRDefault="00721FE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57607EEFA014C9ABD26216005843A5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0BFD07C118A4B32867BE253C159BB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1FEE" w:rsidRDefault="00721FE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1FEE" w:rsidRDefault="00721FE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1FEE" w:rsidRDefault="00721FE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1FEE" w:rsidRPr="007367D1" w:rsidRDefault="00721FE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1FEE" w:rsidRDefault="00721FE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21FEE" w:rsidRPr="009A33E8" w:rsidRDefault="00721FE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21FEE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999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999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C43593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21FEE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6B705B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6B705B" w:rsidRDefault="00721FEE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6B705B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21FEE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6B705B" w:rsidRDefault="00721FEE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999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6B705B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21FEE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6B705B" w:rsidRDefault="00721FE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FEE" w:rsidRPr="006B705B" w:rsidRDefault="00721FE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21FEE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1FEE" w:rsidRDefault="00721FEE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21FEE" w:rsidRPr="00370320" w:rsidRDefault="00721FE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21FEE" w:rsidRPr="00370320" w:rsidRDefault="00721FE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1FEE" w:rsidRPr="00370320" w:rsidRDefault="00721FE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21FEE" w:rsidRPr="00370320" w:rsidRDefault="00721FE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21FEE" w:rsidRPr="00370320" w:rsidRDefault="00721FE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William Martin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21FEE" w:rsidRPr="00370320" w:rsidRDefault="00721FE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1FEE" w:rsidRDefault="00721FE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21FEE" w:rsidRPr="00370320" w:rsidRDefault="00721FE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1FEE" w:rsidRPr="00370320" w:rsidRDefault="00721FE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21FEE" w:rsidRDefault="00721FE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21FEE" w:rsidRPr="00370320" w:rsidRDefault="00721FE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21FEE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21FEE" w:rsidRPr="00370320" w:rsidRDefault="00721FE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1FEE" w:rsidRPr="00370320" w:rsidRDefault="00721FEE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21FEE" w:rsidRPr="00DA6866" w:rsidRDefault="00721FEE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21FEE" w:rsidRPr="001A033E" w:rsidRDefault="00721FEE" w:rsidP="001A6F01">
            <w:pPr>
              <w:rPr>
                <w:rFonts w:ascii="Calibri" w:hAnsi="Calibri"/>
                <w:sz w:val="20"/>
              </w:rPr>
            </w:pPr>
          </w:p>
        </w:tc>
      </w:tr>
      <w:tr w:rsidR="00721FE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21FEE" w:rsidRPr="001D5CB2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21FE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21FEE" w:rsidRPr="00476D38" w:rsidRDefault="00721FE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63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999</w:t>
            </w:r>
          </w:p>
        </w:tc>
        <w:tc>
          <w:tcPr>
            <w:tcW w:w="773" w:type="dxa"/>
            <w:vAlign w:val="bottom"/>
          </w:tcPr>
          <w:p w:rsidR="00721FEE" w:rsidRPr="00476D38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21FEE" w:rsidRPr="00476D38" w:rsidRDefault="00721FE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21FEE" w:rsidRPr="00476D38" w:rsidRDefault="00721FE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21FEE" w:rsidRPr="00FB21CB" w:rsidRDefault="00721FE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21FEE" w:rsidRPr="00FB21CB" w:rsidRDefault="00721FE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21FEE" w:rsidRPr="00FB21CB" w:rsidRDefault="00721FE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721FEE" w:rsidRPr="00FB21CB" w:rsidRDefault="00721FE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21FEE" w:rsidRPr="00FB21CB" w:rsidRDefault="00721FE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721FEE" w:rsidRPr="00FB21CB" w:rsidRDefault="00721FE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21FE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21FEE" w:rsidRPr="00476D38" w:rsidRDefault="00721FE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21FEE" w:rsidRPr="00476D38" w:rsidRDefault="00721FEE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21FEE" w:rsidRPr="00476D38" w:rsidRDefault="00721FE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21FEE" w:rsidRPr="00476D38" w:rsidRDefault="00721FE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21FEE" w:rsidRPr="00FB21CB" w:rsidRDefault="00721FE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21FEE" w:rsidRPr="00FB21CB" w:rsidRDefault="00721FE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21FEE" w:rsidRPr="00FB21CB" w:rsidRDefault="00721FE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21FEE" w:rsidRPr="00FB21CB" w:rsidRDefault="00721FE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21FEE" w:rsidRPr="00FB21CB" w:rsidRDefault="00721FE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21FEE" w:rsidRPr="00FB21CB" w:rsidRDefault="00721FE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21FE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21FEE" w:rsidRPr="00476D38" w:rsidRDefault="00721FE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21FEE" w:rsidRPr="00476D38" w:rsidRDefault="00721FE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21FEE" w:rsidRPr="00476D38" w:rsidRDefault="00721FE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21FEE" w:rsidRPr="00476D38" w:rsidRDefault="00721FE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21FEE" w:rsidRPr="00FB21CB" w:rsidRDefault="00721FE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21FEE" w:rsidRPr="00FB21CB" w:rsidRDefault="00721FE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21FEE" w:rsidRPr="00FB21CB" w:rsidRDefault="00721FE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21FEE" w:rsidRPr="00FB21CB" w:rsidRDefault="00721FE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21FEE" w:rsidRPr="00FB21CB" w:rsidRDefault="00721FE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21FEE" w:rsidRPr="00FB21CB" w:rsidRDefault="00721FE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21FEE" w:rsidRDefault="00721FEE" w:rsidP="00A9546A">
      <w:pPr>
        <w:rPr>
          <w:rFonts w:ascii="Calibri" w:hAnsi="Calibri"/>
        </w:rPr>
      </w:pPr>
    </w:p>
    <w:p w:rsidR="00721FEE" w:rsidRDefault="00721FEE" w:rsidP="00A9546A">
      <w:pPr>
        <w:rPr>
          <w:rFonts w:ascii="Calibri" w:hAnsi="Calibri"/>
        </w:rPr>
      </w:pPr>
    </w:p>
    <w:p w:rsidR="00721FEE" w:rsidRDefault="00721FEE" w:rsidP="00A9546A">
      <w:pPr>
        <w:rPr>
          <w:rFonts w:ascii="Calibri" w:hAnsi="Calibri"/>
        </w:rPr>
      </w:pPr>
    </w:p>
    <w:p w:rsidR="00721FEE" w:rsidRDefault="00721FEE" w:rsidP="00A9546A">
      <w:pPr>
        <w:rPr>
          <w:rFonts w:ascii="Calibri" w:hAnsi="Calibri"/>
        </w:rPr>
      </w:pPr>
    </w:p>
    <w:p w:rsidR="00721FEE" w:rsidRDefault="00721FEE" w:rsidP="00A9546A">
      <w:pPr>
        <w:rPr>
          <w:rFonts w:ascii="Calibri" w:hAnsi="Calibri"/>
        </w:rPr>
      </w:pPr>
    </w:p>
    <w:p w:rsidR="00721FEE" w:rsidRDefault="00721FEE" w:rsidP="00A9546A">
      <w:pPr>
        <w:rPr>
          <w:rFonts w:ascii="Calibri" w:hAnsi="Calibri"/>
        </w:rPr>
      </w:pPr>
    </w:p>
    <w:p w:rsidR="00721FEE" w:rsidRDefault="00721FEE" w:rsidP="00A341ED">
      <w:pPr>
        <w:sectPr w:rsidR="00721FEE" w:rsidSect="00721FEE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21FEE" w:rsidRDefault="00721FEE" w:rsidP="00A341ED"/>
    <w:p w:rsidR="00721FEE" w:rsidRPr="007351BE" w:rsidRDefault="00721FE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21FEE" w:rsidRPr="007351BE" w:rsidRDefault="00721FE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21FEE" w:rsidRPr="007351BE" w:rsidRDefault="00721FE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21FEE" w:rsidRPr="007351BE" w:rsidRDefault="00721FE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21FEE" w:rsidRPr="007351BE" w:rsidRDefault="00721FE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21FEE" w:rsidRDefault="00721FE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21FEE" w:rsidRPr="007351BE" w:rsidRDefault="00721FEE" w:rsidP="00EC00C0">
      <w:pPr>
        <w:jc w:val="center"/>
        <w:rPr>
          <w:sz w:val="22"/>
          <w:szCs w:val="22"/>
        </w:rPr>
      </w:pPr>
    </w:p>
    <w:p w:rsidR="00721FEE" w:rsidRPr="00EC00C0" w:rsidRDefault="00721FE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21FEE" w:rsidRPr="00EC00C0" w:rsidRDefault="00721FE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21FEE" w:rsidRPr="00EC00C0" w:rsidRDefault="00721FEE" w:rsidP="00A341ED">
      <w:pPr>
        <w:rPr>
          <w:b/>
          <w:sz w:val="20"/>
          <w:szCs w:val="20"/>
        </w:rPr>
      </w:pP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Waterford Country School, Inc</w:t>
      </w:r>
      <w:r w:rsidRPr="00EC00C0">
        <w:rPr>
          <w:b/>
          <w:sz w:val="20"/>
          <w:szCs w:val="20"/>
        </w:rPr>
        <w:tab/>
      </w:r>
    </w:p>
    <w:p w:rsidR="00721FEE" w:rsidRPr="00EC00C0" w:rsidRDefault="00721FEE" w:rsidP="00A341ED">
      <w:pPr>
        <w:rPr>
          <w:b/>
          <w:sz w:val="20"/>
          <w:szCs w:val="20"/>
        </w:rPr>
      </w:pP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Generator</w:t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16OPM8003BY</w:t>
      </w:r>
    </w:p>
    <w:p w:rsidR="00721FEE" w:rsidRPr="00EC00C0" w:rsidRDefault="00721FEE" w:rsidP="00A341ED">
      <w:pPr>
        <w:rPr>
          <w:b/>
          <w:sz w:val="20"/>
          <w:szCs w:val="20"/>
        </w:rPr>
      </w:pP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78 Hunts Brook Road</w:t>
      </w:r>
      <w:r w:rsidRPr="00EC00C0">
        <w:rPr>
          <w:b/>
          <w:sz w:val="20"/>
          <w:szCs w:val="20"/>
        </w:rPr>
        <w:t xml:space="preserve"> </w:t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Quaker Hill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06375</w:t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William Martin</w:t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wmartin@waterfordcs.org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21FE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21FEE" w:rsidRPr="00EC00C0" w:rsidRDefault="00721FE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21FE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21FE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21FEE" w:rsidRPr="00EC00C0" w:rsidRDefault="00721FE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1FE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21FEE" w:rsidRPr="00EC00C0" w:rsidRDefault="00721FE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21FEE" w:rsidRPr="00EC00C0" w:rsidRDefault="00721FEE" w:rsidP="00A341ED">
      <w:pPr>
        <w:rPr>
          <w:b/>
          <w:sz w:val="20"/>
          <w:szCs w:val="20"/>
        </w:rPr>
      </w:pPr>
    </w:p>
    <w:p w:rsidR="00721FEE" w:rsidRPr="00EC00C0" w:rsidRDefault="00721FEE" w:rsidP="00A341ED">
      <w:pPr>
        <w:rPr>
          <w:b/>
          <w:sz w:val="20"/>
          <w:szCs w:val="20"/>
        </w:rPr>
      </w:pPr>
    </w:p>
    <w:p w:rsidR="00721FEE" w:rsidRPr="00EC00C0" w:rsidRDefault="00721FEE" w:rsidP="00A341ED">
      <w:pPr>
        <w:rPr>
          <w:b/>
          <w:sz w:val="20"/>
          <w:szCs w:val="20"/>
        </w:rPr>
      </w:pPr>
    </w:p>
    <w:p w:rsidR="00721FEE" w:rsidRPr="00EC00C0" w:rsidRDefault="00721FE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21FEE" w:rsidRPr="00EC00C0" w:rsidRDefault="00721FE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21FEE" w:rsidRPr="00E2130F" w:rsidRDefault="00721FE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21FEE" w:rsidRDefault="00721FEE" w:rsidP="00A341ED">
      <w:pPr>
        <w:rPr>
          <w:b/>
        </w:rPr>
      </w:pPr>
      <w:r w:rsidRPr="00E2130F">
        <w:rPr>
          <w:b/>
        </w:rPr>
        <w:t xml:space="preserve"> </w:t>
      </w: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Pr="00E2130F" w:rsidRDefault="00721FEE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21FEE" w:rsidRDefault="00721FEE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Default="00721FEE" w:rsidP="00A341ED">
      <w:pPr>
        <w:rPr>
          <w:b/>
        </w:rPr>
      </w:pPr>
    </w:p>
    <w:p w:rsidR="00721FEE" w:rsidRPr="007351BE" w:rsidRDefault="00721FEE" w:rsidP="00A341ED">
      <w:pPr>
        <w:rPr>
          <w:b/>
        </w:rPr>
      </w:pPr>
      <w:r>
        <w:rPr>
          <w:b/>
        </w:rPr>
        <w:t>PROJECT BUDGET:</w:t>
      </w:r>
    </w:p>
    <w:p w:rsidR="00721FEE" w:rsidRDefault="00721FEE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188" r:id="rId17"/>
        </w:object>
      </w:r>
    </w:p>
    <w:p w:rsidR="00721FEE" w:rsidRDefault="00721FE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21FEE" w:rsidRDefault="00721FEE" w:rsidP="00A341ED">
      <w:pPr>
        <w:rPr>
          <w:rFonts w:ascii="Arial Narrow" w:hAnsi="Arial Narrow"/>
          <w:sz w:val="20"/>
        </w:rPr>
      </w:pPr>
    </w:p>
    <w:p w:rsidR="00721FEE" w:rsidRDefault="00721FEE" w:rsidP="00A341ED">
      <w:pPr>
        <w:rPr>
          <w:rFonts w:ascii="Arial Narrow" w:hAnsi="Arial Narrow"/>
          <w:sz w:val="20"/>
        </w:rPr>
      </w:pPr>
    </w:p>
    <w:p w:rsidR="00721FEE" w:rsidRDefault="00721FE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4FE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21FEE" w:rsidRPr="00B70C19" w:rsidRDefault="00721FE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21FEE" w:rsidRPr="00B70C19" w:rsidRDefault="00721FE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21FEE" w:rsidRDefault="00721FE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21FEE" w:rsidRDefault="00721FE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21FEE" w:rsidRPr="008C4906" w:rsidRDefault="00721FE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21FEE" w:rsidRPr="00B70C19" w:rsidRDefault="00721FE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21FEE" w:rsidRPr="008C4906" w:rsidRDefault="00721FEE" w:rsidP="00A341ED">
      <w:pPr>
        <w:ind w:left="360"/>
        <w:rPr>
          <w:rFonts w:ascii="Arial Narrow" w:hAnsi="Arial Narrow"/>
          <w:sz w:val="20"/>
        </w:rPr>
      </w:pPr>
    </w:p>
    <w:p w:rsidR="00721FEE" w:rsidRPr="00B70C19" w:rsidRDefault="00721FE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21FEE" w:rsidRPr="008C4906" w:rsidRDefault="00721FEE" w:rsidP="00A341ED">
      <w:pPr>
        <w:ind w:left="360"/>
        <w:rPr>
          <w:rFonts w:ascii="Arial Narrow" w:hAnsi="Arial Narrow"/>
          <w:sz w:val="20"/>
        </w:rPr>
      </w:pPr>
    </w:p>
    <w:p w:rsidR="00721FEE" w:rsidRPr="00B70C19" w:rsidRDefault="00721FE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21FEE" w:rsidRDefault="00721FEE" w:rsidP="00A341ED">
      <w:pPr>
        <w:ind w:left="360"/>
        <w:rPr>
          <w:rFonts w:ascii="Arial Narrow" w:hAnsi="Arial Narrow"/>
          <w:sz w:val="20"/>
        </w:rPr>
      </w:pPr>
    </w:p>
    <w:p w:rsidR="00721FEE" w:rsidRPr="00B615DC" w:rsidRDefault="00721FE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21FEE" w:rsidRPr="00B615DC" w:rsidRDefault="00721FE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William Martin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721FEE" w:rsidRPr="00B615DC" w:rsidRDefault="00721FE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21FEE" w:rsidRPr="00B615DC" w:rsidRDefault="00721FE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21FEE" w:rsidRPr="008C4906" w:rsidRDefault="00721FE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21FEE" w:rsidRDefault="00721FE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21FEE" w:rsidRDefault="00721FEE" w:rsidP="00A341ED">
      <w:pPr>
        <w:ind w:left="360"/>
        <w:rPr>
          <w:rFonts w:ascii="Arial Narrow" w:hAnsi="Arial Narrow"/>
          <w:b/>
          <w:sz w:val="20"/>
        </w:rPr>
      </w:pPr>
    </w:p>
    <w:p w:rsidR="00721FEE" w:rsidRPr="00B615DC" w:rsidRDefault="00721FE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21FEE" w:rsidRPr="00B615DC" w:rsidRDefault="00721FEE" w:rsidP="00A341ED">
      <w:pPr>
        <w:ind w:left="360"/>
        <w:rPr>
          <w:rFonts w:ascii="Arial Narrow" w:hAnsi="Arial Narrow"/>
          <w:b/>
          <w:sz w:val="20"/>
        </w:rPr>
      </w:pPr>
    </w:p>
    <w:p w:rsidR="00721FEE" w:rsidRPr="00B615DC" w:rsidRDefault="00721FE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21FEE" w:rsidRPr="00B615DC" w:rsidRDefault="00721FE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21FEE" w:rsidRPr="00B615DC" w:rsidRDefault="00721FE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21FEE" w:rsidRDefault="00721FEE" w:rsidP="00A341ED"/>
    <w:p w:rsidR="00721FEE" w:rsidRDefault="00721FEE" w:rsidP="00A9546A">
      <w:pPr>
        <w:rPr>
          <w:rFonts w:ascii="Calibri" w:hAnsi="Calibri"/>
        </w:rPr>
        <w:sectPr w:rsidR="00721FEE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21FEE" w:rsidRPr="00630074" w:rsidRDefault="00721FEE" w:rsidP="00A9546A">
      <w:pPr>
        <w:rPr>
          <w:rFonts w:ascii="Calibri" w:hAnsi="Calibri"/>
        </w:rPr>
      </w:pPr>
    </w:p>
    <w:sectPr w:rsidR="00721FEE" w:rsidRPr="00630074" w:rsidSect="00721FEE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EE" w:rsidRDefault="00721FEE" w:rsidP="005E31D8">
      <w:r>
        <w:separator/>
      </w:r>
    </w:p>
  </w:endnote>
  <w:endnote w:type="continuationSeparator" w:id="0">
    <w:p w:rsidR="00721FEE" w:rsidRDefault="00721FE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FEE" w:rsidRDefault="00721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FEE" w:rsidRDefault="00721FEE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EE" w:rsidRDefault="00721FEE" w:rsidP="005E31D8">
      <w:r>
        <w:separator/>
      </w:r>
    </w:p>
  </w:footnote>
  <w:footnote w:type="continuationSeparator" w:id="0">
    <w:p w:rsidR="00721FEE" w:rsidRDefault="00721FE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EE" w:rsidRDefault="00721FE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EE" w:rsidRPr="005E31D8" w:rsidRDefault="00721FE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21FEE" w:rsidRDefault="00721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1FEE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C47DE60C3423DB190017968B4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E655-BB95-4D10-9B59-D1B35D3E397A}"/>
      </w:docPartPr>
      <w:docPartBody>
        <w:p w:rsidR="00000000" w:rsidRDefault="000D263A" w:rsidP="000D263A">
          <w:pPr>
            <w:pStyle w:val="D19C47DE60C3423DB190017968B4294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06C53D2CBB046ECB74AEAD4B664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1DFD-A484-4C2B-9B6D-FBAEC440EE57}"/>
      </w:docPartPr>
      <w:docPartBody>
        <w:p w:rsidR="00000000" w:rsidRDefault="000D263A" w:rsidP="000D263A">
          <w:pPr>
            <w:pStyle w:val="206C53D2CBB046ECB74AEAD4B6646BC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BE0B671E1CC442EA1353677F660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8B7E-6DB5-4BCF-A464-B22464D22903}"/>
      </w:docPartPr>
      <w:docPartBody>
        <w:p w:rsidR="00000000" w:rsidRDefault="000D263A" w:rsidP="000D263A">
          <w:pPr>
            <w:pStyle w:val="9BE0B671E1CC442EA1353677F660FBC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C26637A78AA421FA3D5DB516E5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43C5-2E2A-41B5-A90E-A0660E7158DC}"/>
      </w:docPartPr>
      <w:docPartBody>
        <w:p w:rsidR="00000000" w:rsidRDefault="000D263A" w:rsidP="000D263A">
          <w:pPr>
            <w:pStyle w:val="FC26637A78AA421FA3D5DB516E5C190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57607EEFA014C9ABD2621600584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58E5-59A1-48F6-9B87-351CEC8BD085}"/>
      </w:docPartPr>
      <w:docPartBody>
        <w:p w:rsidR="00000000" w:rsidRDefault="000D263A" w:rsidP="000D263A">
          <w:pPr>
            <w:pStyle w:val="957607EEFA014C9ABD26216005843A5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0BFD07C118A4B32867BE253C159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4FAB-1D2A-4F36-B7DA-A45F05111243}"/>
      </w:docPartPr>
      <w:docPartBody>
        <w:p w:rsidR="00000000" w:rsidRDefault="000D263A" w:rsidP="000D263A">
          <w:pPr>
            <w:pStyle w:val="E0BFD07C118A4B32867BE253C159BB9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A"/>
    <w:rsid w:val="00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63A"/>
    <w:rPr>
      <w:color w:val="808080"/>
    </w:rPr>
  </w:style>
  <w:style w:type="paragraph" w:customStyle="1" w:styleId="D19C47DE60C3423DB190017968B42941">
    <w:name w:val="D19C47DE60C3423DB190017968B42941"/>
    <w:rsid w:val="000D263A"/>
  </w:style>
  <w:style w:type="paragraph" w:customStyle="1" w:styleId="206C53D2CBB046ECB74AEAD4B6646BC8">
    <w:name w:val="206C53D2CBB046ECB74AEAD4B6646BC8"/>
    <w:rsid w:val="000D263A"/>
  </w:style>
  <w:style w:type="paragraph" w:customStyle="1" w:styleId="9BE0B671E1CC442EA1353677F660FBC6">
    <w:name w:val="9BE0B671E1CC442EA1353677F660FBC6"/>
    <w:rsid w:val="000D263A"/>
  </w:style>
  <w:style w:type="paragraph" w:customStyle="1" w:styleId="FC26637A78AA421FA3D5DB516E5C1909">
    <w:name w:val="FC26637A78AA421FA3D5DB516E5C1909"/>
    <w:rsid w:val="000D263A"/>
  </w:style>
  <w:style w:type="paragraph" w:customStyle="1" w:styleId="957607EEFA014C9ABD26216005843A53">
    <w:name w:val="957607EEFA014C9ABD26216005843A53"/>
    <w:rsid w:val="000D263A"/>
  </w:style>
  <w:style w:type="paragraph" w:customStyle="1" w:styleId="E0BFD07C118A4B32867BE253C159BB98">
    <w:name w:val="E0BFD07C118A4B32867BE253C159BB98"/>
    <w:rsid w:val="000D2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44844-C9C3-4FBF-AF70-3138B0D2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2016-09-06T12:17:00Z</dcterms:created>
  <dcterms:modified xsi:type="dcterms:W3CDTF">2016-09-06T12:17:00Z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