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95DB6" w:rsidRPr="00630074" w:rsidRDefault="00295DB6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970062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295DB6" w:rsidRPr="00476D38" w:rsidRDefault="00295DB6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295DB6" w:rsidRPr="00630074" w:rsidRDefault="00295DB6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4C09DD8B4DA04DC9A5F2C62D46A8AABE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295DB6" w:rsidRPr="00630074" w:rsidRDefault="00295DB6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295DB6" w:rsidRPr="00630074" w:rsidRDefault="00295DB6" w:rsidP="00630074">
      <w:pPr>
        <w:pStyle w:val="BodyText2"/>
        <w:rPr>
          <w:rFonts w:ascii="Calibri" w:hAnsi="Calibri"/>
          <w:sz w:val="4"/>
          <w:szCs w:val="4"/>
        </w:rPr>
      </w:pPr>
    </w:p>
    <w:p w:rsidR="00295DB6" w:rsidRPr="00E92347" w:rsidRDefault="00295DB6" w:rsidP="0005598B">
      <w:pPr>
        <w:pStyle w:val="BodyText2"/>
        <w:rPr>
          <w:rFonts w:ascii="Calibri" w:hAnsi="Calibri"/>
        </w:rPr>
      </w:pPr>
    </w:p>
    <w:p w:rsidR="00295DB6" w:rsidRPr="00E92347" w:rsidRDefault="00295DB6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2D36E886E834C6587ADB46C04D3CB5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295DB6" w:rsidRPr="00E92347" w:rsidRDefault="00295DB6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295DB6" w:rsidRPr="003345D2" w:rsidRDefault="00295DB6" w:rsidP="00630074">
      <w:pPr>
        <w:pStyle w:val="BodyText2"/>
        <w:rPr>
          <w:rFonts w:ascii="Calibri" w:hAnsi="Calibri"/>
          <w:sz w:val="4"/>
          <w:szCs w:val="4"/>
        </w:rPr>
      </w:pPr>
    </w:p>
    <w:p w:rsidR="00295DB6" w:rsidRPr="00B85E3C" w:rsidRDefault="00295DB6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295DB6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Pr="00C43593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E2549">
              <w:rPr>
                <w:rFonts w:ascii="Calibri" w:hAnsi="Calibri"/>
                <w:noProof/>
                <w:sz w:val="18"/>
                <w:szCs w:val="18"/>
              </w:rPr>
              <w:t>Valley Shore YMCA,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Pr="00C43593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95DB6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Pr="00C43593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E2549">
              <w:rPr>
                <w:rFonts w:ascii="Calibri" w:hAnsi="Calibri"/>
                <w:noProof/>
                <w:sz w:val="18"/>
                <w:szCs w:val="18"/>
              </w:rPr>
              <w:t>201 Spencer Plains Road, PO Box 694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Pr="00C43593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Pr="00C43593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C1B601B0CAC04C489277693F4F0AF252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295DB6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Pr="00C43593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E2549">
              <w:rPr>
                <w:rFonts w:ascii="Calibri" w:hAnsi="Calibri"/>
                <w:noProof/>
                <w:sz w:val="18"/>
                <w:szCs w:val="18"/>
              </w:rPr>
              <w:t>Westbrook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Pr="00C43593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E254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Pr="00C43593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E2549">
              <w:rPr>
                <w:rFonts w:ascii="Calibri" w:hAnsi="Calibri"/>
                <w:noProof/>
                <w:sz w:val="18"/>
                <w:szCs w:val="18"/>
              </w:rPr>
              <w:t>06498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Pr="00C43593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E2549">
              <w:rPr>
                <w:rFonts w:ascii="Calibri" w:hAnsi="Calibri"/>
                <w:noProof/>
                <w:sz w:val="18"/>
                <w:szCs w:val="18"/>
              </w:rPr>
              <w:t>06-0646979</w:t>
            </w:r>
          </w:p>
        </w:tc>
      </w:tr>
      <w:tr w:rsidR="00295DB6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Pr="00C43593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Pr="005E31D8" w:rsidRDefault="00295DB6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295DB6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Pr="00C43593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E2549">
              <w:rPr>
                <w:rFonts w:ascii="Calibri" w:hAnsi="Calibri"/>
                <w:noProof/>
                <w:sz w:val="18"/>
                <w:szCs w:val="18"/>
              </w:rPr>
              <w:t>18OPM8005EO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Pr="00C43593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E2549">
              <w:rPr>
                <w:rFonts w:ascii="Calibri" w:hAnsi="Calibri"/>
                <w:noProof/>
                <w:sz w:val="18"/>
                <w:szCs w:val="18"/>
              </w:rPr>
              <w:t>Family Center Renovation</w:t>
            </w:r>
          </w:p>
        </w:tc>
      </w:tr>
      <w:tr w:rsidR="00295DB6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Pr="00C43593" w:rsidRDefault="00295DB6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Pr="00C43593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295DB6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Pr="00CA6CD8" w:rsidRDefault="00295DB6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295DB6" w:rsidRPr="00CA6CD8" w:rsidRDefault="00295DB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295DB6" w:rsidRPr="00CA6CD8" w:rsidRDefault="00295DB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09EC4E1EC744DA59E72FA75537E342D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295DB6" w:rsidRPr="00CA6CD8" w:rsidRDefault="00295DB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D0041C97357470FB5368D1524A912F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26E6A49BDB949FD8085B5B3F112377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95DB6" w:rsidRDefault="00295DB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95DB6" w:rsidRDefault="00295DB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95DB6" w:rsidRDefault="00295DB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95DB6" w:rsidRPr="007367D1" w:rsidRDefault="00295DB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95DB6" w:rsidRDefault="00295DB6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295DB6" w:rsidRPr="009A33E8" w:rsidRDefault="00295DB6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295DB6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95DB6" w:rsidRPr="00C43593" w:rsidRDefault="00295DB6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$75,000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95DB6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95DB6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95DB6" w:rsidRPr="00C43593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95DB6" w:rsidRDefault="00295DB6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295DB6" w:rsidRDefault="00295DB6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295DB6" w:rsidRPr="00C43593" w:rsidRDefault="00295DB6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$75,000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295DB6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95DB6" w:rsidRPr="00C43593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295DB6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95DB6" w:rsidRPr="006B705B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Pr="006B705B" w:rsidRDefault="00295DB6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95DB6" w:rsidRPr="006B705B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295DB6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Pr="006B705B" w:rsidRDefault="00295DB6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$75,000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95DB6" w:rsidRPr="006B705B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95DB6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95DB6" w:rsidRPr="006B705B" w:rsidRDefault="00295DB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5DB6" w:rsidRDefault="00295DB6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295DB6" w:rsidRPr="006B705B" w:rsidRDefault="00295DB6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95DB6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95DB6" w:rsidRPr="00370320" w:rsidRDefault="00295DB6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295DB6" w:rsidRPr="00370320" w:rsidRDefault="00295DB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95DB6" w:rsidRPr="00370320" w:rsidRDefault="00295DB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95DB6" w:rsidRPr="00370320" w:rsidRDefault="00295DB6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295DB6" w:rsidRPr="00370320" w:rsidRDefault="00295DB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E2549">
              <w:rPr>
                <w:rFonts w:ascii="Calibri" w:hAnsi="Calibri"/>
                <w:b/>
                <w:noProof/>
                <w:sz w:val="18"/>
                <w:szCs w:val="18"/>
              </w:rPr>
              <w:t>Christopher Pallatto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E2549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295DB6" w:rsidRPr="00370320" w:rsidRDefault="00295DB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95DB6" w:rsidRDefault="00295DB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295DB6" w:rsidRPr="00370320" w:rsidRDefault="00295DB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95DB6" w:rsidRPr="00370320" w:rsidRDefault="00295DB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95DB6" w:rsidRDefault="00295DB6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295DB6" w:rsidRPr="00370320" w:rsidRDefault="00295DB6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295DB6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95DB6" w:rsidRPr="00370320" w:rsidRDefault="00295DB6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95DB6" w:rsidRPr="00DA6866" w:rsidRDefault="00295DB6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95DB6" w:rsidRPr="001A033E" w:rsidRDefault="00295DB6" w:rsidP="001A6F01">
            <w:pPr>
              <w:rPr>
                <w:rFonts w:ascii="Calibri" w:hAnsi="Calibri"/>
                <w:sz w:val="20"/>
              </w:rPr>
            </w:pPr>
          </w:p>
        </w:tc>
      </w:tr>
      <w:tr w:rsidR="00295DB6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295DB6" w:rsidRPr="001D5CB2" w:rsidRDefault="00295DB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295DB6" w:rsidRPr="001D5CB2" w:rsidRDefault="00295DB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295DB6" w:rsidRPr="001D5CB2" w:rsidRDefault="00295DB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295DB6" w:rsidRPr="001D5CB2" w:rsidRDefault="00295DB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295DB6" w:rsidRPr="001D5CB2" w:rsidRDefault="00295DB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295DB6" w:rsidRPr="001D5CB2" w:rsidRDefault="00295DB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295DB6" w:rsidRPr="001D5CB2" w:rsidRDefault="00295DB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295DB6" w:rsidRPr="001D5CB2" w:rsidRDefault="00295DB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295DB6" w:rsidRPr="001D5CB2" w:rsidRDefault="00295DB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295DB6" w:rsidRPr="001D5CB2" w:rsidRDefault="00295DB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295DB6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295DB6" w:rsidRPr="00476D38" w:rsidRDefault="00295DB6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$75,000</w:t>
            </w:r>
          </w:p>
        </w:tc>
        <w:tc>
          <w:tcPr>
            <w:tcW w:w="720" w:type="dxa"/>
            <w:vAlign w:val="bottom"/>
          </w:tcPr>
          <w:p w:rsidR="00295DB6" w:rsidRPr="00476D38" w:rsidRDefault="00295DB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295DB6" w:rsidRPr="00476D38" w:rsidRDefault="00295DB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295DB6" w:rsidRPr="00476D38" w:rsidRDefault="00295DB6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295DB6" w:rsidRPr="00FB21CB" w:rsidRDefault="00295DB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295DB6" w:rsidRPr="00FB21CB" w:rsidRDefault="00295DB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295DB6" w:rsidRPr="00FB21CB" w:rsidRDefault="00295DB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E2549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295DB6" w:rsidRPr="00FB21CB" w:rsidRDefault="00295DB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295DB6" w:rsidRPr="00FB21CB" w:rsidRDefault="00295DB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295DB6" w:rsidRPr="00FB21CB" w:rsidRDefault="00295DB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295DB6" w:rsidRDefault="00295DB6" w:rsidP="00A9546A">
      <w:pPr>
        <w:rPr>
          <w:rFonts w:ascii="Calibri" w:hAnsi="Calibri"/>
        </w:rPr>
      </w:pPr>
    </w:p>
    <w:p w:rsidR="00295DB6" w:rsidRDefault="00295DB6" w:rsidP="00A341ED"/>
    <w:p w:rsidR="00295DB6" w:rsidRDefault="00295DB6" w:rsidP="00A341ED"/>
    <w:p w:rsidR="00295DB6" w:rsidRDefault="00295DB6" w:rsidP="00A341ED"/>
    <w:p w:rsidR="00295DB6" w:rsidRDefault="00295DB6" w:rsidP="00A341ED"/>
    <w:p w:rsidR="00295DB6" w:rsidRPr="007351BE" w:rsidRDefault="00295DB6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295DB6" w:rsidRPr="007351BE" w:rsidRDefault="00295DB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295DB6" w:rsidRPr="007351BE" w:rsidRDefault="00295DB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295DB6" w:rsidRPr="007351BE" w:rsidRDefault="00295DB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295DB6" w:rsidRPr="007351BE" w:rsidRDefault="00295DB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295DB6" w:rsidRDefault="00295DB6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295DB6" w:rsidRPr="007351BE" w:rsidRDefault="00295DB6" w:rsidP="00EC00C0">
      <w:pPr>
        <w:jc w:val="center"/>
        <w:rPr>
          <w:sz w:val="22"/>
          <w:szCs w:val="22"/>
        </w:rPr>
      </w:pPr>
    </w:p>
    <w:p w:rsidR="00295DB6" w:rsidRPr="00EC00C0" w:rsidRDefault="00295DB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295DB6" w:rsidRPr="00EC00C0" w:rsidRDefault="00295DB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295DB6" w:rsidRPr="00EC00C0" w:rsidRDefault="00295DB6" w:rsidP="00A341ED">
      <w:pPr>
        <w:rPr>
          <w:b/>
          <w:sz w:val="20"/>
          <w:szCs w:val="20"/>
        </w:rPr>
      </w:pPr>
    </w:p>
    <w:p w:rsidR="00295DB6" w:rsidRPr="00EC00C0" w:rsidRDefault="00295DB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E2549">
        <w:rPr>
          <w:b/>
          <w:noProof/>
          <w:sz w:val="20"/>
          <w:szCs w:val="20"/>
        </w:rPr>
        <w:t>Valley Shore YMCA, Inc.</w:t>
      </w:r>
      <w:r w:rsidRPr="00EC00C0">
        <w:rPr>
          <w:b/>
          <w:sz w:val="20"/>
          <w:szCs w:val="20"/>
        </w:rPr>
        <w:tab/>
      </w:r>
    </w:p>
    <w:p w:rsidR="00295DB6" w:rsidRPr="00EC00C0" w:rsidRDefault="00295DB6" w:rsidP="00A341ED">
      <w:pPr>
        <w:rPr>
          <w:b/>
          <w:sz w:val="20"/>
          <w:szCs w:val="20"/>
        </w:rPr>
      </w:pPr>
    </w:p>
    <w:p w:rsidR="00295DB6" w:rsidRPr="00EC00C0" w:rsidRDefault="00295DB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E2549">
        <w:rPr>
          <w:b/>
          <w:noProof/>
          <w:sz w:val="20"/>
          <w:szCs w:val="20"/>
        </w:rPr>
        <w:t>Family Center Renovation</w:t>
      </w:r>
    </w:p>
    <w:p w:rsidR="00295DB6" w:rsidRPr="00EC00C0" w:rsidRDefault="00295DB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E2549">
        <w:rPr>
          <w:b/>
          <w:noProof/>
          <w:sz w:val="20"/>
          <w:szCs w:val="20"/>
        </w:rPr>
        <w:t>18OPM8005EO</w:t>
      </w:r>
    </w:p>
    <w:p w:rsidR="00295DB6" w:rsidRPr="00EC00C0" w:rsidRDefault="00295DB6" w:rsidP="00A341ED">
      <w:pPr>
        <w:rPr>
          <w:b/>
          <w:sz w:val="20"/>
          <w:szCs w:val="20"/>
        </w:rPr>
      </w:pPr>
    </w:p>
    <w:p w:rsidR="00295DB6" w:rsidRPr="00EC00C0" w:rsidRDefault="00295DB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E2549">
        <w:rPr>
          <w:b/>
          <w:noProof/>
          <w:sz w:val="20"/>
          <w:szCs w:val="20"/>
        </w:rPr>
        <w:t>201 Spencer Plains Road, PO Box 694</w:t>
      </w:r>
      <w:r w:rsidRPr="00EC00C0">
        <w:rPr>
          <w:b/>
          <w:sz w:val="20"/>
          <w:szCs w:val="20"/>
        </w:rPr>
        <w:t xml:space="preserve"> </w:t>
      </w:r>
    </w:p>
    <w:p w:rsidR="00295DB6" w:rsidRPr="00EC00C0" w:rsidRDefault="00295DB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E2549">
        <w:rPr>
          <w:b/>
          <w:noProof/>
          <w:sz w:val="20"/>
          <w:szCs w:val="20"/>
        </w:rPr>
        <w:t>Westbrook</w:t>
      </w:r>
      <w:r w:rsidRPr="00EC00C0">
        <w:rPr>
          <w:b/>
          <w:sz w:val="20"/>
          <w:szCs w:val="20"/>
        </w:rPr>
        <w:t xml:space="preserve">, </w:t>
      </w:r>
      <w:r w:rsidRPr="001E254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E2549">
        <w:rPr>
          <w:b/>
          <w:noProof/>
          <w:sz w:val="20"/>
          <w:szCs w:val="20"/>
        </w:rPr>
        <w:t>06498</w:t>
      </w:r>
    </w:p>
    <w:p w:rsidR="00295DB6" w:rsidRPr="00EC00C0" w:rsidRDefault="00295DB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95DB6" w:rsidRPr="00EC00C0" w:rsidRDefault="00295DB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95DB6" w:rsidRPr="00EC00C0" w:rsidRDefault="00295DB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E2549">
        <w:rPr>
          <w:b/>
          <w:noProof/>
          <w:sz w:val="20"/>
          <w:szCs w:val="20"/>
        </w:rPr>
        <w:t>Christopher Pallatto</w:t>
      </w:r>
    </w:p>
    <w:p w:rsidR="00295DB6" w:rsidRPr="00EC00C0" w:rsidRDefault="00295DB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95DB6" w:rsidRPr="00EC00C0" w:rsidRDefault="00295DB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E2549">
        <w:rPr>
          <w:b/>
          <w:noProof/>
          <w:sz w:val="20"/>
          <w:szCs w:val="20"/>
        </w:rPr>
        <w:t>cpallatto@vsymca.org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295DB6" w:rsidRPr="00EC00C0" w:rsidRDefault="00295DB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295DB6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295DB6" w:rsidRPr="00EC00C0" w:rsidRDefault="00295DB6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295DB6" w:rsidRPr="00EC00C0" w:rsidTr="00EC00C0">
        <w:trPr>
          <w:trHeight w:val="487"/>
        </w:trPr>
        <w:tc>
          <w:tcPr>
            <w:tcW w:w="3297" w:type="dxa"/>
            <w:vAlign w:val="bottom"/>
          </w:tcPr>
          <w:p w:rsidR="00295DB6" w:rsidRPr="00EC00C0" w:rsidRDefault="00295DB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95DB6" w:rsidRPr="00EC00C0" w:rsidRDefault="00295DB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95DB6" w:rsidRPr="00EC00C0" w:rsidRDefault="00295DB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95DB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95DB6" w:rsidRPr="00EC00C0" w:rsidRDefault="00295DB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95DB6" w:rsidRPr="00EC00C0" w:rsidRDefault="00295DB6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95DB6" w:rsidRPr="00EC00C0" w:rsidRDefault="00295DB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95DB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95DB6" w:rsidRPr="00EC00C0" w:rsidRDefault="00295DB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95DB6" w:rsidRPr="00EC00C0" w:rsidRDefault="00295DB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95DB6" w:rsidRPr="00EC00C0" w:rsidRDefault="00295DB6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295DB6" w:rsidRPr="00EC00C0" w:rsidRDefault="00295DB6" w:rsidP="00A341ED">
      <w:pPr>
        <w:rPr>
          <w:b/>
          <w:sz w:val="20"/>
          <w:szCs w:val="20"/>
        </w:rPr>
      </w:pPr>
    </w:p>
    <w:p w:rsidR="00295DB6" w:rsidRPr="00EC00C0" w:rsidRDefault="00295DB6" w:rsidP="00A341ED">
      <w:pPr>
        <w:rPr>
          <w:b/>
          <w:sz w:val="20"/>
          <w:szCs w:val="20"/>
        </w:rPr>
      </w:pPr>
    </w:p>
    <w:p w:rsidR="00295DB6" w:rsidRPr="00EC00C0" w:rsidRDefault="00295DB6" w:rsidP="00A341ED">
      <w:pPr>
        <w:rPr>
          <w:b/>
          <w:sz w:val="20"/>
          <w:szCs w:val="20"/>
        </w:rPr>
      </w:pPr>
    </w:p>
    <w:p w:rsidR="00295DB6" w:rsidRPr="00EC00C0" w:rsidRDefault="00295DB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95DB6" w:rsidRPr="00EC00C0" w:rsidRDefault="00295DB6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295DB6" w:rsidRPr="00E2130F" w:rsidRDefault="00295DB6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295DB6" w:rsidRDefault="00295DB6" w:rsidP="00A341ED">
      <w:pPr>
        <w:rPr>
          <w:b/>
        </w:rPr>
      </w:pPr>
      <w:r w:rsidRPr="00E2130F">
        <w:rPr>
          <w:b/>
        </w:rPr>
        <w:t xml:space="preserve"> </w:t>
      </w:r>
    </w:p>
    <w:p w:rsidR="00295DB6" w:rsidRDefault="00295DB6" w:rsidP="00A341ED">
      <w:pPr>
        <w:rPr>
          <w:b/>
        </w:rPr>
      </w:pPr>
    </w:p>
    <w:p w:rsidR="00295DB6" w:rsidRDefault="00295DB6" w:rsidP="00A341ED">
      <w:pPr>
        <w:rPr>
          <w:b/>
        </w:rPr>
      </w:pPr>
    </w:p>
    <w:p w:rsidR="00295DB6" w:rsidRDefault="00295DB6" w:rsidP="00A341ED">
      <w:pPr>
        <w:rPr>
          <w:b/>
        </w:rPr>
      </w:pPr>
    </w:p>
    <w:p w:rsidR="00295DB6" w:rsidRDefault="00295DB6" w:rsidP="00A341ED">
      <w:pPr>
        <w:rPr>
          <w:b/>
        </w:rPr>
      </w:pPr>
    </w:p>
    <w:p w:rsidR="00295DB6" w:rsidRDefault="00295DB6" w:rsidP="00A341ED">
      <w:pPr>
        <w:rPr>
          <w:b/>
        </w:rPr>
      </w:pPr>
    </w:p>
    <w:p w:rsidR="00295DB6" w:rsidRDefault="00295DB6" w:rsidP="00A341ED">
      <w:pPr>
        <w:rPr>
          <w:b/>
        </w:rPr>
      </w:pPr>
    </w:p>
    <w:p w:rsidR="00295DB6" w:rsidRDefault="00295DB6" w:rsidP="00A341ED">
      <w:pPr>
        <w:rPr>
          <w:b/>
        </w:rPr>
      </w:pPr>
    </w:p>
    <w:p w:rsidR="00295DB6" w:rsidRDefault="00295DB6" w:rsidP="00A341ED">
      <w:pPr>
        <w:rPr>
          <w:b/>
        </w:rPr>
      </w:pPr>
    </w:p>
    <w:p w:rsidR="00295DB6" w:rsidRDefault="00295DB6" w:rsidP="00A341ED">
      <w:pPr>
        <w:rPr>
          <w:b/>
        </w:rPr>
      </w:pPr>
    </w:p>
    <w:p w:rsidR="00295DB6" w:rsidRDefault="00295DB6" w:rsidP="00A341ED">
      <w:pPr>
        <w:rPr>
          <w:b/>
        </w:rPr>
      </w:pPr>
    </w:p>
    <w:p w:rsidR="00295DB6" w:rsidRDefault="00295DB6" w:rsidP="00A341ED">
      <w:pPr>
        <w:rPr>
          <w:b/>
        </w:rPr>
      </w:pPr>
    </w:p>
    <w:p w:rsidR="00295DB6" w:rsidRDefault="00295DB6" w:rsidP="00A341ED">
      <w:pPr>
        <w:rPr>
          <w:b/>
        </w:rPr>
      </w:pPr>
    </w:p>
    <w:p w:rsidR="00295DB6" w:rsidRDefault="00295DB6" w:rsidP="00A341ED">
      <w:pPr>
        <w:rPr>
          <w:b/>
        </w:rPr>
      </w:pPr>
    </w:p>
    <w:p w:rsidR="00295DB6" w:rsidRDefault="00295DB6" w:rsidP="00A341ED">
      <w:pPr>
        <w:rPr>
          <w:b/>
        </w:rPr>
      </w:pPr>
    </w:p>
    <w:p w:rsidR="00295DB6" w:rsidRDefault="00295DB6" w:rsidP="00A341ED">
      <w:pPr>
        <w:rPr>
          <w:b/>
        </w:rPr>
      </w:pPr>
    </w:p>
    <w:p w:rsidR="00295DB6" w:rsidRDefault="00295DB6" w:rsidP="00A341ED">
      <w:pPr>
        <w:rPr>
          <w:b/>
        </w:rPr>
      </w:pPr>
    </w:p>
    <w:p w:rsidR="00295DB6" w:rsidRDefault="00295DB6" w:rsidP="00A341ED">
      <w:pPr>
        <w:rPr>
          <w:b/>
        </w:rPr>
      </w:pPr>
    </w:p>
    <w:p w:rsidR="00295DB6" w:rsidRDefault="00295DB6" w:rsidP="00A341ED">
      <w:pPr>
        <w:rPr>
          <w:b/>
        </w:rPr>
      </w:pPr>
    </w:p>
    <w:p w:rsidR="00295DB6" w:rsidRDefault="00295DB6" w:rsidP="00A341ED">
      <w:pPr>
        <w:rPr>
          <w:b/>
        </w:rPr>
      </w:pPr>
    </w:p>
    <w:p w:rsidR="00295DB6" w:rsidRDefault="00295DB6" w:rsidP="00A341ED">
      <w:pPr>
        <w:rPr>
          <w:b/>
        </w:rPr>
      </w:pPr>
    </w:p>
    <w:p w:rsidR="00295DB6" w:rsidRPr="007351BE" w:rsidRDefault="00295DB6" w:rsidP="00A341ED">
      <w:pPr>
        <w:rPr>
          <w:b/>
        </w:rPr>
      </w:pPr>
      <w:r>
        <w:rPr>
          <w:b/>
        </w:rPr>
        <w:t>PROJECT BUDGET:</w:t>
      </w:r>
    </w:p>
    <w:p w:rsidR="00295DB6" w:rsidRDefault="00295DB6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9700627" r:id="rId15"/>
        </w:object>
      </w:r>
    </w:p>
    <w:p w:rsidR="00295DB6" w:rsidRDefault="00295DB6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95DB6" w:rsidRDefault="00295DB6" w:rsidP="00A341ED">
      <w:pPr>
        <w:rPr>
          <w:rFonts w:ascii="Arial Narrow" w:hAnsi="Arial Narrow"/>
          <w:sz w:val="20"/>
        </w:rPr>
      </w:pPr>
    </w:p>
    <w:p w:rsidR="00295DB6" w:rsidRDefault="00295DB6" w:rsidP="00A341ED">
      <w:pPr>
        <w:rPr>
          <w:rFonts w:ascii="Arial Narrow" w:hAnsi="Arial Narrow"/>
          <w:sz w:val="20"/>
        </w:rPr>
      </w:pPr>
    </w:p>
    <w:p w:rsidR="00295DB6" w:rsidRDefault="00295DB6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722C1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95DB6" w:rsidRPr="00B70C19" w:rsidRDefault="00295DB6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295DB6" w:rsidRPr="00B70C19" w:rsidRDefault="00295DB6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95DB6" w:rsidRDefault="00295DB6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95DB6" w:rsidRDefault="00295DB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95DB6" w:rsidRPr="008C4906" w:rsidRDefault="00295DB6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295DB6" w:rsidRPr="007F7546" w:rsidRDefault="00295DB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295DB6" w:rsidRPr="007F7546" w:rsidRDefault="00295DB6" w:rsidP="00A341ED">
      <w:pPr>
        <w:ind w:left="360"/>
        <w:rPr>
          <w:rFonts w:ascii="Arial Narrow" w:hAnsi="Arial Narrow"/>
          <w:sz w:val="20"/>
          <w:szCs w:val="20"/>
        </w:rPr>
      </w:pPr>
    </w:p>
    <w:p w:rsidR="00295DB6" w:rsidRPr="00B70C19" w:rsidRDefault="00295DB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95DB6" w:rsidRPr="008C4906" w:rsidRDefault="00295DB6" w:rsidP="00A341ED">
      <w:pPr>
        <w:ind w:left="360"/>
        <w:rPr>
          <w:rFonts w:ascii="Arial Narrow" w:hAnsi="Arial Narrow"/>
          <w:sz w:val="20"/>
        </w:rPr>
      </w:pPr>
    </w:p>
    <w:p w:rsidR="00295DB6" w:rsidRPr="00B70C19" w:rsidRDefault="00295DB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95DB6" w:rsidRDefault="00295DB6" w:rsidP="00A341ED">
      <w:pPr>
        <w:ind w:left="360"/>
        <w:rPr>
          <w:rFonts w:ascii="Arial Narrow" w:hAnsi="Arial Narrow"/>
          <w:sz w:val="20"/>
        </w:rPr>
      </w:pPr>
    </w:p>
    <w:p w:rsidR="00295DB6" w:rsidRDefault="00295DB6" w:rsidP="00A341ED">
      <w:pPr>
        <w:ind w:left="360"/>
        <w:rPr>
          <w:rFonts w:ascii="Arial Narrow" w:hAnsi="Arial Narrow"/>
          <w:b/>
          <w:i/>
          <w:sz w:val="20"/>
        </w:rPr>
      </w:pPr>
    </w:p>
    <w:p w:rsidR="00295DB6" w:rsidRPr="00B615DC" w:rsidRDefault="00295DB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95DB6" w:rsidRPr="00B615DC" w:rsidRDefault="00295DB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E2549">
        <w:rPr>
          <w:rFonts w:ascii="Arial Narrow" w:hAnsi="Arial Narrow"/>
          <w:noProof/>
          <w:sz w:val="20"/>
        </w:rPr>
        <w:t>Christopher Pallatto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E2549">
        <w:rPr>
          <w:rFonts w:ascii="Arial Narrow" w:hAnsi="Arial Narrow"/>
          <w:noProof/>
          <w:sz w:val="20"/>
        </w:rPr>
        <w:t>CEO</w:t>
      </w:r>
    </w:p>
    <w:p w:rsidR="00295DB6" w:rsidRPr="00B615DC" w:rsidRDefault="00295DB6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95DB6" w:rsidRPr="00B615DC" w:rsidRDefault="00295DB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95DB6" w:rsidRPr="008C4906" w:rsidRDefault="00295DB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295DB6" w:rsidRDefault="00295DB6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95DB6" w:rsidRDefault="00295DB6" w:rsidP="00A341ED">
      <w:pPr>
        <w:ind w:left="360"/>
        <w:rPr>
          <w:rFonts w:ascii="Arial Narrow" w:hAnsi="Arial Narrow"/>
          <w:b/>
          <w:sz w:val="20"/>
        </w:rPr>
      </w:pPr>
    </w:p>
    <w:p w:rsidR="00295DB6" w:rsidRPr="00B615DC" w:rsidRDefault="00295DB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95DB6" w:rsidRPr="00B615DC" w:rsidRDefault="00295DB6" w:rsidP="00A341ED">
      <w:pPr>
        <w:ind w:left="360"/>
        <w:rPr>
          <w:rFonts w:ascii="Arial Narrow" w:hAnsi="Arial Narrow"/>
          <w:b/>
          <w:sz w:val="20"/>
        </w:rPr>
      </w:pPr>
    </w:p>
    <w:p w:rsidR="00295DB6" w:rsidRPr="00B615DC" w:rsidRDefault="00295DB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95DB6" w:rsidRPr="00B615DC" w:rsidRDefault="00295DB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95DB6" w:rsidRPr="00B615DC" w:rsidRDefault="00295DB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95DB6" w:rsidRDefault="00295DB6" w:rsidP="00A341ED"/>
    <w:p w:rsidR="00295DB6" w:rsidRDefault="00295DB6" w:rsidP="00A47D17">
      <w:pPr>
        <w:rPr>
          <w:rFonts w:ascii="Calibri" w:hAnsi="Calibri"/>
        </w:rPr>
        <w:sectPr w:rsidR="00295DB6" w:rsidSect="00295DB6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295DB6" w:rsidRPr="00630074" w:rsidRDefault="00295DB6" w:rsidP="00A47D17">
      <w:pPr>
        <w:rPr>
          <w:rFonts w:ascii="Calibri" w:hAnsi="Calibri"/>
        </w:rPr>
      </w:pPr>
    </w:p>
    <w:sectPr w:rsidR="00295DB6" w:rsidRPr="00630074" w:rsidSect="00295DB6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B6" w:rsidRDefault="00295DB6" w:rsidP="005E31D8">
      <w:r>
        <w:separator/>
      </w:r>
    </w:p>
  </w:endnote>
  <w:endnote w:type="continuationSeparator" w:id="0">
    <w:p w:rsidR="00295DB6" w:rsidRDefault="00295DB6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624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DB6" w:rsidRDefault="00295D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5DB6" w:rsidRDefault="00295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D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B6" w:rsidRDefault="00295DB6" w:rsidP="005E31D8">
      <w:r>
        <w:separator/>
      </w:r>
    </w:p>
  </w:footnote>
  <w:footnote w:type="continuationSeparator" w:id="0">
    <w:p w:rsidR="00295DB6" w:rsidRDefault="00295DB6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B6" w:rsidRPr="005E31D8" w:rsidRDefault="00295DB6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95DB6" w:rsidRDefault="00295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95DB6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B354E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09DD8B4DA04DC9A5F2C62D46A8A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DD317-1BEA-48AD-A122-58EFBA9F588B}"/>
      </w:docPartPr>
      <w:docPartBody>
        <w:p w:rsidR="00000000" w:rsidRDefault="003179C3" w:rsidP="003179C3">
          <w:pPr>
            <w:pStyle w:val="4C09DD8B4DA04DC9A5F2C62D46A8AABE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2D36E886E834C6587ADB46C04D3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82F69-2953-41C6-A80E-68AD50850F18}"/>
      </w:docPartPr>
      <w:docPartBody>
        <w:p w:rsidR="00000000" w:rsidRDefault="003179C3" w:rsidP="003179C3">
          <w:pPr>
            <w:pStyle w:val="D2D36E886E834C6587ADB46C04D3CB5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C1B601B0CAC04C489277693F4F0AF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68F36-5F6A-4021-8EB4-0E508E62D83A}"/>
      </w:docPartPr>
      <w:docPartBody>
        <w:p w:rsidR="00000000" w:rsidRDefault="003179C3" w:rsidP="003179C3">
          <w:pPr>
            <w:pStyle w:val="C1B601B0CAC04C489277693F4F0AF252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09EC4E1EC744DA59E72FA75537E3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5F35F-C45B-472E-9706-984259D0FD22}"/>
      </w:docPartPr>
      <w:docPartBody>
        <w:p w:rsidR="00000000" w:rsidRDefault="003179C3" w:rsidP="003179C3">
          <w:pPr>
            <w:pStyle w:val="809EC4E1EC744DA59E72FA75537E342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D0041C97357470FB5368D1524A9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9345-CC81-4454-8349-93899EB12F9F}"/>
      </w:docPartPr>
      <w:docPartBody>
        <w:p w:rsidR="00000000" w:rsidRDefault="003179C3" w:rsidP="003179C3">
          <w:pPr>
            <w:pStyle w:val="CD0041C97357470FB5368D1524A912F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26E6A49BDB949FD8085B5B3F112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11DC-E1D9-47AB-98BC-C16724D4268C}"/>
      </w:docPartPr>
      <w:docPartBody>
        <w:p w:rsidR="00000000" w:rsidRDefault="003179C3" w:rsidP="003179C3">
          <w:pPr>
            <w:pStyle w:val="926E6A49BDB949FD8085B5B3F112377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C3"/>
    <w:rsid w:val="003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9C3"/>
    <w:rPr>
      <w:color w:val="808080"/>
    </w:rPr>
  </w:style>
  <w:style w:type="paragraph" w:customStyle="1" w:styleId="4C09DD8B4DA04DC9A5F2C62D46A8AABE">
    <w:name w:val="4C09DD8B4DA04DC9A5F2C62D46A8AABE"/>
    <w:rsid w:val="003179C3"/>
  </w:style>
  <w:style w:type="paragraph" w:customStyle="1" w:styleId="D2D36E886E834C6587ADB46C04D3CB5B">
    <w:name w:val="D2D36E886E834C6587ADB46C04D3CB5B"/>
    <w:rsid w:val="003179C3"/>
  </w:style>
  <w:style w:type="paragraph" w:customStyle="1" w:styleId="C1B601B0CAC04C489277693F4F0AF252">
    <w:name w:val="C1B601B0CAC04C489277693F4F0AF252"/>
    <w:rsid w:val="003179C3"/>
  </w:style>
  <w:style w:type="paragraph" w:customStyle="1" w:styleId="809EC4E1EC744DA59E72FA75537E342D">
    <w:name w:val="809EC4E1EC744DA59E72FA75537E342D"/>
    <w:rsid w:val="003179C3"/>
  </w:style>
  <w:style w:type="paragraph" w:customStyle="1" w:styleId="CD0041C97357470FB5368D1524A912F4">
    <w:name w:val="CD0041C97357470FB5368D1524A912F4"/>
    <w:rsid w:val="003179C3"/>
  </w:style>
  <w:style w:type="paragraph" w:customStyle="1" w:styleId="926E6A49BDB949FD8085B5B3F112377E">
    <w:name w:val="926E6A49BDB949FD8085B5B3F112377E"/>
    <w:rsid w:val="00317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86E0B-7679-44D2-B458-386015B8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2</TotalTime>
  <Pages>3</Pages>
  <Words>641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2018-06-05T14:42:00Z</dcterms:created>
  <dcterms:modified xsi:type="dcterms:W3CDTF">2018-06-05T14:44:00Z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