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34B88" w:rsidRPr="00630074" w:rsidRDefault="00134B8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659515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34B88" w:rsidRPr="00476D38" w:rsidRDefault="00134B8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34B88" w:rsidRPr="00630074" w:rsidRDefault="00134B8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E118870EB2049919129F20BAC6450D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34B88" w:rsidRPr="00630074" w:rsidRDefault="00134B8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34B88" w:rsidRPr="00630074" w:rsidRDefault="00134B88" w:rsidP="00630074">
      <w:pPr>
        <w:pStyle w:val="BodyText2"/>
        <w:rPr>
          <w:rFonts w:ascii="Calibri" w:hAnsi="Calibri"/>
          <w:sz w:val="4"/>
          <w:szCs w:val="4"/>
        </w:rPr>
      </w:pPr>
    </w:p>
    <w:p w:rsidR="00134B88" w:rsidRPr="00E92347" w:rsidRDefault="00134B88" w:rsidP="0005598B">
      <w:pPr>
        <w:pStyle w:val="BodyText2"/>
        <w:rPr>
          <w:rFonts w:ascii="Calibri" w:hAnsi="Calibri"/>
        </w:rPr>
      </w:pPr>
    </w:p>
    <w:p w:rsidR="00134B88" w:rsidRPr="00E92347" w:rsidRDefault="00134B8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336F2D5744C4116AC470F9C323899CD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34B88" w:rsidRPr="00E92347" w:rsidRDefault="00134B8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134B88" w:rsidRPr="003345D2" w:rsidRDefault="00134B88" w:rsidP="00630074">
      <w:pPr>
        <w:pStyle w:val="BodyText2"/>
        <w:rPr>
          <w:rFonts w:ascii="Calibri" w:hAnsi="Calibri"/>
          <w:sz w:val="4"/>
          <w:szCs w:val="4"/>
        </w:rPr>
      </w:pPr>
    </w:p>
    <w:p w:rsidR="00134B88" w:rsidRPr="00B85E3C" w:rsidRDefault="00134B8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34B8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The Kennedy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34B8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2440 Reservoir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35C548717D5437183A65199D50E1FA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34B8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Trumbull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06611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06-0709295</w:t>
            </w:r>
          </w:p>
        </w:tc>
      </w:tr>
      <w:tr w:rsidR="00134B8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5E31D8" w:rsidRDefault="00134B8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34B8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18OPM8005EH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I/T</w:t>
            </w:r>
          </w:p>
        </w:tc>
      </w:tr>
      <w:tr w:rsidR="00134B8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34B8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CA6CD8" w:rsidRDefault="00134B8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34B88" w:rsidRPr="00CA6CD8" w:rsidRDefault="00134B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34B88" w:rsidRPr="00CA6CD8" w:rsidRDefault="00134B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91A02EBC4AF4EE194377194F9C8510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34B88" w:rsidRPr="00CA6CD8" w:rsidRDefault="00134B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C07BB658AA6467C951105FB48990C7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7A8835D7B244B36B19B593A5189207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4B88" w:rsidRDefault="00134B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34B88" w:rsidRDefault="00134B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34B88" w:rsidRDefault="00134B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34B88" w:rsidRPr="007367D1" w:rsidRDefault="00134B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34B88" w:rsidRDefault="00134B8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34B88" w:rsidRPr="009A33E8" w:rsidRDefault="00134B8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34B8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34B88" w:rsidRPr="00C43593" w:rsidRDefault="00134B8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$130,500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34B88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4B88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34B88" w:rsidRDefault="00134B8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34B88" w:rsidRDefault="00134B8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34B88" w:rsidRPr="00C43593" w:rsidRDefault="00134B8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$130,500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134B88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4B88" w:rsidRPr="00C43593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34B8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4B88" w:rsidRPr="006B705B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6B705B" w:rsidRDefault="00134B8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4B88" w:rsidRPr="006B705B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34B8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Pr="006B705B" w:rsidRDefault="00134B8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$130,500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4B88" w:rsidRPr="006B705B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34B8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34B88" w:rsidRPr="006B705B" w:rsidRDefault="00134B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4B88" w:rsidRDefault="00134B8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134B88" w:rsidRPr="006B705B" w:rsidRDefault="00134B8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4B8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34B88" w:rsidRPr="00370320" w:rsidRDefault="00134B8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34B88" w:rsidRPr="00370320" w:rsidRDefault="00134B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34B88" w:rsidRPr="00370320" w:rsidRDefault="00134B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34B88" w:rsidRPr="00370320" w:rsidRDefault="00134B8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34B88" w:rsidRPr="00370320" w:rsidRDefault="00134B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Richard E. Sebastian, Jr.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134B88" w:rsidRPr="00370320" w:rsidRDefault="00134B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34B88" w:rsidRDefault="00134B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34B88" w:rsidRPr="00370320" w:rsidRDefault="00134B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34B88" w:rsidRPr="00370320" w:rsidRDefault="00134B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34B88" w:rsidRDefault="00134B8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34B88" w:rsidRPr="00370320" w:rsidRDefault="00134B8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134B8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34B88" w:rsidRPr="00370320" w:rsidRDefault="00134B8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34B88" w:rsidRPr="00DA6866" w:rsidRDefault="00134B8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34B88" w:rsidRPr="001A033E" w:rsidRDefault="00134B88" w:rsidP="001A6F01">
            <w:pPr>
              <w:rPr>
                <w:rFonts w:ascii="Calibri" w:hAnsi="Calibri"/>
                <w:sz w:val="20"/>
              </w:rPr>
            </w:pPr>
          </w:p>
        </w:tc>
      </w:tr>
      <w:tr w:rsidR="00134B8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34B88" w:rsidRPr="001D5CB2" w:rsidRDefault="00134B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134B88" w:rsidRPr="001D5CB2" w:rsidRDefault="00134B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134B88" w:rsidRPr="001D5CB2" w:rsidRDefault="00134B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34B88" w:rsidRPr="001D5CB2" w:rsidRDefault="00134B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34B88" w:rsidRPr="001D5CB2" w:rsidRDefault="00134B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34B88" w:rsidRPr="001D5CB2" w:rsidRDefault="00134B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34B88" w:rsidRPr="001D5CB2" w:rsidRDefault="00134B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34B88" w:rsidRPr="001D5CB2" w:rsidRDefault="00134B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34B88" w:rsidRPr="001D5CB2" w:rsidRDefault="00134B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34B88" w:rsidRPr="001D5CB2" w:rsidRDefault="00134B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34B8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34B88" w:rsidRPr="00476D38" w:rsidRDefault="00134B8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$130,500</w:t>
            </w:r>
          </w:p>
        </w:tc>
        <w:tc>
          <w:tcPr>
            <w:tcW w:w="720" w:type="dxa"/>
            <w:vAlign w:val="bottom"/>
          </w:tcPr>
          <w:p w:rsidR="00134B88" w:rsidRPr="00476D38" w:rsidRDefault="00134B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134B88" w:rsidRPr="00476D38" w:rsidRDefault="00134B8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34B88" w:rsidRPr="00476D38" w:rsidRDefault="00134B8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34B88" w:rsidRPr="00FB21CB" w:rsidRDefault="00134B8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34B88" w:rsidRPr="00FB21CB" w:rsidRDefault="00134B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34B88" w:rsidRPr="00FB21CB" w:rsidRDefault="00134B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13DBD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134B88" w:rsidRPr="00FB21CB" w:rsidRDefault="00134B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34B88" w:rsidRPr="00FB21CB" w:rsidRDefault="00134B8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134B88" w:rsidRPr="00FB21CB" w:rsidRDefault="00134B8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34B88" w:rsidRDefault="00134B88" w:rsidP="00A9546A">
      <w:pPr>
        <w:rPr>
          <w:rFonts w:ascii="Calibri" w:hAnsi="Calibri"/>
        </w:rPr>
      </w:pPr>
    </w:p>
    <w:p w:rsidR="00134B88" w:rsidRDefault="00134B88" w:rsidP="00A341ED"/>
    <w:p w:rsidR="00134B88" w:rsidRDefault="00134B88" w:rsidP="00A341ED"/>
    <w:p w:rsidR="00134B88" w:rsidRDefault="00134B88" w:rsidP="00A341ED"/>
    <w:p w:rsidR="00134B88" w:rsidRDefault="00134B88" w:rsidP="00A341ED"/>
    <w:p w:rsidR="00134B88" w:rsidRPr="007351BE" w:rsidRDefault="00134B8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34B88" w:rsidRPr="007351BE" w:rsidRDefault="00134B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34B88" w:rsidRPr="007351BE" w:rsidRDefault="00134B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34B88" w:rsidRPr="007351BE" w:rsidRDefault="00134B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34B88" w:rsidRPr="007351BE" w:rsidRDefault="00134B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34B88" w:rsidRDefault="00134B8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34B88" w:rsidRPr="007351BE" w:rsidRDefault="00134B88" w:rsidP="00EC00C0">
      <w:pPr>
        <w:jc w:val="center"/>
        <w:rPr>
          <w:sz w:val="22"/>
          <w:szCs w:val="22"/>
        </w:rPr>
      </w:pPr>
    </w:p>
    <w:p w:rsidR="00134B88" w:rsidRPr="00EC00C0" w:rsidRDefault="00134B8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134B88" w:rsidRPr="00EC00C0" w:rsidRDefault="00134B8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34B88" w:rsidRPr="00EC00C0" w:rsidRDefault="00134B88" w:rsidP="00A341ED">
      <w:pPr>
        <w:rPr>
          <w:b/>
          <w:sz w:val="20"/>
          <w:szCs w:val="20"/>
        </w:rPr>
      </w:pP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13DBD">
        <w:rPr>
          <w:b/>
          <w:noProof/>
          <w:sz w:val="20"/>
          <w:szCs w:val="20"/>
        </w:rPr>
        <w:t>The Kennedy Center, Inc.</w:t>
      </w:r>
      <w:r w:rsidRPr="00EC00C0">
        <w:rPr>
          <w:b/>
          <w:sz w:val="20"/>
          <w:szCs w:val="20"/>
        </w:rPr>
        <w:tab/>
      </w:r>
    </w:p>
    <w:p w:rsidR="00134B88" w:rsidRPr="00EC00C0" w:rsidRDefault="00134B88" w:rsidP="00A341ED">
      <w:pPr>
        <w:rPr>
          <w:b/>
          <w:sz w:val="20"/>
          <w:szCs w:val="20"/>
        </w:rPr>
      </w:pP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13DBD">
        <w:rPr>
          <w:b/>
          <w:noProof/>
          <w:sz w:val="20"/>
          <w:szCs w:val="20"/>
        </w:rPr>
        <w:t>I/T</w:t>
      </w: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13DBD">
        <w:rPr>
          <w:b/>
          <w:noProof/>
          <w:sz w:val="20"/>
          <w:szCs w:val="20"/>
        </w:rPr>
        <w:t>18OPM8005EH</w:t>
      </w:r>
    </w:p>
    <w:p w:rsidR="00134B88" w:rsidRPr="00EC00C0" w:rsidRDefault="00134B88" w:rsidP="00A341ED">
      <w:pPr>
        <w:rPr>
          <w:b/>
          <w:sz w:val="20"/>
          <w:szCs w:val="20"/>
        </w:rPr>
      </w:pP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13DBD">
        <w:rPr>
          <w:b/>
          <w:noProof/>
          <w:sz w:val="20"/>
          <w:szCs w:val="20"/>
        </w:rPr>
        <w:t>2440 Reservoir Avenue</w:t>
      </w:r>
      <w:r w:rsidRPr="00EC00C0">
        <w:rPr>
          <w:b/>
          <w:sz w:val="20"/>
          <w:szCs w:val="20"/>
        </w:rPr>
        <w:t xml:space="preserve"> </w:t>
      </w: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13DBD">
        <w:rPr>
          <w:b/>
          <w:noProof/>
          <w:sz w:val="20"/>
          <w:szCs w:val="20"/>
        </w:rPr>
        <w:t>Trumbull</w:t>
      </w:r>
      <w:r w:rsidRPr="00EC00C0">
        <w:rPr>
          <w:b/>
          <w:sz w:val="20"/>
          <w:szCs w:val="20"/>
        </w:rPr>
        <w:t xml:space="preserve">, </w:t>
      </w:r>
      <w:r w:rsidRPr="00F13DBD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13DBD">
        <w:rPr>
          <w:b/>
          <w:noProof/>
          <w:sz w:val="20"/>
          <w:szCs w:val="20"/>
        </w:rPr>
        <w:t>06611</w:t>
      </w: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13DBD">
        <w:rPr>
          <w:b/>
          <w:noProof/>
          <w:sz w:val="20"/>
          <w:szCs w:val="20"/>
        </w:rPr>
        <w:t>Richard E. Sebastian, Jr.</w:t>
      </w: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13DBD">
        <w:rPr>
          <w:b/>
          <w:noProof/>
          <w:sz w:val="20"/>
          <w:szCs w:val="20"/>
        </w:rPr>
        <w:t>rsebastian@kennedyctr.org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34B8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34B88" w:rsidRPr="00EC00C0" w:rsidRDefault="00134B8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34B8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34B88" w:rsidRPr="00EC00C0" w:rsidRDefault="00134B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34B88" w:rsidRPr="00EC00C0" w:rsidRDefault="00134B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34B88" w:rsidRPr="00EC00C0" w:rsidRDefault="00134B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34B8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34B88" w:rsidRPr="00EC00C0" w:rsidRDefault="00134B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34B88" w:rsidRPr="00EC00C0" w:rsidRDefault="00134B8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34B88" w:rsidRPr="00EC00C0" w:rsidRDefault="00134B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4B8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34B88" w:rsidRPr="00EC00C0" w:rsidRDefault="00134B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34B88" w:rsidRPr="00EC00C0" w:rsidRDefault="00134B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34B88" w:rsidRPr="00EC00C0" w:rsidRDefault="00134B8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34B88" w:rsidRPr="00EC00C0" w:rsidRDefault="00134B88" w:rsidP="00A341ED">
      <w:pPr>
        <w:rPr>
          <w:b/>
          <w:sz w:val="20"/>
          <w:szCs w:val="20"/>
        </w:rPr>
      </w:pPr>
    </w:p>
    <w:p w:rsidR="00134B88" w:rsidRPr="00EC00C0" w:rsidRDefault="00134B88" w:rsidP="00A341ED">
      <w:pPr>
        <w:rPr>
          <w:b/>
          <w:sz w:val="20"/>
          <w:szCs w:val="20"/>
        </w:rPr>
      </w:pPr>
    </w:p>
    <w:p w:rsidR="00134B88" w:rsidRPr="00EC00C0" w:rsidRDefault="00134B88" w:rsidP="00A341ED">
      <w:pPr>
        <w:rPr>
          <w:b/>
          <w:sz w:val="20"/>
          <w:szCs w:val="20"/>
        </w:rPr>
      </w:pPr>
    </w:p>
    <w:p w:rsidR="00134B88" w:rsidRPr="00EC00C0" w:rsidRDefault="00134B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34B88" w:rsidRPr="00EC00C0" w:rsidRDefault="00134B8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34B88" w:rsidRPr="00E2130F" w:rsidRDefault="00134B8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34B88" w:rsidRDefault="00134B88" w:rsidP="00A341ED">
      <w:pPr>
        <w:rPr>
          <w:b/>
        </w:rPr>
      </w:pPr>
      <w:r w:rsidRPr="00E2130F">
        <w:rPr>
          <w:b/>
        </w:rPr>
        <w:t xml:space="preserve"> </w:t>
      </w: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Default="00134B88" w:rsidP="00A341ED">
      <w:pPr>
        <w:rPr>
          <w:b/>
        </w:rPr>
      </w:pPr>
    </w:p>
    <w:p w:rsidR="00134B88" w:rsidRPr="007351BE" w:rsidRDefault="00134B88" w:rsidP="00A341ED">
      <w:pPr>
        <w:rPr>
          <w:b/>
        </w:rPr>
      </w:pPr>
      <w:r>
        <w:rPr>
          <w:b/>
        </w:rPr>
        <w:t>PROJECT BUDGET:</w:t>
      </w:r>
    </w:p>
    <w:p w:rsidR="00134B88" w:rsidRDefault="00134B88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6595151" r:id="rId15"/>
        </w:object>
      </w:r>
    </w:p>
    <w:p w:rsidR="00134B88" w:rsidRDefault="00134B8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34B88" w:rsidRDefault="00134B88" w:rsidP="00A341ED">
      <w:pPr>
        <w:rPr>
          <w:rFonts w:ascii="Arial Narrow" w:hAnsi="Arial Narrow"/>
          <w:sz w:val="20"/>
        </w:rPr>
      </w:pPr>
    </w:p>
    <w:p w:rsidR="00134B88" w:rsidRDefault="00134B88" w:rsidP="00A341ED">
      <w:pPr>
        <w:rPr>
          <w:rFonts w:ascii="Arial Narrow" w:hAnsi="Arial Narrow"/>
          <w:sz w:val="20"/>
        </w:rPr>
      </w:pPr>
    </w:p>
    <w:p w:rsidR="00134B88" w:rsidRDefault="00134B8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E21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34B88" w:rsidRPr="00B70C19" w:rsidRDefault="00134B8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34B88" w:rsidRPr="00B70C19" w:rsidRDefault="00134B8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34B88" w:rsidRDefault="00134B8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34B88" w:rsidRDefault="00134B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34B88" w:rsidRPr="008C4906" w:rsidRDefault="00134B8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34B88" w:rsidRPr="007F7546" w:rsidRDefault="00134B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134B88" w:rsidRPr="007F7546" w:rsidRDefault="00134B88" w:rsidP="00A341ED">
      <w:pPr>
        <w:ind w:left="360"/>
        <w:rPr>
          <w:rFonts w:ascii="Arial Narrow" w:hAnsi="Arial Narrow"/>
          <w:sz w:val="20"/>
          <w:szCs w:val="20"/>
        </w:rPr>
      </w:pPr>
    </w:p>
    <w:p w:rsidR="00134B88" w:rsidRPr="00B70C19" w:rsidRDefault="00134B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34B88" w:rsidRPr="008C4906" w:rsidRDefault="00134B88" w:rsidP="00A341ED">
      <w:pPr>
        <w:ind w:left="360"/>
        <w:rPr>
          <w:rFonts w:ascii="Arial Narrow" w:hAnsi="Arial Narrow"/>
          <w:sz w:val="20"/>
        </w:rPr>
      </w:pPr>
    </w:p>
    <w:p w:rsidR="00134B88" w:rsidRPr="00B70C19" w:rsidRDefault="00134B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34B88" w:rsidRDefault="00134B88" w:rsidP="00A341ED">
      <w:pPr>
        <w:ind w:left="360"/>
        <w:rPr>
          <w:rFonts w:ascii="Arial Narrow" w:hAnsi="Arial Narrow"/>
          <w:sz w:val="20"/>
        </w:rPr>
      </w:pPr>
    </w:p>
    <w:p w:rsidR="00134B88" w:rsidRDefault="00134B88" w:rsidP="00A341ED">
      <w:pPr>
        <w:ind w:left="360"/>
        <w:rPr>
          <w:rFonts w:ascii="Arial Narrow" w:hAnsi="Arial Narrow"/>
          <w:b/>
          <w:i/>
          <w:sz w:val="20"/>
        </w:rPr>
      </w:pPr>
    </w:p>
    <w:p w:rsidR="00134B88" w:rsidRPr="00B615DC" w:rsidRDefault="00134B8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34B88" w:rsidRPr="00B615DC" w:rsidRDefault="00134B8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13DBD">
        <w:rPr>
          <w:rFonts w:ascii="Arial Narrow" w:hAnsi="Arial Narrow"/>
          <w:noProof/>
          <w:sz w:val="20"/>
        </w:rPr>
        <w:t>Richard E. Sebastian, Jr.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13DBD">
        <w:rPr>
          <w:rFonts w:ascii="Arial Narrow" w:hAnsi="Arial Narrow"/>
          <w:noProof/>
          <w:sz w:val="20"/>
        </w:rPr>
        <w:t>President/CEO</w:t>
      </w:r>
    </w:p>
    <w:p w:rsidR="00134B88" w:rsidRPr="00B615DC" w:rsidRDefault="00134B8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34B88" w:rsidRPr="00B615DC" w:rsidRDefault="00134B8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34B88" w:rsidRPr="008C4906" w:rsidRDefault="00134B8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34B88" w:rsidRDefault="00134B8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34B88" w:rsidRDefault="00134B88" w:rsidP="00A341ED">
      <w:pPr>
        <w:ind w:left="360"/>
        <w:rPr>
          <w:rFonts w:ascii="Arial Narrow" w:hAnsi="Arial Narrow"/>
          <w:b/>
          <w:sz w:val="20"/>
        </w:rPr>
      </w:pPr>
    </w:p>
    <w:p w:rsidR="00134B88" w:rsidRPr="00B615DC" w:rsidRDefault="00134B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34B88" w:rsidRPr="00B615DC" w:rsidRDefault="00134B88" w:rsidP="00A341ED">
      <w:pPr>
        <w:ind w:left="360"/>
        <w:rPr>
          <w:rFonts w:ascii="Arial Narrow" w:hAnsi="Arial Narrow"/>
          <w:b/>
          <w:sz w:val="20"/>
        </w:rPr>
      </w:pPr>
    </w:p>
    <w:p w:rsidR="00134B88" w:rsidRPr="00B615DC" w:rsidRDefault="00134B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34B88" w:rsidRPr="00B615DC" w:rsidRDefault="00134B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34B88" w:rsidRPr="00B615DC" w:rsidRDefault="00134B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34B88" w:rsidRDefault="00134B88" w:rsidP="00A341ED"/>
    <w:p w:rsidR="00134B88" w:rsidRDefault="00134B88" w:rsidP="00A47D17">
      <w:pPr>
        <w:rPr>
          <w:rFonts w:ascii="Calibri" w:hAnsi="Calibri"/>
        </w:rPr>
        <w:sectPr w:rsidR="00134B88" w:rsidSect="00134B8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34B88" w:rsidRPr="00630074" w:rsidRDefault="00134B88" w:rsidP="00A47D17">
      <w:pPr>
        <w:rPr>
          <w:rFonts w:ascii="Calibri" w:hAnsi="Calibri"/>
        </w:rPr>
      </w:pPr>
    </w:p>
    <w:sectPr w:rsidR="00134B88" w:rsidRPr="00630074" w:rsidSect="00134B8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88" w:rsidRDefault="00134B88" w:rsidP="005E31D8">
      <w:r>
        <w:separator/>
      </w:r>
    </w:p>
  </w:endnote>
  <w:endnote w:type="continuationSeparator" w:id="0">
    <w:p w:rsidR="00134B88" w:rsidRDefault="00134B8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979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B88" w:rsidRDefault="00134B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B88" w:rsidRDefault="00134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88" w:rsidRDefault="00134B88" w:rsidP="005E31D8">
      <w:r>
        <w:separator/>
      </w:r>
    </w:p>
  </w:footnote>
  <w:footnote w:type="continuationSeparator" w:id="0">
    <w:p w:rsidR="00134B88" w:rsidRDefault="00134B8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88" w:rsidRPr="005E31D8" w:rsidRDefault="00134B8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34B88" w:rsidRDefault="00134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B88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050E5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118870EB2049919129F20BAC64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8D05-9250-4F75-9D34-032292D53357}"/>
      </w:docPartPr>
      <w:docPartBody>
        <w:p w:rsidR="00000000" w:rsidRDefault="007A5E63" w:rsidP="007A5E63">
          <w:pPr>
            <w:pStyle w:val="AE118870EB2049919129F20BAC6450D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336F2D5744C4116AC470F9C3238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7479-175E-422D-84FB-0DFEEDDA9CCD}"/>
      </w:docPartPr>
      <w:docPartBody>
        <w:p w:rsidR="00000000" w:rsidRDefault="007A5E63" w:rsidP="007A5E63">
          <w:pPr>
            <w:pStyle w:val="E336F2D5744C4116AC470F9C323899CD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35C548717D5437183A65199D50E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B5E9-F52F-491D-B128-335309E46EB5}"/>
      </w:docPartPr>
      <w:docPartBody>
        <w:p w:rsidR="00000000" w:rsidRDefault="007A5E63" w:rsidP="007A5E63">
          <w:pPr>
            <w:pStyle w:val="635C548717D5437183A65199D50E1FA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91A02EBC4AF4EE194377194F9C8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3B6E-3C91-4241-A55F-A6D07BBDEE74}"/>
      </w:docPartPr>
      <w:docPartBody>
        <w:p w:rsidR="00000000" w:rsidRDefault="007A5E63" w:rsidP="007A5E63">
          <w:pPr>
            <w:pStyle w:val="391A02EBC4AF4EE194377194F9C8510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C07BB658AA6467C951105FB4899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9ACF-D270-4940-A833-8F81A0550DDE}"/>
      </w:docPartPr>
      <w:docPartBody>
        <w:p w:rsidR="00000000" w:rsidRDefault="007A5E63" w:rsidP="007A5E63">
          <w:pPr>
            <w:pStyle w:val="AC07BB658AA6467C951105FB48990C7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7A8835D7B244B36B19B593A5189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D23C-7F22-4BA2-8D1A-0B1C8426F8DF}"/>
      </w:docPartPr>
      <w:docPartBody>
        <w:p w:rsidR="00000000" w:rsidRDefault="007A5E63" w:rsidP="007A5E63">
          <w:pPr>
            <w:pStyle w:val="97A8835D7B244B36B19B593A5189207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63"/>
    <w:rsid w:val="007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E63"/>
    <w:rPr>
      <w:color w:val="808080"/>
    </w:rPr>
  </w:style>
  <w:style w:type="paragraph" w:customStyle="1" w:styleId="AE118870EB2049919129F20BAC6450D1">
    <w:name w:val="AE118870EB2049919129F20BAC6450D1"/>
    <w:rsid w:val="007A5E63"/>
  </w:style>
  <w:style w:type="paragraph" w:customStyle="1" w:styleId="E336F2D5744C4116AC470F9C323899CD">
    <w:name w:val="E336F2D5744C4116AC470F9C323899CD"/>
    <w:rsid w:val="007A5E63"/>
  </w:style>
  <w:style w:type="paragraph" w:customStyle="1" w:styleId="635C548717D5437183A65199D50E1FAC">
    <w:name w:val="635C548717D5437183A65199D50E1FAC"/>
    <w:rsid w:val="007A5E63"/>
  </w:style>
  <w:style w:type="paragraph" w:customStyle="1" w:styleId="391A02EBC4AF4EE194377194F9C85100">
    <w:name w:val="391A02EBC4AF4EE194377194F9C85100"/>
    <w:rsid w:val="007A5E63"/>
  </w:style>
  <w:style w:type="paragraph" w:customStyle="1" w:styleId="AC07BB658AA6467C951105FB48990C78">
    <w:name w:val="AC07BB658AA6467C951105FB48990C78"/>
    <w:rsid w:val="007A5E63"/>
  </w:style>
  <w:style w:type="paragraph" w:customStyle="1" w:styleId="97A8835D7B244B36B19B593A51892072">
    <w:name w:val="97A8835D7B244B36B19B593A51892072"/>
    <w:rsid w:val="007A5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2D5CA-01CD-4303-989C-43D37407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2018-04-30T16:05:00Z</dcterms:created>
  <dcterms:modified xsi:type="dcterms:W3CDTF">2018-04-30T16:05:00Z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