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84B20" w:rsidRPr="00630074" w:rsidRDefault="00284B2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10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284B20" w:rsidRPr="00476D38" w:rsidRDefault="00284B2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284B20" w:rsidRPr="00630074" w:rsidRDefault="00284B2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CC49320B957432F9287461B64F861A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284B20" w:rsidRPr="00630074" w:rsidRDefault="00284B2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284B20" w:rsidRPr="00630074" w:rsidRDefault="00284B20" w:rsidP="00630074">
      <w:pPr>
        <w:pStyle w:val="BodyText2"/>
        <w:rPr>
          <w:rFonts w:ascii="Calibri" w:hAnsi="Calibri"/>
          <w:sz w:val="4"/>
          <w:szCs w:val="4"/>
        </w:rPr>
      </w:pPr>
    </w:p>
    <w:p w:rsidR="00284B20" w:rsidRPr="00E92347" w:rsidRDefault="00284B20" w:rsidP="0005598B">
      <w:pPr>
        <w:pStyle w:val="BodyText2"/>
        <w:rPr>
          <w:rFonts w:ascii="Calibri" w:hAnsi="Calibri"/>
        </w:rPr>
      </w:pPr>
    </w:p>
    <w:p w:rsidR="00284B20" w:rsidRPr="00E92347" w:rsidRDefault="00284B2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19D8B8A68AA42058780CA7B8FDE7E9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284B20" w:rsidRPr="00E92347" w:rsidRDefault="00284B2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284B20" w:rsidRPr="003345D2" w:rsidRDefault="00284B20" w:rsidP="00630074">
      <w:pPr>
        <w:pStyle w:val="BodyText2"/>
        <w:rPr>
          <w:rFonts w:ascii="Calibri" w:hAnsi="Calibri"/>
          <w:sz w:val="4"/>
          <w:szCs w:val="4"/>
        </w:rPr>
      </w:pPr>
    </w:p>
    <w:p w:rsidR="00284B20" w:rsidRPr="00B85E3C" w:rsidRDefault="00284B2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284B2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Connection,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84B2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100 Roscommon Drive, Suite 203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4DB33F72D994D4BA40B15A3798EB60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284B2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06-0886125</w:t>
            </w:r>
          </w:p>
        </w:tc>
      </w:tr>
      <w:tr w:rsidR="00284B2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5E31D8" w:rsidRDefault="00284B2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284B2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Sprikler System</w:t>
            </w:r>
          </w:p>
        </w:tc>
      </w:tr>
      <w:tr w:rsidR="00284B2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284B2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CA6CD8" w:rsidRDefault="00284B2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284B20" w:rsidRPr="00CA6CD8" w:rsidRDefault="00284B2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284B20" w:rsidRPr="00CA6CD8" w:rsidRDefault="00284B2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5A3E6CFD8EF47C48240E2CA1435848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284B20" w:rsidRPr="00CA6CD8" w:rsidRDefault="00284B2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30C746D2576C41C3AE7BC004080770F4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4C120840A2A4172AEAC43FB3F01861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284B20" w:rsidRDefault="00284B2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84B20" w:rsidRDefault="00284B2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84B20" w:rsidRDefault="00284B2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84B20" w:rsidRPr="007367D1" w:rsidRDefault="00284B2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284B20" w:rsidRDefault="00284B2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284B20" w:rsidRPr="009A33E8" w:rsidRDefault="00284B2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284B2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84B20" w:rsidRPr="00C43593" w:rsidRDefault="00284B2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Default="00284B2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C43593" w:rsidRDefault="00284B2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C43593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284B2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6B705B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6B705B" w:rsidRDefault="00284B2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6B705B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284B2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Pr="006B705B" w:rsidRDefault="00284B2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6B705B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284B2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6B705B" w:rsidRDefault="00284B2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84B20" w:rsidRDefault="00284B2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284B20" w:rsidRPr="006B705B" w:rsidRDefault="00284B2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84B2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84B20" w:rsidRPr="00370320" w:rsidRDefault="00284B2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84B20" w:rsidRPr="00370320" w:rsidRDefault="00284B2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Lisa DeMatteis-Lepore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4B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4B20" w:rsidRPr="00370320" w:rsidRDefault="00284B2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284B20" w:rsidRDefault="00284B2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284B20" w:rsidRPr="00370320" w:rsidRDefault="00284B2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284B2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84B20" w:rsidRPr="00370320" w:rsidRDefault="00284B2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284B20" w:rsidRPr="00DA6866" w:rsidRDefault="00284B2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84B20" w:rsidRPr="001A033E" w:rsidRDefault="00284B20" w:rsidP="001A6F01">
            <w:pPr>
              <w:rPr>
                <w:rFonts w:ascii="Calibri" w:hAnsi="Calibri"/>
                <w:sz w:val="20"/>
              </w:rPr>
            </w:pPr>
          </w:p>
        </w:tc>
      </w:tr>
      <w:tr w:rsidR="00284B2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284B20" w:rsidRPr="001D5CB2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284B2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284B20" w:rsidRPr="00476D38" w:rsidRDefault="00284B2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$52,800</w:t>
            </w:r>
          </w:p>
        </w:tc>
        <w:tc>
          <w:tcPr>
            <w:tcW w:w="720" w:type="dxa"/>
            <w:vAlign w:val="bottom"/>
          </w:tcPr>
          <w:p w:rsidR="00284B20" w:rsidRPr="00476D38" w:rsidRDefault="00284B2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284B20" w:rsidRPr="00476D38" w:rsidRDefault="00284B2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284B20" w:rsidRPr="00476D38" w:rsidRDefault="00284B2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284B20" w:rsidRPr="00FB21CB" w:rsidRDefault="00284B2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284B20" w:rsidRPr="00FB21CB" w:rsidRDefault="00284B2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284B20" w:rsidRPr="00FB21CB" w:rsidRDefault="00284B2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284B20" w:rsidRPr="00FB21CB" w:rsidRDefault="00284B2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284B20" w:rsidRPr="00FB21CB" w:rsidRDefault="00284B2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284B20" w:rsidRPr="00FB21CB" w:rsidRDefault="00284B2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284B20" w:rsidRDefault="00284B20" w:rsidP="00A9546A">
      <w:pPr>
        <w:rPr>
          <w:rFonts w:ascii="Calibri" w:hAnsi="Calibri"/>
        </w:rPr>
      </w:pPr>
    </w:p>
    <w:p w:rsidR="00284B20" w:rsidRDefault="00284B20" w:rsidP="00A341ED"/>
    <w:p w:rsidR="00284B20" w:rsidRDefault="00284B20" w:rsidP="00A341ED"/>
    <w:p w:rsidR="00284B20" w:rsidRDefault="00284B20" w:rsidP="00A341ED"/>
    <w:p w:rsidR="00284B20" w:rsidRDefault="00284B20" w:rsidP="00A341ED"/>
    <w:p w:rsidR="00284B20" w:rsidRPr="007351BE" w:rsidRDefault="00284B2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284B20" w:rsidRPr="007351BE" w:rsidRDefault="00284B2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284B20" w:rsidRPr="007351BE" w:rsidRDefault="00284B2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284B20" w:rsidRPr="007351BE" w:rsidRDefault="00284B2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284B20" w:rsidRPr="007351BE" w:rsidRDefault="00284B2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284B20" w:rsidRDefault="00284B2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284B20" w:rsidRPr="007351BE" w:rsidRDefault="00284B20" w:rsidP="00EC00C0">
      <w:pPr>
        <w:jc w:val="center"/>
        <w:rPr>
          <w:sz w:val="22"/>
          <w:szCs w:val="22"/>
        </w:rPr>
      </w:pPr>
    </w:p>
    <w:p w:rsidR="00284B20" w:rsidRPr="00EC00C0" w:rsidRDefault="00284B2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284B20" w:rsidRPr="00EC00C0" w:rsidRDefault="00284B2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Connection, Inc.</w:t>
      </w:r>
      <w:r w:rsidRPr="00EC00C0">
        <w:rPr>
          <w:b/>
          <w:sz w:val="20"/>
          <w:szCs w:val="20"/>
        </w:rPr>
        <w:tab/>
      </w:r>
    </w:p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Sprikler System</w:t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18OPM8005EE</w:t>
      </w:r>
    </w:p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100 Roscommon Drive, Suite 203</w:t>
      </w:r>
      <w:r w:rsidRPr="00EC00C0">
        <w:rPr>
          <w:b/>
          <w:sz w:val="20"/>
          <w:szCs w:val="20"/>
        </w:rPr>
        <w:t xml:space="preserve"> </w:t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06457</w:t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Lisa DeMatteis-Lepore</w:t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ldematteis@theconnectioninc.org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284B2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284B20" w:rsidRPr="00EC00C0" w:rsidRDefault="00284B2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284B2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284B2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84B20" w:rsidRPr="00EC00C0" w:rsidRDefault="00284B2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84B2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284B20" w:rsidRPr="00EC00C0" w:rsidRDefault="00284B2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</w:p>
    <w:p w:rsidR="00284B20" w:rsidRPr="00EC00C0" w:rsidRDefault="00284B2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84B20" w:rsidRPr="00EC00C0" w:rsidRDefault="00284B2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284B20" w:rsidRPr="00E2130F" w:rsidRDefault="00284B2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284B20" w:rsidRDefault="00284B20" w:rsidP="00A341ED">
      <w:pPr>
        <w:rPr>
          <w:b/>
        </w:rPr>
      </w:pPr>
      <w:r w:rsidRPr="00E2130F">
        <w:rPr>
          <w:b/>
        </w:rPr>
        <w:t xml:space="preserve"> </w:t>
      </w: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Default="00284B20" w:rsidP="00A341ED">
      <w:pPr>
        <w:rPr>
          <w:b/>
        </w:rPr>
      </w:pPr>
    </w:p>
    <w:p w:rsidR="00284B20" w:rsidRPr="007351BE" w:rsidRDefault="00284B20" w:rsidP="00A341ED">
      <w:pPr>
        <w:rPr>
          <w:b/>
        </w:rPr>
      </w:pPr>
      <w:r>
        <w:rPr>
          <w:b/>
        </w:rPr>
        <w:t>PROJECT BUDGET:</w:t>
      </w:r>
    </w:p>
    <w:p w:rsidR="00284B20" w:rsidRDefault="00284B2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099" r:id="rId15"/>
        </w:object>
      </w:r>
    </w:p>
    <w:p w:rsidR="00284B20" w:rsidRDefault="00284B2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84B20" w:rsidRDefault="00284B20" w:rsidP="00A341ED">
      <w:pPr>
        <w:rPr>
          <w:rFonts w:ascii="Arial Narrow" w:hAnsi="Arial Narrow"/>
          <w:sz w:val="20"/>
        </w:rPr>
      </w:pPr>
    </w:p>
    <w:p w:rsidR="00284B20" w:rsidRDefault="00284B20" w:rsidP="00A341ED">
      <w:pPr>
        <w:rPr>
          <w:rFonts w:ascii="Arial Narrow" w:hAnsi="Arial Narrow"/>
          <w:sz w:val="20"/>
        </w:rPr>
      </w:pPr>
    </w:p>
    <w:p w:rsidR="00284B20" w:rsidRDefault="00284B2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D29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84B20" w:rsidRPr="00B70C19" w:rsidRDefault="00284B2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284B20" w:rsidRPr="00B70C19" w:rsidRDefault="00284B2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84B20" w:rsidRDefault="00284B2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84B20" w:rsidRDefault="00284B2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84B20" w:rsidRPr="008C4906" w:rsidRDefault="00284B2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284B20" w:rsidRPr="007F7546" w:rsidRDefault="00284B2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284B20" w:rsidRPr="007F7546" w:rsidRDefault="00284B20" w:rsidP="00A341ED">
      <w:pPr>
        <w:ind w:left="360"/>
        <w:rPr>
          <w:rFonts w:ascii="Arial Narrow" w:hAnsi="Arial Narrow"/>
          <w:sz w:val="20"/>
          <w:szCs w:val="20"/>
        </w:rPr>
      </w:pPr>
    </w:p>
    <w:p w:rsidR="00284B20" w:rsidRPr="00B70C19" w:rsidRDefault="00284B2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84B20" w:rsidRPr="008C4906" w:rsidRDefault="00284B20" w:rsidP="00A341ED">
      <w:pPr>
        <w:ind w:left="360"/>
        <w:rPr>
          <w:rFonts w:ascii="Arial Narrow" w:hAnsi="Arial Narrow"/>
          <w:sz w:val="20"/>
        </w:rPr>
      </w:pPr>
    </w:p>
    <w:p w:rsidR="00284B20" w:rsidRPr="00B70C19" w:rsidRDefault="00284B2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84B20" w:rsidRDefault="00284B20" w:rsidP="00A341ED">
      <w:pPr>
        <w:ind w:left="360"/>
        <w:rPr>
          <w:rFonts w:ascii="Arial Narrow" w:hAnsi="Arial Narrow"/>
          <w:sz w:val="20"/>
        </w:rPr>
      </w:pPr>
    </w:p>
    <w:p w:rsidR="00284B20" w:rsidRDefault="00284B20" w:rsidP="00A341ED">
      <w:pPr>
        <w:ind w:left="360"/>
        <w:rPr>
          <w:rFonts w:ascii="Arial Narrow" w:hAnsi="Arial Narrow"/>
          <w:b/>
          <w:i/>
          <w:sz w:val="20"/>
        </w:rPr>
      </w:pPr>
    </w:p>
    <w:p w:rsidR="00284B20" w:rsidRPr="00B615DC" w:rsidRDefault="00284B2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84B20" w:rsidRPr="00B615DC" w:rsidRDefault="00284B2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Lisa DeMatteis-Lepore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284B20" w:rsidRPr="00B615DC" w:rsidRDefault="00284B2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84B20" w:rsidRPr="00B615DC" w:rsidRDefault="00284B2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84B20" w:rsidRPr="008C4906" w:rsidRDefault="00284B2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284B20" w:rsidRDefault="00284B2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84B20" w:rsidRDefault="00284B20" w:rsidP="00A341ED">
      <w:pPr>
        <w:ind w:left="360"/>
        <w:rPr>
          <w:rFonts w:ascii="Arial Narrow" w:hAnsi="Arial Narrow"/>
          <w:b/>
          <w:sz w:val="20"/>
        </w:rPr>
      </w:pPr>
    </w:p>
    <w:p w:rsidR="00284B20" w:rsidRPr="00B615DC" w:rsidRDefault="00284B2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84B20" w:rsidRPr="00B615DC" w:rsidRDefault="00284B20" w:rsidP="00A341ED">
      <w:pPr>
        <w:ind w:left="360"/>
        <w:rPr>
          <w:rFonts w:ascii="Arial Narrow" w:hAnsi="Arial Narrow"/>
          <w:b/>
          <w:sz w:val="20"/>
        </w:rPr>
      </w:pPr>
    </w:p>
    <w:p w:rsidR="00284B20" w:rsidRPr="00B615DC" w:rsidRDefault="00284B2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84B20" w:rsidRPr="00B615DC" w:rsidRDefault="00284B2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84B20" w:rsidRPr="00B615DC" w:rsidRDefault="00284B2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84B20" w:rsidRDefault="00284B20" w:rsidP="00A341ED"/>
    <w:p w:rsidR="00284B20" w:rsidRDefault="00284B20" w:rsidP="00A47D17">
      <w:pPr>
        <w:rPr>
          <w:rFonts w:ascii="Calibri" w:hAnsi="Calibri"/>
        </w:rPr>
        <w:sectPr w:rsidR="00284B20" w:rsidSect="00284B2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284B20" w:rsidRPr="00630074" w:rsidRDefault="00284B20" w:rsidP="00A47D17">
      <w:pPr>
        <w:rPr>
          <w:rFonts w:ascii="Calibri" w:hAnsi="Calibri"/>
        </w:rPr>
      </w:pPr>
    </w:p>
    <w:sectPr w:rsidR="00284B20" w:rsidRPr="00630074" w:rsidSect="00284B2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20" w:rsidRDefault="00284B20" w:rsidP="005E31D8">
      <w:r>
        <w:separator/>
      </w:r>
    </w:p>
  </w:endnote>
  <w:endnote w:type="continuationSeparator" w:id="0">
    <w:p w:rsidR="00284B20" w:rsidRDefault="00284B2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3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4B20" w:rsidRDefault="00284B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B20" w:rsidRDefault="00284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20" w:rsidRDefault="00284B20" w:rsidP="005E31D8">
      <w:r>
        <w:separator/>
      </w:r>
    </w:p>
  </w:footnote>
  <w:footnote w:type="continuationSeparator" w:id="0">
    <w:p w:rsidR="00284B20" w:rsidRDefault="00284B2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20" w:rsidRPr="005E31D8" w:rsidRDefault="00284B2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284B20" w:rsidRDefault="00284B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4B2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49320B957432F9287461B64F8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44A4-9C03-4EA3-BC27-D2A42EFC78FA}"/>
      </w:docPartPr>
      <w:docPartBody>
        <w:p w:rsidR="00000000" w:rsidRDefault="007161E5" w:rsidP="007161E5">
          <w:pPr>
            <w:pStyle w:val="1CC49320B957432F9287461B64F861A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19D8B8A68AA42058780CA7B8FDE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F4C9-47D6-41FD-A937-2255EB5D738B}"/>
      </w:docPartPr>
      <w:docPartBody>
        <w:p w:rsidR="00000000" w:rsidRDefault="007161E5" w:rsidP="007161E5">
          <w:pPr>
            <w:pStyle w:val="B19D8B8A68AA42058780CA7B8FDE7E9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04DB33F72D994D4BA40B15A3798E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DA8-F4F5-4A87-B204-B773D60E99C1}"/>
      </w:docPartPr>
      <w:docPartBody>
        <w:p w:rsidR="00000000" w:rsidRDefault="007161E5" w:rsidP="007161E5">
          <w:pPr>
            <w:pStyle w:val="04DB33F72D994D4BA40B15A3798EB60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5A3E6CFD8EF47C48240E2CA1435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9936E-D339-4EFE-953E-BFC34552BFF1}"/>
      </w:docPartPr>
      <w:docPartBody>
        <w:p w:rsidR="00000000" w:rsidRDefault="007161E5" w:rsidP="007161E5">
          <w:pPr>
            <w:pStyle w:val="15A3E6CFD8EF47C48240E2CA1435848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0C746D2576C41C3AE7BC0040807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14C1-2B2E-4E8F-BF4C-316A6926D49D}"/>
      </w:docPartPr>
      <w:docPartBody>
        <w:p w:rsidR="00000000" w:rsidRDefault="007161E5" w:rsidP="007161E5">
          <w:pPr>
            <w:pStyle w:val="30C746D2576C41C3AE7BC004080770F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4C120840A2A4172AEAC43FB3F01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B4DA-BEB5-4C41-A6C7-25B2F018938E}"/>
      </w:docPartPr>
      <w:docPartBody>
        <w:p w:rsidR="00000000" w:rsidRDefault="007161E5" w:rsidP="007161E5">
          <w:pPr>
            <w:pStyle w:val="44C120840A2A4172AEAC43FB3F01861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5"/>
    <w:rsid w:val="007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1E5"/>
    <w:rPr>
      <w:color w:val="808080"/>
    </w:rPr>
  </w:style>
  <w:style w:type="paragraph" w:customStyle="1" w:styleId="1CC49320B957432F9287461B64F861A0">
    <w:name w:val="1CC49320B957432F9287461B64F861A0"/>
    <w:rsid w:val="007161E5"/>
  </w:style>
  <w:style w:type="paragraph" w:customStyle="1" w:styleId="B19D8B8A68AA42058780CA7B8FDE7E92">
    <w:name w:val="B19D8B8A68AA42058780CA7B8FDE7E92"/>
    <w:rsid w:val="007161E5"/>
  </w:style>
  <w:style w:type="paragraph" w:customStyle="1" w:styleId="04DB33F72D994D4BA40B15A3798EB60D">
    <w:name w:val="04DB33F72D994D4BA40B15A3798EB60D"/>
    <w:rsid w:val="007161E5"/>
  </w:style>
  <w:style w:type="paragraph" w:customStyle="1" w:styleId="15A3E6CFD8EF47C48240E2CA14358487">
    <w:name w:val="15A3E6CFD8EF47C48240E2CA14358487"/>
    <w:rsid w:val="007161E5"/>
  </w:style>
  <w:style w:type="paragraph" w:customStyle="1" w:styleId="30C746D2576C41C3AE7BC004080770F4">
    <w:name w:val="30C746D2576C41C3AE7BC004080770F4"/>
    <w:rsid w:val="007161E5"/>
  </w:style>
  <w:style w:type="paragraph" w:customStyle="1" w:styleId="44C120840A2A4172AEAC43FB3F018616">
    <w:name w:val="44C120840A2A4172AEAC43FB3F018616"/>
    <w:rsid w:val="00716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46400-8056-4726-AF73-6952DFDD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2018-04-30T16:05:00Z</dcterms:created>
  <dcterms:modified xsi:type="dcterms:W3CDTF">2018-04-30T16:05:00Z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