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A0F93" w:rsidRPr="00630074" w:rsidRDefault="006A0F9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21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A0F93" w:rsidRPr="00476D38" w:rsidRDefault="006A0F9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A0F93" w:rsidRPr="00630074" w:rsidRDefault="006A0F9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47C6FBE82234655B9BFCE143ECA39B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A0F93" w:rsidRPr="00630074" w:rsidRDefault="006A0F9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A0F93" w:rsidRPr="00630074" w:rsidRDefault="006A0F93" w:rsidP="00630074">
      <w:pPr>
        <w:pStyle w:val="BodyText2"/>
        <w:rPr>
          <w:rFonts w:ascii="Calibri" w:hAnsi="Calibri"/>
          <w:sz w:val="4"/>
          <w:szCs w:val="4"/>
        </w:rPr>
      </w:pPr>
    </w:p>
    <w:p w:rsidR="006A0F93" w:rsidRPr="00E92347" w:rsidRDefault="006A0F93" w:rsidP="0005598B">
      <w:pPr>
        <w:pStyle w:val="BodyText2"/>
        <w:rPr>
          <w:rFonts w:ascii="Calibri" w:hAnsi="Calibri"/>
        </w:rPr>
      </w:pPr>
    </w:p>
    <w:p w:rsidR="006A0F93" w:rsidRPr="00E92347" w:rsidRDefault="006A0F9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F6A6E0DEAAF4AAFBE0D4EFE4205531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A0F93" w:rsidRPr="00E92347" w:rsidRDefault="006A0F9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A0F93" w:rsidRPr="003345D2" w:rsidRDefault="006A0F93" w:rsidP="00630074">
      <w:pPr>
        <w:pStyle w:val="BodyText2"/>
        <w:rPr>
          <w:rFonts w:ascii="Calibri" w:hAnsi="Calibri"/>
          <w:sz w:val="4"/>
          <w:szCs w:val="4"/>
        </w:rPr>
      </w:pPr>
    </w:p>
    <w:p w:rsidR="006A0F93" w:rsidRPr="00B85E3C" w:rsidRDefault="006A0F9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A0F9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The Arc of Quinebaug Valley,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A0F9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687 Cook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56B3D25F3BF42A7A6783A418310084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A0F9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Danielson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06239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06-0847364</w:t>
            </w:r>
          </w:p>
        </w:tc>
      </w:tr>
      <w:tr w:rsidR="006A0F9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5E31D8" w:rsidRDefault="006A0F9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A0F9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18OPM8005EC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Paving and Fencing</w:t>
            </w:r>
          </w:p>
        </w:tc>
      </w:tr>
      <w:tr w:rsidR="006A0F9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A0F9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CA6CD8" w:rsidRDefault="006A0F9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A0F93" w:rsidRPr="00CA6CD8" w:rsidRDefault="006A0F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A0F93" w:rsidRPr="00CA6CD8" w:rsidRDefault="006A0F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0F907D76B034EAF90A1AFA9D35ACD0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A0F93" w:rsidRPr="00CA6CD8" w:rsidRDefault="006A0F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7D3712135FC44EAB7A6F0F02DA44F9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3FBC860D5C74A58ADE394ECECFDD22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A0F93" w:rsidRDefault="006A0F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0F93" w:rsidRDefault="006A0F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0F93" w:rsidRDefault="006A0F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0F93" w:rsidRPr="007367D1" w:rsidRDefault="006A0F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0F93" w:rsidRDefault="006A0F9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A0F93" w:rsidRPr="009A33E8" w:rsidRDefault="006A0F9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A0F9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0F93" w:rsidRPr="00C43593" w:rsidRDefault="006A0F9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$47,856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Default="006A0F9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C43593" w:rsidRDefault="006A0F9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$47,856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C435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A0F9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6B705B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6B705B" w:rsidRDefault="006A0F9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6B705B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A0F9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Pr="006B705B" w:rsidRDefault="006A0F9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$47,856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6B705B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A0F9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6B705B" w:rsidRDefault="006A0F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0F93" w:rsidRDefault="006A0F9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A0F93" w:rsidRPr="006B705B" w:rsidRDefault="006A0F9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A0F9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A0F93" w:rsidRPr="00370320" w:rsidRDefault="006A0F9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A0F93" w:rsidRPr="00370320" w:rsidRDefault="006A0F9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Susan M. Desrosiers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F93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F93" w:rsidRPr="00370320" w:rsidRDefault="006A0F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A0F93" w:rsidRDefault="006A0F9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A0F93" w:rsidRPr="00370320" w:rsidRDefault="006A0F9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A0F9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A0F93" w:rsidRPr="00370320" w:rsidRDefault="006A0F9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F93" w:rsidRPr="00DA6866" w:rsidRDefault="006A0F9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A0F93" w:rsidRPr="001A033E" w:rsidRDefault="006A0F93" w:rsidP="001A6F01">
            <w:pPr>
              <w:rPr>
                <w:rFonts w:ascii="Calibri" w:hAnsi="Calibri"/>
                <w:sz w:val="20"/>
              </w:rPr>
            </w:pPr>
          </w:p>
        </w:tc>
      </w:tr>
      <w:tr w:rsidR="006A0F9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A0F93" w:rsidRPr="001D5CB2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A0F9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A0F93" w:rsidRPr="00476D38" w:rsidRDefault="006A0F9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$47,856</w:t>
            </w:r>
          </w:p>
        </w:tc>
        <w:tc>
          <w:tcPr>
            <w:tcW w:w="720" w:type="dxa"/>
            <w:vAlign w:val="bottom"/>
          </w:tcPr>
          <w:p w:rsidR="006A0F93" w:rsidRPr="00476D38" w:rsidRDefault="006A0F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A0F93" w:rsidRPr="00476D38" w:rsidRDefault="006A0F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A0F93" w:rsidRPr="00476D38" w:rsidRDefault="006A0F9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A0F93" w:rsidRPr="00FB21CB" w:rsidRDefault="006A0F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A0F93" w:rsidRPr="00FB21CB" w:rsidRDefault="006A0F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A0F93" w:rsidRPr="00FB21CB" w:rsidRDefault="006A0F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A0F93" w:rsidRPr="00FB21CB" w:rsidRDefault="006A0F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A0F93" w:rsidRPr="00FB21CB" w:rsidRDefault="006A0F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A0F93" w:rsidRPr="00FB21CB" w:rsidRDefault="006A0F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A0F93" w:rsidRDefault="006A0F93" w:rsidP="00A9546A">
      <w:pPr>
        <w:rPr>
          <w:rFonts w:ascii="Calibri" w:hAnsi="Calibri"/>
        </w:rPr>
      </w:pPr>
    </w:p>
    <w:p w:rsidR="006A0F93" w:rsidRDefault="006A0F93" w:rsidP="00A341ED"/>
    <w:p w:rsidR="006A0F93" w:rsidRDefault="006A0F93" w:rsidP="00A341ED"/>
    <w:p w:rsidR="006A0F93" w:rsidRDefault="006A0F93" w:rsidP="00A341ED"/>
    <w:p w:rsidR="006A0F93" w:rsidRDefault="006A0F93" w:rsidP="00A341ED"/>
    <w:p w:rsidR="006A0F93" w:rsidRPr="007351BE" w:rsidRDefault="006A0F9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A0F93" w:rsidRPr="007351BE" w:rsidRDefault="006A0F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A0F93" w:rsidRPr="007351BE" w:rsidRDefault="006A0F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A0F93" w:rsidRPr="007351BE" w:rsidRDefault="006A0F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A0F93" w:rsidRPr="007351BE" w:rsidRDefault="006A0F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A0F93" w:rsidRDefault="006A0F9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A0F93" w:rsidRPr="007351BE" w:rsidRDefault="006A0F93" w:rsidP="00EC00C0">
      <w:pPr>
        <w:jc w:val="center"/>
        <w:rPr>
          <w:sz w:val="22"/>
          <w:szCs w:val="22"/>
        </w:rPr>
      </w:pPr>
    </w:p>
    <w:p w:rsidR="006A0F93" w:rsidRPr="00EC00C0" w:rsidRDefault="006A0F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A0F93" w:rsidRPr="00EC00C0" w:rsidRDefault="006A0F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The Arc of Quinebaug Valley, Inc.</w:t>
      </w:r>
      <w:r w:rsidRPr="00EC00C0">
        <w:rPr>
          <w:b/>
          <w:sz w:val="20"/>
          <w:szCs w:val="20"/>
        </w:rPr>
        <w:tab/>
      </w:r>
    </w:p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Paving and Fencing</w:t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18OPM8005EC</w:t>
      </w:r>
    </w:p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687 Cook Hill Road</w:t>
      </w:r>
      <w:r w:rsidRPr="00EC00C0">
        <w:rPr>
          <w:b/>
          <w:sz w:val="20"/>
          <w:szCs w:val="20"/>
        </w:rPr>
        <w:t xml:space="preserve"> </w:t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Danielson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06239</w:t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Susan M. Desrosiers</w:t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sdesrosiers@qvarc.org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A0F9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A0F93" w:rsidRPr="00EC00C0" w:rsidRDefault="006A0F9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A0F9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A0F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0F93" w:rsidRPr="00EC00C0" w:rsidRDefault="006A0F9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F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0F93" w:rsidRPr="00EC00C0" w:rsidRDefault="006A0F9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</w:p>
    <w:p w:rsidR="006A0F93" w:rsidRPr="00EC00C0" w:rsidRDefault="006A0F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A0F93" w:rsidRPr="00EC00C0" w:rsidRDefault="006A0F9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A0F93" w:rsidRPr="00E2130F" w:rsidRDefault="006A0F9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A0F93" w:rsidRDefault="006A0F93" w:rsidP="00A341ED">
      <w:pPr>
        <w:rPr>
          <w:b/>
        </w:rPr>
      </w:pPr>
      <w:r w:rsidRPr="00E2130F">
        <w:rPr>
          <w:b/>
        </w:rPr>
        <w:t xml:space="preserve"> </w:t>
      </w: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Default="006A0F93" w:rsidP="00A341ED">
      <w:pPr>
        <w:rPr>
          <w:b/>
        </w:rPr>
      </w:pPr>
    </w:p>
    <w:p w:rsidR="006A0F93" w:rsidRPr="007351BE" w:rsidRDefault="006A0F93" w:rsidP="00A341ED">
      <w:pPr>
        <w:rPr>
          <w:b/>
        </w:rPr>
      </w:pPr>
      <w:r>
        <w:rPr>
          <w:b/>
        </w:rPr>
        <w:t>PROJECT BUDGET:</w:t>
      </w:r>
    </w:p>
    <w:p w:rsidR="006A0F93" w:rsidRDefault="006A0F93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215" r:id="rId15"/>
        </w:object>
      </w:r>
    </w:p>
    <w:p w:rsidR="006A0F93" w:rsidRDefault="006A0F9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A0F93" w:rsidRDefault="006A0F93" w:rsidP="00A341ED">
      <w:pPr>
        <w:rPr>
          <w:rFonts w:ascii="Arial Narrow" w:hAnsi="Arial Narrow"/>
          <w:sz w:val="20"/>
        </w:rPr>
      </w:pPr>
    </w:p>
    <w:p w:rsidR="006A0F93" w:rsidRDefault="006A0F93" w:rsidP="00A341ED">
      <w:pPr>
        <w:rPr>
          <w:rFonts w:ascii="Arial Narrow" w:hAnsi="Arial Narrow"/>
          <w:sz w:val="20"/>
        </w:rPr>
      </w:pPr>
    </w:p>
    <w:p w:rsidR="006A0F93" w:rsidRDefault="006A0F9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A3B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A0F93" w:rsidRPr="00B70C19" w:rsidRDefault="006A0F9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A0F93" w:rsidRPr="00B70C19" w:rsidRDefault="006A0F9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A0F93" w:rsidRDefault="006A0F9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A0F93" w:rsidRDefault="006A0F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A0F93" w:rsidRPr="008C4906" w:rsidRDefault="006A0F9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A0F93" w:rsidRPr="007F7546" w:rsidRDefault="006A0F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A0F93" w:rsidRPr="007F7546" w:rsidRDefault="006A0F93" w:rsidP="00A341ED">
      <w:pPr>
        <w:ind w:left="360"/>
        <w:rPr>
          <w:rFonts w:ascii="Arial Narrow" w:hAnsi="Arial Narrow"/>
          <w:sz w:val="20"/>
          <w:szCs w:val="20"/>
        </w:rPr>
      </w:pPr>
    </w:p>
    <w:p w:rsidR="006A0F93" w:rsidRPr="00B70C19" w:rsidRDefault="006A0F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A0F93" w:rsidRPr="008C4906" w:rsidRDefault="006A0F93" w:rsidP="00A341ED">
      <w:pPr>
        <w:ind w:left="360"/>
        <w:rPr>
          <w:rFonts w:ascii="Arial Narrow" w:hAnsi="Arial Narrow"/>
          <w:sz w:val="20"/>
        </w:rPr>
      </w:pPr>
    </w:p>
    <w:p w:rsidR="006A0F93" w:rsidRPr="00B70C19" w:rsidRDefault="006A0F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A0F93" w:rsidRDefault="006A0F93" w:rsidP="00A341ED">
      <w:pPr>
        <w:ind w:left="360"/>
        <w:rPr>
          <w:rFonts w:ascii="Arial Narrow" w:hAnsi="Arial Narrow"/>
          <w:sz w:val="20"/>
        </w:rPr>
      </w:pPr>
    </w:p>
    <w:p w:rsidR="006A0F93" w:rsidRDefault="006A0F93" w:rsidP="00A341ED">
      <w:pPr>
        <w:ind w:left="360"/>
        <w:rPr>
          <w:rFonts w:ascii="Arial Narrow" w:hAnsi="Arial Narrow"/>
          <w:b/>
          <w:i/>
          <w:sz w:val="20"/>
        </w:rPr>
      </w:pPr>
    </w:p>
    <w:p w:rsidR="006A0F93" w:rsidRPr="00B615DC" w:rsidRDefault="006A0F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A0F93" w:rsidRPr="00B615DC" w:rsidRDefault="006A0F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Susan M. Desrosiers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6A0F93" w:rsidRPr="00B615DC" w:rsidRDefault="006A0F9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A0F93" w:rsidRPr="00B615DC" w:rsidRDefault="006A0F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A0F93" w:rsidRPr="008C4906" w:rsidRDefault="006A0F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A0F93" w:rsidRDefault="006A0F9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A0F93" w:rsidRDefault="006A0F93" w:rsidP="00A341ED">
      <w:pPr>
        <w:ind w:left="360"/>
        <w:rPr>
          <w:rFonts w:ascii="Arial Narrow" w:hAnsi="Arial Narrow"/>
          <w:b/>
          <w:sz w:val="20"/>
        </w:rPr>
      </w:pPr>
    </w:p>
    <w:p w:rsidR="006A0F93" w:rsidRPr="00B615DC" w:rsidRDefault="006A0F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A0F93" w:rsidRPr="00B615DC" w:rsidRDefault="006A0F93" w:rsidP="00A341ED">
      <w:pPr>
        <w:ind w:left="360"/>
        <w:rPr>
          <w:rFonts w:ascii="Arial Narrow" w:hAnsi="Arial Narrow"/>
          <w:b/>
          <w:sz w:val="20"/>
        </w:rPr>
      </w:pPr>
    </w:p>
    <w:p w:rsidR="006A0F93" w:rsidRPr="00B615DC" w:rsidRDefault="006A0F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A0F93" w:rsidRPr="00B615DC" w:rsidRDefault="006A0F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A0F93" w:rsidRPr="00B615DC" w:rsidRDefault="006A0F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A0F93" w:rsidRDefault="006A0F93" w:rsidP="00A341ED"/>
    <w:p w:rsidR="006A0F93" w:rsidRDefault="006A0F93" w:rsidP="00A47D17">
      <w:pPr>
        <w:rPr>
          <w:rFonts w:ascii="Calibri" w:hAnsi="Calibri"/>
        </w:rPr>
        <w:sectPr w:rsidR="006A0F93" w:rsidSect="006A0F9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A0F93" w:rsidRPr="00630074" w:rsidRDefault="006A0F93" w:rsidP="00A47D17">
      <w:pPr>
        <w:rPr>
          <w:rFonts w:ascii="Calibri" w:hAnsi="Calibri"/>
        </w:rPr>
      </w:pPr>
    </w:p>
    <w:sectPr w:rsidR="006A0F93" w:rsidRPr="00630074" w:rsidSect="006A0F9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93" w:rsidRDefault="006A0F93" w:rsidP="005E31D8">
      <w:r>
        <w:separator/>
      </w:r>
    </w:p>
  </w:endnote>
  <w:endnote w:type="continuationSeparator" w:id="0">
    <w:p w:rsidR="006A0F93" w:rsidRDefault="006A0F9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960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F93" w:rsidRDefault="006A0F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610" w:rsidRDefault="004E6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610" w:rsidRDefault="004E6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93" w:rsidRDefault="006A0F93" w:rsidP="005E31D8">
      <w:r>
        <w:separator/>
      </w:r>
    </w:p>
  </w:footnote>
  <w:footnote w:type="continuationSeparator" w:id="0">
    <w:p w:rsidR="006A0F93" w:rsidRDefault="006A0F9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93" w:rsidRPr="005E31D8" w:rsidRDefault="006A0F9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A0F93" w:rsidRDefault="006A0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10" w:rsidRPr="005E31D8" w:rsidRDefault="004E661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E6610" w:rsidRDefault="004E6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0E6B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A0F93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C6FBE82234655B9BFCE143ECA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66A3-67A4-430F-AF92-622C24DBEB58}"/>
      </w:docPartPr>
      <w:docPartBody>
        <w:p w:rsidR="00000000" w:rsidRDefault="000661B6" w:rsidP="000661B6">
          <w:pPr>
            <w:pStyle w:val="347C6FBE82234655B9BFCE143ECA39B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F6A6E0DEAAF4AAFBE0D4EFE4205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26A5-7173-44A7-BA0D-80A4601B5CED}"/>
      </w:docPartPr>
      <w:docPartBody>
        <w:p w:rsidR="00000000" w:rsidRDefault="000661B6" w:rsidP="000661B6">
          <w:pPr>
            <w:pStyle w:val="BF6A6E0DEAAF4AAFBE0D4EFE4205531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56B3D25F3BF42A7A6783A418310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F204-15DF-4153-A988-92BB6AA92C6E}"/>
      </w:docPartPr>
      <w:docPartBody>
        <w:p w:rsidR="00000000" w:rsidRDefault="000661B6" w:rsidP="000661B6">
          <w:pPr>
            <w:pStyle w:val="F56B3D25F3BF42A7A6783A418310084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0F907D76B034EAF90A1AFA9D35A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AA43-6A2A-42BE-B88A-C279048A43B5}"/>
      </w:docPartPr>
      <w:docPartBody>
        <w:p w:rsidR="00000000" w:rsidRDefault="000661B6" w:rsidP="000661B6">
          <w:pPr>
            <w:pStyle w:val="00F907D76B034EAF90A1AFA9D35ACD0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7D3712135FC44EAB7A6F0F02DA4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46B4-0703-46E9-A2B4-7307CB2E4CF9}"/>
      </w:docPartPr>
      <w:docPartBody>
        <w:p w:rsidR="00000000" w:rsidRDefault="000661B6" w:rsidP="000661B6">
          <w:pPr>
            <w:pStyle w:val="77D3712135FC44EAB7A6F0F02DA44F9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3FBC860D5C74A58ADE394ECECFD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A0E8-1483-4DFB-996E-019D4A8C576E}"/>
      </w:docPartPr>
      <w:docPartBody>
        <w:p w:rsidR="00000000" w:rsidRDefault="000661B6" w:rsidP="000661B6">
          <w:pPr>
            <w:pStyle w:val="33FBC860D5C74A58ADE394ECECFDD22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6"/>
    <w:rsid w:val="000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1B6"/>
    <w:rPr>
      <w:color w:val="808080"/>
    </w:rPr>
  </w:style>
  <w:style w:type="paragraph" w:customStyle="1" w:styleId="347C6FBE82234655B9BFCE143ECA39B7">
    <w:name w:val="347C6FBE82234655B9BFCE143ECA39B7"/>
    <w:rsid w:val="000661B6"/>
  </w:style>
  <w:style w:type="paragraph" w:customStyle="1" w:styleId="BF6A6E0DEAAF4AAFBE0D4EFE42055313">
    <w:name w:val="BF6A6E0DEAAF4AAFBE0D4EFE42055313"/>
    <w:rsid w:val="000661B6"/>
  </w:style>
  <w:style w:type="paragraph" w:customStyle="1" w:styleId="F56B3D25F3BF42A7A6783A4183100847">
    <w:name w:val="F56B3D25F3BF42A7A6783A4183100847"/>
    <w:rsid w:val="000661B6"/>
  </w:style>
  <w:style w:type="paragraph" w:customStyle="1" w:styleId="00F907D76B034EAF90A1AFA9D35ACD03">
    <w:name w:val="00F907D76B034EAF90A1AFA9D35ACD03"/>
    <w:rsid w:val="000661B6"/>
  </w:style>
  <w:style w:type="paragraph" w:customStyle="1" w:styleId="77D3712135FC44EAB7A6F0F02DA44F90">
    <w:name w:val="77D3712135FC44EAB7A6F0F02DA44F90"/>
    <w:rsid w:val="000661B6"/>
  </w:style>
  <w:style w:type="paragraph" w:customStyle="1" w:styleId="33FBC860D5C74A58ADE394ECECFDD228">
    <w:name w:val="33FBC860D5C74A58ADE394ECECFDD228"/>
    <w:rsid w:val="0006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A44FB-ADC1-4519-B972-4423082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2018-04-13T13:55:00Z</dcterms:created>
  <dcterms:modified xsi:type="dcterms:W3CDTF">2018-04-13T13:55:00Z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