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DE6E11" w:rsidRPr="00630074" w:rsidRDefault="00DE6E1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4806772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DE6E11" w:rsidRPr="00476D38" w:rsidRDefault="00DE6E1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DE6E11" w:rsidRPr="00630074" w:rsidRDefault="00DE6E1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D7A17AD0D9F4C98B92BC89AA86922C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DE6E11" w:rsidRPr="00630074" w:rsidRDefault="00DE6E1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DE6E11" w:rsidRPr="00630074" w:rsidRDefault="00DE6E11" w:rsidP="00630074">
      <w:pPr>
        <w:pStyle w:val="BodyText2"/>
        <w:rPr>
          <w:rFonts w:ascii="Calibri" w:hAnsi="Calibri"/>
          <w:sz w:val="4"/>
          <w:szCs w:val="4"/>
        </w:rPr>
      </w:pPr>
    </w:p>
    <w:p w:rsidR="00DE6E11" w:rsidRPr="00E92347" w:rsidRDefault="00DE6E11" w:rsidP="0005598B">
      <w:pPr>
        <w:pStyle w:val="BodyText2"/>
        <w:rPr>
          <w:rFonts w:ascii="Calibri" w:hAnsi="Calibri"/>
        </w:rPr>
      </w:pPr>
    </w:p>
    <w:p w:rsidR="00DE6E11" w:rsidRPr="00E92347" w:rsidRDefault="00DE6E1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0185773F4D74EE39A110DB0DCCC4FD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DE6E11" w:rsidRPr="00E92347" w:rsidRDefault="00DE6E11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DE6E11" w:rsidRPr="003345D2" w:rsidRDefault="00DE6E11" w:rsidP="00630074">
      <w:pPr>
        <w:pStyle w:val="BodyText2"/>
        <w:rPr>
          <w:rFonts w:ascii="Calibri" w:hAnsi="Calibri"/>
          <w:sz w:val="4"/>
          <w:szCs w:val="4"/>
        </w:rPr>
      </w:pPr>
    </w:p>
    <w:p w:rsidR="00DE6E11" w:rsidRPr="00B85E3C" w:rsidRDefault="00DE6E11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802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DE6E11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E6E11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12713">
              <w:rPr>
                <w:rFonts w:ascii="Calibri" w:hAnsi="Calibri"/>
                <w:noProof/>
                <w:sz w:val="18"/>
                <w:szCs w:val="18"/>
              </w:rPr>
              <w:t xml:space="preserve">Susan B. Anthony Project, Inc. 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E6E11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12713">
              <w:rPr>
                <w:rFonts w:ascii="Calibri" w:hAnsi="Calibri"/>
                <w:noProof/>
                <w:sz w:val="18"/>
                <w:szCs w:val="18"/>
              </w:rPr>
              <w:t>179 Water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B8FBA7D37A3482888A8E592AAEBD47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DE6E11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12713">
              <w:rPr>
                <w:rFonts w:ascii="Calibri" w:hAnsi="Calibri"/>
                <w:noProof/>
                <w:sz w:val="18"/>
                <w:szCs w:val="18"/>
              </w:rPr>
              <w:t>Torrington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12713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12713">
              <w:rPr>
                <w:rFonts w:ascii="Calibri" w:hAnsi="Calibri"/>
                <w:noProof/>
                <w:sz w:val="18"/>
                <w:szCs w:val="18"/>
              </w:rPr>
              <w:t>06790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12713">
              <w:rPr>
                <w:rFonts w:ascii="Calibri" w:hAnsi="Calibri"/>
                <w:noProof/>
                <w:sz w:val="18"/>
                <w:szCs w:val="18"/>
              </w:rPr>
              <w:t>06-1085983</w:t>
            </w:r>
          </w:p>
        </w:tc>
      </w:tr>
      <w:tr w:rsidR="00DE6E11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5E31D8" w:rsidRDefault="00DE6E1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DE6E11" w:rsidRPr="00C43593" w:rsidTr="001B4827">
        <w:trPr>
          <w:gridAfter w:val="1"/>
          <w:wAfter w:w="81" w:type="dxa"/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12713">
              <w:rPr>
                <w:rFonts w:ascii="Calibri" w:hAnsi="Calibri"/>
                <w:noProof/>
                <w:sz w:val="18"/>
                <w:szCs w:val="18"/>
              </w:rPr>
              <w:t>16OPM8003BP</w:t>
            </w:r>
          </w:p>
        </w:tc>
        <w:tc>
          <w:tcPr>
            <w:tcW w:w="743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12713">
              <w:rPr>
                <w:rFonts w:ascii="Calibri" w:hAnsi="Calibri"/>
                <w:noProof/>
                <w:sz w:val="18"/>
                <w:szCs w:val="18"/>
              </w:rPr>
              <w:t>The Rebuilding Lives Transition House Window Replacement Project</w:t>
            </w:r>
          </w:p>
        </w:tc>
      </w:tr>
      <w:tr w:rsidR="00DE6E11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DE6E11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A6CD8" w:rsidRDefault="00DE6E1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DE6E11" w:rsidRPr="00CA6CD8" w:rsidRDefault="00DE6E1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DE6E11" w:rsidRPr="00CA6CD8" w:rsidRDefault="00DE6E1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CD37D7E8275439ABCC407F4807EDC4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DE6E11" w:rsidRPr="00CA6CD8" w:rsidRDefault="00DE6E1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509964B017D44AFBFEEBDF321F6C16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FBF0BA0CE7045A29158ECC9EB48848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E6E11" w:rsidRDefault="00DE6E1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E6E11" w:rsidRDefault="00DE6E1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E6E11" w:rsidRDefault="00DE6E1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E6E11" w:rsidRPr="007367D1" w:rsidRDefault="00DE6E1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DE6E11" w:rsidRDefault="00DE6E1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DE6E11" w:rsidRPr="009A33E8" w:rsidRDefault="00DE6E1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DE6E11" w:rsidRPr="00C43593" w:rsidTr="001B4827">
        <w:trPr>
          <w:gridAfter w:val="1"/>
          <w:wAfter w:w="81" w:type="dxa"/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1B48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$36,653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B663C0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$36,653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C43593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DE6E11" w:rsidRPr="00C43593" w:rsidTr="001B4827">
        <w:trPr>
          <w:gridAfter w:val="1"/>
          <w:wAfter w:w="81" w:type="dxa"/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6B705B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6B705B" w:rsidRDefault="00DE6E11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6B705B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DE6E11" w:rsidRPr="00C43593" w:rsidTr="001B4827">
        <w:trPr>
          <w:gridAfter w:val="1"/>
          <w:wAfter w:w="81" w:type="dxa"/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6B705B" w:rsidRDefault="00DE6E11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$36,653</w:t>
            </w:r>
          </w:p>
        </w:tc>
        <w:tc>
          <w:tcPr>
            <w:tcW w:w="8517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6B705B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DE6E11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6B705B" w:rsidRDefault="00DE6E1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E6E11" w:rsidRPr="006B705B" w:rsidRDefault="00DE6E1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E6E11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E6E11" w:rsidRDefault="00DE6E11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DE6E11" w:rsidRPr="00370320" w:rsidRDefault="00DE6E1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DE6E11" w:rsidRPr="00370320" w:rsidRDefault="00DE6E1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E6E11" w:rsidRPr="00370320" w:rsidRDefault="00DE6E1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E6E11" w:rsidRPr="00370320" w:rsidRDefault="00DE6E1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DE6E11" w:rsidRPr="00370320" w:rsidRDefault="00DE6E1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12713">
              <w:rPr>
                <w:rFonts w:ascii="Calibri" w:hAnsi="Calibri"/>
                <w:b/>
                <w:noProof/>
                <w:sz w:val="18"/>
                <w:szCs w:val="18"/>
              </w:rPr>
              <w:t>Jeanne Fusco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12713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DE6E11" w:rsidRPr="00370320" w:rsidRDefault="00DE6E1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E6E11" w:rsidRDefault="00DE6E1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DE6E11" w:rsidRPr="00370320" w:rsidRDefault="00DE6E1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E6E11" w:rsidRPr="00370320" w:rsidRDefault="00DE6E1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DE6E11" w:rsidRDefault="00DE6E1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DE6E11" w:rsidRPr="00370320" w:rsidRDefault="00DE6E1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DE6E11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DE6E11" w:rsidRPr="00370320" w:rsidRDefault="00DE6E1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DE6E11" w:rsidRPr="00370320" w:rsidRDefault="00DE6E11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DE6E11" w:rsidRPr="00DA6866" w:rsidRDefault="00DE6E11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DE6E11" w:rsidRPr="001A033E" w:rsidRDefault="00DE6E11" w:rsidP="001A6F01">
            <w:pPr>
              <w:rPr>
                <w:rFonts w:ascii="Calibri" w:hAnsi="Calibri"/>
                <w:sz w:val="20"/>
              </w:rPr>
            </w:pPr>
          </w:p>
        </w:tc>
      </w:tr>
      <w:tr w:rsidR="00DE6E11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DE6E11" w:rsidRPr="001D5CB2" w:rsidRDefault="00DE6E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DE6E11" w:rsidRPr="001D5CB2" w:rsidRDefault="00DE6E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DE6E11" w:rsidRPr="001D5CB2" w:rsidRDefault="00DE6E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DE6E11" w:rsidRPr="001D5CB2" w:rsidRDefault="00DE6E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DE6E11" w:rsidRPr="001D5CB2" w:rsidRDefault="00DE6E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02" w:type="dxa"/>
            <w:shd w:val="clear" w:color="auto" w:fill="DEEAF6"/>
            <w:vAlign w:val="bottom"/>
          </w:tcPr>
          <w:p w:rsidR="00DE6E11" w:rsidRPr="001D5CB2" w:rsidRDefault="00DE6E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DE6E11" w:rsidRPr="001D5CB2" w:rsidRDefault="00DE6E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DE6E11" w:rsidRPr="001D5CB2" w:rsidRDefault="00DE6E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DE6E11" w:rsidRPr="001D5CB2" w:rsidRDefault="00DE6E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DE6E11" w:rsidRPr="001D5CB2" w:rsidRDefault="00DE6E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DE6E11" w:rsidRPr="001D5CB2" w:rsidTr="001B4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DE6E11" w:rsidRPr="00476D38" w:rsidRDefault="00DE6E1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noProof/>
                <w:szCs w:val="16"/>
              </w:rPr>
              <w:t>$36,653</w:t>
            </w:r>
          </w:p>
        </w:tc>
        <w:tc>
          <w:tcPr>
            <w:tcW w:w="720" w:type="dxa"/>
            <w:vAlign w:val="bottom"/>
          </w:tcPr>
          <w:p w:rsidR="00DE6E11" w:rsidRPr="00476D38" w:rsidRDefault="00DE6E1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DE6E11" w:rsidRPr="00476D38" w:rsidRDefault="00DE6E1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DE6E11" w:rsidRPr="00476D38" w:rsidRDefault="00DE6E1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DE6E11" w:rsidRPr="00FB21CB" w:rsidRDefault="00DE6E1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02" w:type="dxa"/>
            <w:vAlign w:val="bottom"/>
          </w:tcPr>
          <w:p w:rsidR="00DE6E11" w:rsidRPr="00FB21CB" w:rsidRDefault="00DE6E1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DE6E11" w:rsidRPr="00FB21CB" w:rsidRDefault="00DE6E1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12713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DE6E11" w:rsidRPr="00FB21CB" w:rsidRDefault="00DE6E1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DE6E11" w:rsidRPr="00FB21CB" w:rsidRDefault="00DE6E1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DE6E11" w:rsidRPr="00FB21CB" w:rsidRDefault="00DE6E1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DE6E11" w:rsidRDefault="00DE6E11" w:rsidP="00A9546A">
      <w:pPr>
        <w:rPr>
          <w:rFonts w:ascii="Calibri" w:hAnsi="Calibri"/>
        </w:rPr>
      </w:pPr>
    </w:p>
    <w:p w:rsidR="00DE6E11" w:rsidRDefault="00DE6E11" w:rsidP="00A9546A">
      <w:pPr>
        <w:rPr>
          <w:rFonts w:ascii="Calibri" w:hAnsi="Calibri"/>
        </w:rPr>
      </w:pPr>
    </w:p>
    <w:p w:rsidR="00DE6E11" w:rsidRDefault="00DE6E11" w:rsidP="00A341ED"/>
    <w:p w:rsidR="00DE6E11" w:rsidRDefault="00DE6E11" w:rsidP="00A341ED"/>
    <w:p w:rsidR="00DE6E11" w:rsidRDefault="00DE6E11" w:rsidP="00A341ED"/>
    <w:p w:rsidR="00DE6E11" w:rsidRDefault="00DE6E11" w:rsidP="00A341ED"/>
    <w:p w:rsidR="00DE6E11" w:rsidRDefault="00DE6E11" w:rsidP="00A341ED"/>
    <w:p w:rsidR="00DE6E11" w:rsidRDefault="00DE6E11" w:rsidP="00A341ED"/>
    <w:p w:rsidR="00DE6E11" w:rsidRDefault="00DE6E11" w:rsidP="00A341ED"/>
    <w:p w:rsidR="00DE6E11" w:rsidRDefault="00DE6E11" w:rsidP="00A341ED"/>
    <w:p w:rsidR="00DE6E11" w:rsidRPr="007351BE" w:rsidRDefault="00DE6E1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DE6E11" w:rsidRPr="007351BE" w:rsidRDefault="00DE6E1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DE6E11" w:rsidRPr="007351BE" w:rsidRDefault="00DE6E1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DE6E11" w:rsidRPr="007351BE" w:rsidRDefault="00DE6E1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DE6E11" w:rsidRPr="007351BE" w:rsidRDefault="00DE6E1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DE6E11" w:rsidRDefault="00DE6E1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DE6E11" w:rsidRPr="007351BE" w:rsidRDefault="00DE6E11" w:rsidP="00EC00C0">
      <w:pPr>
        <w:jc w:val="center"/>
        <w:rPr>
          <w:sz w:val="22"/>
          <w:szCs w:val="22"/>
        </w:rPr>
      </w:pPr>
    </w:p>
    <w:p w:rsidR="00DE6E11" w:rsidRPr="00EC00C0" w:rsidRDefault="00DE6E1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DE6E11" w:rsidRPr="00EC00C0" w:rsidRDefault="00DE6E1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DE6E11" w:rsidRPr="00EC00C0" w:rsidRDefault="00DE6E11" w:rsidP="00A341ED">
      <w:pPr>
        <w:rPr>
          <w:b/>
          <w:sz w:val="20"/>
          <w:szCs w:val="20"/>
        </w:rPr>
      </w:pPr>
    </w:p>
    <w:p w:rsidR="00DE6E11" w:rsidRPr="00EC00C0" w:rsidRDefault="00DE6E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12713">
        <w:rPr>
          <w:b/>
          <w:noProof/>
          <w:sz w:val="20"/>
          <w:szCs w:val="20"/>
        </w:rPr>
        <w:t xml:space="preserve">Susan B. Anthony Project, Inc. </w:t>
      </w:r>
      <w:r>
        <w:rPr>
          <w:b/>
          <w:noProof/>
          <w:sz w:val="20"/>
          <w:szCs w:val="20"/>
        </w:rPr>
        <w:br/>
      </w:r>
      <w:bookmarkStart w:id="0" w:name="_GoBack"/>
      <w:bookmarkEnd w:id="0"/>
    </w:p>
    <w:p w:rsidR="00DE6E11" w:rsidRPr="00EC00C0" w:rsidRDefault="00DE6E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12713">
        <w:rPr>
          <w:b/>
          <w:noProof/>
          <w:sz w:val="20"/>
          <w:szCs w:val="20"/>
        </w:rPr>
        <w:t>The Rebuilding Lives Transition House Window Replacement Project</w:t>
      </w:r>
    </w:p>
    <w:p w:rsidR="00DE6E11" w:rsidRPr="00EC00C0" w:rsidRDefault="00DE6E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12713">
        <w:rPr>
          <w:b/>
          <w:noProof/>
          <w:sz w:val="20"/>
          <w:szCs w:val="20"/>
        </w:rPr>
        <w:t>16OPM8003BP</w:t>
      </w:r>
    </w:p>
    <w:p w:rsidR="00DE6E11" w:rsidRPr="00EC00C0" w:rsidRDefault="00DE6E11" w:rsidP="00A341ED">
      <w:pPr>
        <w:rPr>
          <w:b/>
          <w:sz w:val="20"/>
          <w:szCs w:val="20"/>
        </w:rPr>
      </w:pPr>
    </w:p>
    <w:p w:rsidR="00DE6E11" w:rsidRPr="00EC00C0" w:rsidRDefault="00DE6E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12713">
        <w:rPr>
          <w:b/>
          <w:noProof/>
          <w:sz w:val="20"/>
          <w:szCs w:val="20"/>
        </w:rPr>
        <w:t>179 Water Street</w:t>
      </w:r>
      <w:r w:rsidRPr="00EC00C0">
        <w:rPr>
          <w:b/>
          <w:sz w:val="20"/>
          <w:szCs w:val="20"/>
        </w:rPr>
        <w:t xml:space="preserve"> </w:t>
      </w:r>
    </w:p>
    <w:p w:rsidR="00DE6E11" w:rsidRPr="00EC00C0" w:rsidRDefault="00DE6E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12713">
        <w:rPr>
          <w:b/>
          <w:noProof/>
          <w:sz w:val="20"/>
          <w:szCs w:val="20"/>
        </w:rPr>
        <w:t>Torrington</w:t>
      </w:r>
      <w:r w:rsidRPr="00EC00C0">
        <w:rPr>
          <w:b/>
          <w:sz w:val="20"/>
          <w:szCs w:val="20"/>
        </w:rPr>
        <w:t xml:space="preserve">, </w:t>
      </w:r>
      <w:r w:rsidRPr="00412713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12713">
        <w:rPr>
          <w:b/>
          <w:noProof/>
          <w:sz w:val="20"/>
          <w:szCs w:val="20"/>
        </w:rPr>
        <w:t>06790</w:t>
      </w:r>
    </w:p>
    <w:p w:rsidR="00DE6E11" w:rsidRPr="00EC00C0" w:rsidRDefault="00DE6E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E6E11" w:rsidRPr="00EC00C0" w:rsidRDefault="00DE6E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E6E11" w:rsidRPr="00EC00C0" w:rsidRDefault="00DE6E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12713">
        <w:rPr>
          <w:b/>
          <w:noProof/>
          <w:sz w:val="20"/>
          <w:szCs w:val="20"/>
        </w:rPr>
        <w:t>Jeanne Fusco</w:t>
      </w:r>
    </w:p>
    <w:p w:rsidR="00DE6E11" w:rsidRPr="00EC00C0" w:rsidRDefault="00DE6E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DE6E11" w:rsidRPr="00EC00C0" w:rsidRDefault="00DE6E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12713">
        <w:rPr>
          <w:b/>
          <w:noProof/>
          <w:sz w:val="20"/>
          <w:szCs w:val="20"/>
        </w:rPr>
        <w:t>jfusco@sbaproject.org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DE6E11" w:rsidRPr="00EC00C0" w:rsidRDefault="00DE6E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DE6E1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DE6E11" w:rsidRPr="00EC00C0" w:rsidRDefault="00DE6E1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DE6E1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DE6E11" w:rsidRPr="00EC00C0" w:rsidRDefault="00DE6E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E6E11" w:rsidRPr="00EC00C0" w:rsidRDefault="00DE6E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E6E11" w:rsidRPr="00EC00C0" w:rsidRDefault="00DE6E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DE6E1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E6E11" w:rsidRPr="00EC00C0" w:rsidRDefault="00DE6E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E6E11" w:rsidRPr="00EC00C0" w:rsidRDefault="00DE6E1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E6E11" w:rsidRPr="00EC00C0" w:rsidRDefault="00DE6E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E6E1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DE6E11" w:rsidRPr="00EC00C0" w:rsidRDefault="00DE6E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DE6E11" w:rsidRPr="00EC00C0" w:rsidRDefault="00DE6E1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DE6E11" w:rsidRPr="00EC00C0" w:rsidRDefault="00DE6E1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DE6E11" w:rsidRPr="00EC00C0" w:rsidRDefault="00DE6E11" w:rsidP="00A341ED">
      <w:pPr>
        <w:rPr>
          <w:b/>
          <w:sz w:val="20"/>
          <w:szCs w:val="20"/>
        </w:rPr>
      </w:pPr>
    </w:p>
    <w:p w:rsidR="00DE6E11" w:rsidRPr="00EC00C0" w:rsidRDefault="00DE6E11" w:rsidP="00A341ED">
      <w:pPr>
        <w:rPr>
          <w:b/>
          <w:sz w:val="20"/>
          <w:szCs w:val="20"/>
        </w:rPr>
      </w:pPr>
    </w:p>
    <w:p w:rsidR="00DE6E11" w:rsidRPr="00EC00C0" w:rsidRDefault="00DE6E11" w:rsidP="00A341ED">
      <w:pPr>
        <w:rPr>
          <w:b/>
          <w:sz w:val="20"/>
          <w:szCs w:val="20"/>
        </w:rPr>
      </w:pPr>
    </w:p>
    <w:p w:rsidR="00DE6E11" w:rsidRPr="00EC00C0" w:rsidRDefault="00DE6E1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E6E11" w:rsidRPr="00EC00C0" w:rsidRDefault="00DE6E1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DE6E11" w:rsidRPr="00E2130F" w:rsidRDefault="00DE6E1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DE6E11" w:rsidRDefault="00DE6E11" w:rsidP="00A341ED">
      <w:pPr>
        <w:rPr>
          <w:b/>
        </w:rPr>
      </w:pPr>
      <w:r w:rsidRPr="00E2130F">
        <w:rPr>
          <w:b/>
        </w:rPr>
        <w:t xml:space="preserve"> </w:t>
      </w: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Default="00DE6E11" w:rsidP="00A341ED">
      <w:pPr>
        <w:rPr>
          <w:b/>
        </w:rPr>
      </w:pPr>
    </w:p>
    <w:p w:rsidR="00DE6E11" w:rsidRPr="007351BE" w:rsidRDefault="00DE6E11" w:rsidP="00A341ED">
      <w:pPr>
        <w:rPr>
          <w:b/>
        </w:rPr>
      </w:pPr>
      <w:r>
        <w:rPr>
          <w:b/>
        </w:rPr>
        <w:t>PROJECT BUDGET:</w:t>
      </w:r>
    </w:p>
    <w:p w:rsidR="00DE6E11" w:rsidRDefault="00DE6E11" w:rsidP="00A341ED">
      <w:r>
        <w:object w:dxaOrig="7820" w:dyaOrig="4668">
          <v:shape id="_x0000_i1025" type="#_x0000_t75" style="width:391.5pt;height:232.5pt" o:ole="">
            <v:imagedata r:id="rId14" o:title=""/>
          </v:shape>
          <o:OLEObject Type="Embed" ProgID="Excel.Sheet.12" ShapeID="_x0000_i1025" DrawAspect="Content" ObjectID="_1548067720" r:id="rId15"/>
        </w:object>
      </w:r>
    </w:p>
    <w:p w:rsidR="00DE6E11" w:rsidRDefault="00DE6E1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E6E11" w:rsidRDefault="00DE6E11" w:rsidP="00A341ED">
      <w:pPr>
        <w:rPr>
          <w:rFonts w:ascii="Arial Narrow" w:hAnsi="Arial Narrow"/>
          <w:sz w:val="20"/>
        </w:rPr>
      </w:pPr>
    </w:p>
    <w:p w:rsidR="00DE6E11" w:rsidRDefault="00DE6E11" w:rsidP="00A341ED">
      <w:pPr>
        <w:rPr>
          <w:rFonts w:ascii="Arial Narrow" w:hAnsi="Arial Narrow"/>
          <w:sz w:val="20"/>
        </w:rPr>
      </w:pPr>
    </w:p>
    <w:p w:rsidR="00DE6E11" w:rsidRDefault="00DE6E1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62DA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E6E11" w:rsidRPr="00B70C19" w:rsidRDefault="00DE6E1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DE6E11" w:rsidRPr="00B70C19" w:rsidRDefault="00DE6E1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E6E11" w:rsidRDefault="00DE6E1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DE6E11" w:rsidRDefault="00DE6E1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E6E11" w:rsidRPr="008C4906" w:rsidRDefault="00DE6E1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DE6E11" w:rsidRPr="00B70C19" w:rsidRDefault="00DE6E1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E6E11" w:rsidRPr="008C4906" w:rsidRDefault="00DE6E11" w:rsidP="00A341ED">
      <w:pPr>
        <w:ind w:left="360"/>
        <w:rPr>
          <w:rFonts w:ascii="Arial Narrow" w:hAnsi="Arial Narrow"/>
          <w:sz w:val="20"/>
        </w:rPr>
      </w:pPr>
    </w:p>
    <w:p w:rsidR="00DE6E11" w:rsidRPr="00B70C19" w:rsidRDefault="00DE6E1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E6E11" w:rsidRPr="008C4906" w:rsidRDefault="00DE6E11" w:rsidP="00A341ED">
      <w:pPr>
        <w:ind w:left="360"/>
        <w:rPr>
          <w:rFonts w:ascii="Arial Narrow" w:hAnsi="Arial Narrow"/>
          <w:sz w:val="20"/>
        </w:rPr>
      </w:pPr>
    </w:p>
    <w:p w:rsidR="00DE6E11" w:rsidRPr="00B70C19" w:rsidRDefault="00DE6E1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E6E11" w:rsidRDefault="00DE6E11" w:rsidP="00A341ED">
      <w:pPr>
        <w:ind w:left="360"/>
        <w:rPr>
          <w:rFonts w:ascii="Arial Narrow" w:hAnsi="Arial Narrow"/>
          <w:sz w:val="20"/>
        </w:rPr>
      </w:pPr>
    </w:p>
    <w:p w:rsidR="00DE6E11" w:rsidRPr="00B615DC" w:rsidRDefault="00DE6E1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E6E11" w:rsidRPr="00B615DC" w:rsidRDefault="00DE6E1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12713">
        <w:rPr>
          <w:rFonts w:ascii="Arial Narrow" w:hAnsi="Arial Narrow"/>
          <w:noProof/>
          <w:sz w:val="20"/>
        </w:rPr>
        <w:t>Jeanne Fusco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12713">
        <w:rPr>
          <w:rFonts w:ascii="Arial Narrow" w:hAnsi="Arial Narrow"/>
          <w:noProof/>
          <w:sz w:val="20"/>
        </w:rPr>
        <w:t>Executive Director</w:t>
      </w:r>
    </w:p>
    <w:p w:rsidR="00DE6E11" w:rsidRPr="00B615DC" w:rsidRDefault="00DE6E1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E6E11" w:rsidRPr="00B615DC" w:rsidRDefault="00DE6E1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E6E11" w:rsidRPr="008C4906" w:rsidRDefault="00DE6E1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DE6E11" w:rsidRDefault="00DE6E1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E6E11" w:rsidRDefault="00DE6E11" w:rsidP="00A341ED">
      <w:pPr>
        <w:ind w:left="360"/>
        <w:rPr>
          <w:rFonts w:ascii="Arial Narrow" w:hAnsi="Arial Narrow"/>
          <w:b/>
          <w:sz w:val="20"/>
        </w:rPr>
      </w:pPr>
    </w:p>
    <w:p w:rsidR="00DE6E11" w:rsidRPr="00B615DC" w:rsidRDefault="00DE6E1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E6E11" w:rsidRPr="00B615DC" w:rsidRDefault="00DE6E11" w:rsidP="00A341ED">
      <w:pPr>
        <w:ind w:left="360"/>
        <w:rPr>
          <w:rFonts w:ascii="Arial Narrow" w:hAnsi="Arial Narrow"/>
          <w:b/>
          <w:sz w:val="20"/>
        </w:rPr>
      </w:pPr>
    </w:p>
    <w:p w:rsidR="00DE6E11" w:rsidRPr="00B615DC" w:rsidRDefault="00DE6E1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E6E11" w:rsidRPr="00B615DC" w:rsidRDefault="00DE6E1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E6E11" w:rsidRPr="00B615DC" w:rsidRDefault="00DE6E1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E6E11" w:rsidRDefault="00DE6E11" w:rsidP="00A341ED"/>
    <w:p w:rsidR="00DE6E11" w:rsidRDefault="00DE6E11" w:rsidP="00A47D17">
      <w:pPr>
        <w:rPr>
          <w:rFonts w:ascii="Calibri" w:hAnsi="Calibri"/>
        </w:rPr>
        <w:sectPr w:rsidR="00DE6E11" w:rsidSect="00DE6E11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DE6E11" w:rsidRPr="00630074" w:rsidRDefault="00DE6E11" w:rsidP="00A47D17">
      <w:pPr>
        <w:rPr>
          <w:rFonts w:ascii="Calibri" w:hAnsi="Calibri"/>
        </w:rPr>
      </w:pPr>
    </w:p>
    <w:sectPr w:rsidR="00DE6E11" w:rsidRPr="00630074" w:rsidSect="00DE6E11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11" w:rsidRDefault="00DE6E11" w:rsidP="005E31D8">
      <w:r>
        <w:separator/>
      </w:r>
    </w:p>
  </w:endnote>
  <w:endnote w:type="continuationSeparator" w:id="0">
    <w:p w:rsidR="00DE6E11" w:rsidRDefault="00DE6E1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612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E11" w:rsidRDefault="00DE6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6E11" w:rsidRDefault="00DE6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36C" w:rsidRDefault="00165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36C" w:rsidRDefault="00165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11" w:rsidRDefault="00DE6E11" w:rsidP="005E31D8">
      <w:r>
        <w:separator/>
      </w:r>
    </w:p>
  </w:footnote>
  <w:footnote w:type="continuationSeparator" w:id="0">
    <w:p w:rsidR="00DE6E11" w:rsidRDefault="00DE6E1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11" w:rsidRPr="005E31D8" w:rsidRDefault="00DE6E1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E6E11" w:rsidRDefault="00DE6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CB" w:rsidRPr="005E31D8" w:rsidRDefault="008F33CB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F33CB" w:rsidRDefault="008F3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6536C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10585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6E1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7A17AD0D9F4C98B92BC89AA8692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EB69-6199-4644-8724-2630D5F5A591}"/>
      </w:docPartPr>
      <w:docPartBody>
        <w:p w:rsidR="00000000" w:rsidRDefault="00CF7272" w:rsidP="00CF7272">
          <w:pPr>
            <w:pStyle w:val="7D7A17AD0D9F4C98B92BC89AA86922C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0185773F4D74EE39A110DB0DCCC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0E6D-6893-463F-B4A9-59B71E9EC541}"/>
      </w:docPartPr>
      <w:docPartBody>
        <w:p w:rsidR="00000000" w:rsidRDefault="00CF7272" w:rsidP="00CF7272">
          <w:pPr>
            <w:pStyle w:val="40185773F4D74EE39A110DB0DCCC4FD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B8FBA7D37A3482888A8E592AAEB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E003-8C2A-465C-ADC0-8512F87A0D5D}"/>
      </w:docPartPr>
      <w:docPartBody>
        <w:p w:rsidR="00000000" w:rsidRDefault="00CF7272" w:rsidP="00CF7272">
          <w:pPr>
            <w:pStyle w:val="5B8FBA7D37A3482888A8E592AAEBD47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CD37D7E8275439ABCC407F4807E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8DAE9-FE57-4085-BE56-654448E0BF08}"/>
      </w:docPartPr>
      <w:docPartBody>
        <w:p w:rsidR="00000000" w:rsidRDefault="00CF7272" w:rsidP="00CF7272">
          <w:pPr>
            <w:pStyle w:val="9CD37D7E8275439ABCC407F4807EDC4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509964B017D44AFBFEEBDF321F6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0599-FBC4-4D34-B6C6-F1F80EFA2291}"/>
      </w:docPartPr>
      <w:docPartBody>
        <w:p w:rsidR="00000000" w:rsidRDefault="00CF7272" w:rsidP="00CF7272">
          <w:pPr>
            <w:pStyle w:val="D509964B017D44AFBFEEBDF321F6C16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FBF0BA0CE7045A29158ECC9EB48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6E5E-E859-4A7E-B1DD-F0786C78D256}"/>
      </w:docPartPr>
      <w:docPartBody>
        <w:p w:rsidR="00000000" w:rsidRDefault="00CF7272" w:rsidP="00CF7272">
          <w:pPr>
            <w:pStyle w:val="EFBF0BA0CE7045A29158ECC9EB48848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72"/>
    <w:rsid w:val="00C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272"/>
    <w:rPr>
      <w:color w:val="808080"/>
    </w:rPr>
  </w:style>
  <w:style w:type="paragraph" w:customStyle="1" w:styleId="7D7A17AD0D9F4C98B92BC89AA86922C1">
    <w:name w:val="7D7A17AD0D9F4C98B92BC89AA86922C1"/>
    <w:rsid w:val="00CF7272"/>
  </w:style>
  <w:style w:type="paragraph" w:customStyle="1" w:styleId="40185773F4D74EE39A110DB0DCCC4FD6">
    <w:name w:val="40185773F4D74EE39A110DB0DCCC4FD6"/>
    <w:rsid w:val="00CF7272"/>
  </w:style>
  <w:style w:type="paragraph" w:customStyle="1" w:styleId="5B8FBA7D37A3482888A8E592AAEBD477">
    <w:name w:val="5B8FBA7D37A3482888A8E592AAEBD477"/>
    <w:rsid w:val="00CF7272"/>
  </w:style>
  <w:style w:type="paragraph" w:customStyle="1" w:styleId="9CD37D7E8275439ABCC407F4807EDC49">
    <w:name w:val="9CD37D7E8275439ABCC407F4807EDC49"/>
    <w:rsid w:val="00CF7272"/>
  </w:style>
  <w:style w:type="paragraph" w:customStyle="1" w:styleId="D509964B017D44AFBFEEBDF321F6C16A">
    <w:name w:val="D509964B017D44AFBFEEBDF321F6C16A"/>
    <w:rsid w:val="00CF7272"/>
  </w:style>
  <w:style w:type="paragraph" w:customStyle="1" w:styleId="EFBF0BA0CE7045A29158ECC9EB488482">
    <w:name w:val="EFBF0BA0CE7045A29158ECC9EB488482"/>
    <w:rsid w:val="00CF7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936EB-12AC-4079-A9C4-81AEB380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620</Words>
  <Characters>4551</Characters>
  <Application>Microsoft Office Word</Application>
  <DocSecurity>0</DocSecurity>
  <Lines>568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2017-02-08T19:00:00Z</dcterms:created>
  <dcterms:modified xsi:type="dcterms:W3CDTF">2017-02-08T19:01:00Z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