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73854" w:rsidRPr="00630074" w:rsidRDefault="0067385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916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73854" w:rsidRPr="00476D38" w:rsidRDefault="0067385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73854" w:rsidRPr="00630074" w:rsidRDefault="0067385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7F5DAD87BA145B38C8A2553BD73E7A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73854" w:rsidRPr="00630074" w:rsidRDefault="0067385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673854" w:rsidRPr="00630074" w:rsidRDefault="00673854" w:rsidP="00630074">
      <w:pPr>
        <w:pStyle w:val="BodyText2"/>
        <w:rPr>
          <w:rFonts w:ascii="Calibri" w:hAnsi="Calibri"/>
          <w:sz w:val="4"/>
          <w:szCs w:val="4"/>
        </w:rPr>
      </w:pPr>
    </w:p>
    <w:p w:rsidR="00673854" w:rsidRPr="00E92347" w:rsidRDefault="00673854" w:rsidP="0005598B">
      <w:pPr>
        <w:pStyle w:val="BodyText2"/>
        <w:rPr>
          <w:rFonts w:ascii="Calibri" w:hAnsi="Calibri"/>
        </w:rPr>
      </w:pPr>
    </w:p>
    <w:p w:rsidR="00673854" w:rsidRPr="00E92347" w:rsidRDefault="0067385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7B98DA344F24511912DF0E13401D17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73854" w:rsidRPr="00E92347" w:rsidRDefault="0067385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73854" w:rsidRPr="003345D2" w:rsidRDefault="00673854" w:rsidP="00630074">
      <w:pPr>
        <w:pStyle w:val="BodyText2"/>
        <w:rPr>
          <w:rFonts w:ascii="Calibri" w:hAnsi="Calibri"/>
          <w:sz w:val="4"/>
          <w:szCs w:val="4"/>
        </w:rPr>
      </w:pPr>
    </w:p>
    <w:p w:rsidR="00673854" w:rsidRPr="00B85E3C" w:rsidRDefault="0067385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7385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Staywell Health Care,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7385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80 Phoenix Avenue, Suite 201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439498B241246E1A239244C43DA6E1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7385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22-3160873</w:t>
            </w:r>
          </w:p>
        </w:tc>
      </w:tr>
      <w:tr w:rsidR="0067385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5E31D8" w:rsidRDefault="0067385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7385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18OPM8005DX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Emergency Power Plan</w:t>
            </w:r>
          </w:p>
        </w:tc>
      </w:tr>
      <w:tr w:rsidR="0067385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73854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CA6CD8" w:rsidRDefault="0067385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73854" w:rsidRPr="00CA6CD8" w:rsidRDefault="0067385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73854" w:rsidRPr="00CA6CD8" w:rsidRDefault="0067385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9A5F65B23DF46CDA5C8E087B953211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73854" w:rsidRPr="00CA6CD8" w:rsidRDefault="0067385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9E8D979BE544D8B8164363D85E4A7D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F8B60B9DAFB74EED8EC1591CAFE4700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3854" w:rsidRDefault="0067385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73854" w:rsidRDefault="0067385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73854" w:rsidRDefault="0067385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73854" w:rsidRPr="007367D1" w:rsidRDefault="0067385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73854" w:rsidRDefault="0067385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73854" w:rsidRPr="009A33E8" w:rsidRDefault="0067385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73854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73854" w:rsidRPr="00C43593" w:rsidRDefault="0067385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$100,000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73854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3854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73854" w:rsidRDefault="0067385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73854" w:rsidRDefault="0067385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673854" w:rsidRPr="00C43593" w:rsidRDefault="00673854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$100,000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673854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3854" w:rsidRPr="00C43593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73854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3854" w:rsidRPr="006B705B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6B705B" w:rsidRDefault="0067385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$1,140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3854" w:rsidRPr="006B705B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73854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Pr="006B705B" w:rsidRDefault="00673854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$101,140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3854" w:rsidRPr="006B705B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7385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673854" w:rsidRPr="006B705B" w:rsidRDefault="0067385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3854" w:rsidRDefault="00673854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673854" w:rsidRPr="006B705B" w:rsidRDefault="0067385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73854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73854" w:rsidRPr="00370320" w:rsidRDefault="0067385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73854" w:rsidRPr="00370320" w:rsidRDefault="0067385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73854" w:rsidRPr="00370320" w:rsidRDefault="0067385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73854" w:rsidRPr="00370320" w:rsidRDefault="0067385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73854" w:rsidRPr="00370320" w:rsidRDefault="0067385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Donald Thompson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CEO/President</w:t>
            </w:r>
          </w:p>
          <w:p w:rsidR="00673854" w:rsidRPr="00370320" w:rsidRDefault="0067385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73854" w:rsidRDefault="0067385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73854" w:rsidRPr="00370320" w:rsidRDefault="0067385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73854" w:rsidRPr="00370320" w:rsidRDefault="0067385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73854" w:rsidRDefault="0067385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73854" w:rsidRPr="00370320" w:rsidRDefault="0067385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67385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73854" w:rsidRPr="00370320" w:rsidRDefault="0067385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73854" w:rsidRPr="00DA6866" w:rsidRDefault="0067385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73854" w:rsidRPr="001A033E" w:rsidRDefault="00673854" w:rsidP="001A6F01">
            <w:pPr>
              <w:rPr>
                <w:rFonts w:ascii="Calibri" w:hAnsi="Calibri"/>
                <w:sz w:val="20"/>
              </w:rPr>
            </w:pPr>
          </w:p>
        </w:tc>
      </w:tr>
      <w:tr w:rsidR="0067385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73854" w:rsidRPr="001D5CB2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73854" w:rsidRPr="001D5CB2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73854" w:rsidRPr="001D5CB2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73854" w:rsidRPr="001D5CB2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73854" w:rsidRPr="001D5CB2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73854" w:rsidRPr="001D5CB2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73854" w:rsidRPr="001D5CB2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73854" w:rsidRPr="001D5CB2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73854" w:rsidRPr="001D5CB2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73854" w:rsidRPr="001D5CB2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7385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73854" w:rsidRPr="00476D38" w:rsidRDefault="0067385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$100,000</w:t>
            </w:r>
          </w:p>
        </w:tc>
        <w:tc>
          <w:tcPr>
            <w:tcW w:w="720" w:type="dxa"/>
            <w:vAlign w:val="bottom"/>
          </w:tcPr>
          <w:p w:rsidR="00673854" w:rsidRPr="00476D38" w:rsidRDefault="0067385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73854" w:rsidRPr="00476D38" w:rsidRDefault="0067385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73854" w:rsidRPr="00476D38" w:rsidRDefault="0067385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73854" w:rsidRPr="00FB21CB" w:rsidRDefault="0067385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73854" w:rsidRPr="00FB21CB" w:rsidRDefault="0067385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73854" w:rsidRPr="00FB21CB" w:rsidRDefault="0067385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73854" w:rsidRPr="00FB21CB" w:rsidRDefault="0067385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73854" w:rsidRPr="00FB21CB" w:rsidRDefault="0067385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673854" w:rsidRPr="00FB21CB" w:rsidRDefault="0067385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73854" w:rsidRDefault="00673854" w:rsidP="00A9546A">
      <w:pPr>
        <w:rPr>
          <w:rFonts w:ascii="Calibri" w:hAnsi="Calibri"/>
        </w:rPr>
      </w:pPr>
    </w:p>
    <w:p w:rsidR="00673854" w:rsidRDefault="00673854" w:rsidP="00A341ED"/>
    <w:p w:rsidR="00673854" w:rsidRDefault="00673854" w:rsidP="00A341ED"/>
    <w:p w:rsidR="00673854" w:rsidRDefault="00673854" w:rsidP="00A341ED"/>
    <w:p w:rsidR="00673854" w:rsidRDefault="00673854" w:rsidP="00A341ED"/>
    <w:p w:rsidR="00673854" w:rsidRPr="007351BE" w:rsidRDefault="0067385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73854" w:rsidRPr="007351BE" w:rsidRDefault="0067385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73854" w:rsidRPr="007351BE" w:rsidRDefault="0067385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73854" w:rsidRPr="007351BE" w:rsidRDefault="0067385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73854" w:rsidRPr="007351BE" w:rsidRDefault="0067385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73854" w:rsidRDefault="0067385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73854" w:rsidRPr="007351BE" w:rsidRDefault="00673854" w:rsidP="00EC00C0">
      <w:pPr>
        <w:jc w:val="center"/>
        <w:rPr>
          <w:sz w:val="22"/>
          <w:szCs w:val="22"/>
        </w:rPr>
      </w:pPr>
    </w:p>
    <w:p w:rsidR="00673854" w:rsidRPr="00EC00C0" w:rsidRDefault="0067385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673854" w:rsidRPr="00EC00C0" w:rsidRDefault="0067385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73854" w:rsidRPr="00EC00C0" w:rsidRDefault="00673854" w:rsidP="00A341ED">
      <w:pPr>
        <w:rPr>
          <w:b/>
          <w:sz w:val="20"/>
          <w:szCs w:val="20"/>
        </w:rPr>
      </w:pP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Staywell Health Care, Inc.</w:t>
      </w:r>
      <w:r w:rsidRPr="00EC00C0">
        <w:rPr>
          <w:b/>
          <w:sz w:val="20"/>
          <w:szCs w:val="20"/>
        </w:rPr>
        <w:tab/>
      </w:r>
    </w:p>
    <w:p w:rsidR="00673854" w:rsidRPr="00EC00C0" w:rsidRDefault="00673854" w:rsidP="00A341ED">
      <w:pPr>
        <w:rPr>
          <w:b/>
          <w:sz w:val="20"/>
          <w:szCs w:val="20"/>
        </w:rPr>
      </w:pP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Emergency Power Plan</w:t>
      </w: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18OPM8005DX</w:t>
      </w:r>
    </w:p>
    <w:p w:rsidR="00673854" w:rsidRPr="00EC00C0" w:rsidRDefault="00673854" w:rsidP="00A341ED">
      <w:pPr>
        <w:rPr>
          <w:b/>
          <w:sz w:val="20"/>
          <w:szCs w:val="20"/>
        </w:rPr>
      </w:pP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80 Phoenix Avenue, Suite 201</w:t>
      </w:r>
      <w:r w:rsidRPr="00EC00C0">
        <w:rPr>
          <w:b/>
          <w:sz w:val="20"/>
          <w:szCs w:val="20"/>
        </w:rPr>
        <w:t xml:space="preserve"> </w:t>
      </w: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06702</w:t>
      </w: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Donald Thompson</w:t>
      </w: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dthompson@staywellhealth.org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7385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73854" w:rsidRPr="00EC00C0" w:rsidRDefault="0067385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7385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73854" w:rsidRPr="00EC00C0" w:rsidRDefault="006738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73854" w:rsidRPr="00EC00C0" w:rsidRDefault="006738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73854" w:rsidRPr="00EC00C0" w:rsidRDefault="006738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7385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73854" w:rsidRPr="00EC00C0" w:rsidRDefault="006738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73854" w:rsidRPr="00EC00C0" w:rsidRDefault="0067385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73854" w:rsidRPr="00EC00C0" w:rsidRDefault="006738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7385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73854" w:rsidRPr="00EC00C0" w:rsidRDefault="006738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73854" w:rsidRPr="00EC00C0" w:rsidRDefault="0067385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73854" w:rsidRPr="00EC00C0" w:rsidRDefault="0067385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73854" w:rsidRPr="00EC00C0" w:rsidRDefault="00673854" w:rsidP="00A341ED">
      <w:pPr>
        <w:rPr>
          <w:b/>
          <w:sz w:val="20"/>
          <w:szCs w:val="20"/>
        </w:rPr>
      </w:pPr>
    </w:p>
    <w:p w:rsidR="00673854" w:rsidRPr="00EC00C0" w:rsidRDefault="00673854" w:rsidP="00A341ED">
      <w:pPr>
        <w:rPr>
          <w:b/>
          <w:sz w:val="20"/>
          <w:szCs w:val="20"/>
        </w:rPr>
      </w:pPr>
    </w:p>
    <w:p w:rsidR="00673854" w:rsidRPr="00EC00C0" w:rsidRDefault="00673854" w:rsidP="00A341ED">
      <w:pPr>
        <w:rPr>
          <w:b/>
          <w:sz w:val="20"/>
          <w:szCs w:val="20"/>
        </w:rPr>
      </w:pPr>
    </w:p>
    <w:p w:rsidR="00673854" w:rsidRPr="00EC00C0" w:rsidRDefault="0067385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73854" w:rsidRPr="00EC00C0" w:rsidRDefault="0067385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73854" w:rsidRPr="00E2130F" w:rsidRDefault="0067385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73854" w:rsidRDefault="00673854" w:rsidP="00A341ED">
      <w:pPr>
        <w:rPr>
          <w:b/>
        </w:rPr>
      </w:pPr>
      <w:r w:rsidRPr="00E2130F">
        <w:rPr>
          <w:b/>
        </w:rPr>
        <w:t xml:space="preserve"> </w:t>
      </w: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Default="00673854" w:rsidP="00A341ED">
      <w:pPr>
        <w:rPr>
          <w:b/>
        </w:rPr>
      </w:pPr>
    </w:p>
    <w:p w:rsidR="00673854" w:rsidRPr="007351BE" w:rsidRDefault="00673854" w:rsidP="00A341ED">
      <w:pPr>
        <w:rPr>
          <w:b/>
        </w:rPr>
      </w:pPr>
      <w:r>
        <w:rPr>
          <w:b/>
        </w:rPr>
        <w:t>PROJECT BUDGET:</w:t>
      </w:r>
    </w:p>
    <w:p w:rsidR="00673854" w:rsidRDefault="00673854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9165" r:id="rId15"/>
        </w:object>
      </w:r>
    </w:p>
    <w:p w:rsidR="00673854" w:rsidRDefault="0067385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73854" w:rsidRDefault="00673854" w:rsidP="00A341ED">
      <w:pPr>
        <w:rPr>
          <w:rFonts w:ascii="Arial Narrow" w:hAnsi="Arial Narrow"/>
          <w:sz w:val="20"/>
        </w:rPr>
      </w:pPr>
    </w:p>
    <w:p w:rsidR="00673854" w:rsidRDefault="00673854" w:rsidP="00A341ED">
      <w:pPr>
        <w:rPr>
          <w:rFonts w:ascii="Arial Narrow" w:hAnsi="Arial Narrow"/>
          <w:sz w:val="20"/>
        </w:rPr>
      </w:pPr>
    </w:p>
    <w:p w:rsidR="00673854" w:rsidRDefault="0067385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33C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73854" w:rsidRPr="00B70C19" w:rsidRDefault="0067385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73854" w:rsidRPr="00B70C19" w:rsidRDefault="0067385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73854" w:rsidRDefault="0067385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73854" w:rsidRDefault="0067385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73854" w:rsidRPr="008C4906" w:rsidRDefault="0067385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73854" w:rsidRPr="007F7546" w:rsidRDefault="0067385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73854" w:rsidRPr="007F7546" w:rsidRDefault="00673854" w:rsidP="00A341ED">
      <w:pPr>
        <w:ind w:left="360"/>
        <w:rPr>
          <w:rFonts w:ascii="Arial Narrow" w:hAnsi="Arial Narrow"/>
          <w:sz w:val="20"/>
          <w:szCs w:val="20"/>
        </w:rPr>
      </w:pPr>
    </w:p>
    <w:p w:rsidR="00673854" w:rsidRPr="00B70C19" w:rsidRDefault="0067385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73854" w:rsidRPr="008C4906" w:rsidRDefault="00673854" w:rsidP="00A341ED">
      <w:pPr>
        <w:ind w:left="360"/>
        <w:rPr>
          <w:rFonts w:ascii="Arial Narrow" w:hAnsi="Arial Narrow"/>
          <w:sz w:val="20"/>
        </w:rPr>
      </w:pPr>
    </w:p>
    <w:p w:rsidR="00673854" w:rsidRPr="00B70C19" w:rsidRDefault="0067385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73854" w:rsidRDefault="00673854" w:rsidP="00A341ED">
      <w:pPr>
        <w:ind w:left="360"/>
        <w:rPr>
          <w:rFonts w:ascii="Arial Narrow" w:hAnsi="Arial Narrow"/>
          <w:sz w:val="20"/>
        </w:rPr>
      </w:pPr>
    </w:p>
    <w:p w:rsidR="00673854" w:rsidRDefault="00673854" w:rsidP="00A341ED">
      <w:pPr>
        <w:ind w:left="360"/>
        <w:rPr>
          <w:rFonts w:ascii="Arial Narrow" w:hAnsi="Arial Narrow"/>
          <w:b/>
          <w:i/>
          <w:sz w:val="20"/>
        </w:rPr>
      </w:pPr>
    </w:p>
    <w:p w:rsidR="00673854" w:rsidRPr="00B615DC" w:rsidRDefault="0067385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73854" w:rsidRPr="00B615DC" w:rsidRDefault="0067385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Donald Thompson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CEO/President</w:t>
      </w:r>
    </w:p>
    <w:p w:rsidR="00673854" w:rsidRPr="00B615DC" w:rsidRDefault="0067385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73854" w:rsidRPr="00B615DC" w:rsidRDefault="0067385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73854" w:rsidRPr="008C4906" w:rsidRDefault="0067385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73854" w:rsidRDefault="0067385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73854" w:rsidRDefault="00673854" w:rsidP="00A341ED">
      <w:pPr>
        <w:ind w:left="360"/>
        <w:rPr>
          <w:rFonts w:ascii="Arial Narrow" w:hAnsi="Arial Narrow"/>
          <w:b/>
          <w:sz w:val="20"/>
        </w:rPr>
      </w:pPr>
    </w:p>
    <w:p w:rsidR="00673854" w:rsidRPr="00B615DC" w:rsidRDefault="0067385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73854" w:rsidRPr="00B615DC" w:rsidRDefault="00673854" w:rsidP="00A341ED">
      <w:pPr>
        <w:ind w:left="360"/>
        <w:rPr>
          <w:rFonts w:ascii="Arial Narrow" w:hAnsi="Arial Narrow"/>
          <w:b/>
          <w:sz w:val="20"/>
        </w:rPr>
      </w:pPr>
    </w:p>
    <w:p w:rsidR="00673854" w:rsidRPr="00B615DC" w:rsidRDefault="0067385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73854" w:rsidRPr="00B615DC" w:rsidRDefault="0067385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73854" w:rsidRPr="00B615DC" w:rsidRDefault="0067385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73854" w:rsidRDefault="00673854" w:rsidP="00A341ED"/>
    <w:p w:rsidR="00673854" w:rsidRDefault="00673854" w:rsidP="00A47D17">
      <w:pPr>
        <w:rPr>
          <w:rFonts w:ascii="Calibri" w:hAnsi="Calibri"/>
        </w:rPr>
        <w:sectPr w:rsidR="00673854" w:rsidSect="0067385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73854" w:rsidRPr="00630074" w:rsidRDefault="00673854" w:rsidP="00A47D17">
      <w:pPr>
        <w:rPr>
          <w:rFonts w:ascii="Calibri" w:hAnsi="Calibri"/>
        </w:rPr>
      </w:pPr>
    </w:p>
    <w:sectPr w:rsidR="00673854" w:rsidRPr="00630074" w:rsidSect="0067385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54" w:rsidRDefault="00673854" w:rsidP="005E31D8">
      <w:r>
        <w:separator/>
      </w:r>
    </w:p>
  </w:endnote>
  <w:endnote w:type="continuationSeparator" w:id="0">
    <w:p w:rsidR="00673854" w:rsidRDefault="0067385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231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854" w:rsidRDefault="00673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854" w:rsidRDefault="00673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54" w:rsidRDefault="00673854" w:rsidP="005E31D8">
      <w:r>
        <w:separator/>
      </w:r>
    </w:p>
  </w:footnote>
  <w:footnote w:type="continuationSeparator" w:id="0">
    <w:p w:rsidR="00673854" w:rsidRDefault="0067385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54" w:rsidRPr="005E31D8" w:rsidRDefault="0067385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73854" w:rsidRDefault="00673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7385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F5DAD87BA145B38C8A2553BD73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1094-1CB2-46BD-B3AA-DA1CC58E134D}"/>
      </w:docPartPr>
      <w:docPartBody>
        <w:p w:rsidR="00000000" w:rsidRDefault="00DA33D7" w:rsidP="00DA33D7">
          <w:pPr>
            <w:pStyle w:val="57F5DAD87BA145B38C8A2553BD73E7A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7B98DA344F24511912DF0E13401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FF8A-E52B-49BC-9DDD-EF401AE5ED71}"/>
      </w:docPartPr>
      <w:docPartBody>
        <w:p w:rsidR="00000000" w:rsidRDefault="00DA33D7" w:rsidP="00DA33D7">
          <w:pPr>
            <w:pStyle w:val="F7B98DA344F24511912DF0E13401D17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439498B241246E1A239244C43DA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A1C3-EB4E-4723-8343-CBA3D2D11E9E}"/>
      </w:docPartPr>
      <w:docPartBody>
        <w:p w:rsidR="00000000" w:rsidRDefault="00DA33D7" w:rsidP="00DA33D7">
          <w:pPr>
            <w:pStyle w:val="1439498B241246E1A239244C43DA6E1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9A5F65B23DF46CDA5C8E087B953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26E2-6D06-433A-9738-39F86C9CA6DD}"/>
      </w:docPartPr>
      <w:docPartBody>
        <w:p w:rsidR="00000000" w:rsidRDefault="00DA33D7" w:rsidP="00DA33D7">
          <w:pPr>
            <w:pStyle w:val="89A5F65B23DF46CDA5C8E087B953211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9E8D979BE544D8B8164363D85E4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4E72-ADD0-4337-9363-FDB4E42CECB0}"/>
      </w:docPartPr>
      <w:docPartBody>
        <w:p w:rsidR="00000000" w:rsidRDefault="00DA33D7" w:rsidP="00DA33D7">
          <w:pPr>
            <w:pStyle w:val="59E8D979BE544D8B8164363D85E4A7D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8B60B9DAFB74EED8EC1591CAFE4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BBB7-637A-4417-8FBF-C75339E40A79}"/>
      </w:docPartPr>
      <w:docPartBody>
        <w:p w:rsidR="00000000" w:rsidRDefault="00DA33D7" w:rsidP="00DA33D7">
          <w:pPr>
            <w:pStyle w:val="F8B60B9DAFB74EED8EC1591CAFE4700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7"/>
    <w:rsid w:val="00D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3D7"/>
    <w:rPr>
      <w:color w:val="808080"/>
    </w:rPr>
  </w:style>
  <w:style w:type="paragraph" w:customStyle="1" w:styleId="57F5DAD87BA145B38C8A2553BD73E7A6">
    <w:name w:val="57F5DAD87BA145B38C8A2553BD73E7A6"/>
    <w:rsid w:val="00DA33D7"/>
  </w:style>
  <w:style w:type="paragraph" w:customStyle="1" w:styleId="F7B98DA344F24511912DF0E13401D178">
    <w:name w:val="F7B98DA344F24511912DF0E13401D178"/>
    <w:rsid w:val="00DA33D7"/>
  </w:style>
  <w:style w:type="paragraph" w:customStyle="1" w:styleId="1439498B241246E1A239244C43DA6E15">
    <w:name w:val="1439498B241246E1A239244C43DA6E15"/>
    <w:rsid w:val="00DA33D7"/>
  </w:style>
  <w:style w:type="paragraph" w:customStyle="1" w:styleId="89A5F65B23DF46CDA5C8E087B9532112">
    <w:name w:val="89A5F65B23DF46CDA5C8E087B9532112"/>
    <w:rsid w:val="00DA33D7"/>
  </w:style>
  <w:style w:type="paragraph" w:customStyle="1" w:styleId="59E8D979BE544D8B8164363D85E4A7D0">
    <w:name w:val="59E8D979BE544D8B8164363D85E4A7D0"/>
    <w:rsid w:val="00DA33D7"/>
  </w:style>
  <w:style w:type="paragraph" w:customStyle="1" w:styleId="F8B60B9DAFB74EED8EC1591CAFE47009">
    <w:name w:val="F8B60B9DAFB74EED8EC1591CAFE47009"/>
    <w:rsid w:val="00DA3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8E165-7096-41D2-923D-DBFD15F8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2018-04-13T13:54:00Z</dcterms:created>
  <dcterms:modified xsi:type="dcterms:W3CDTF">2018-04-13T13:54:00Z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