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24F2C" w:rsidRPr="00630074" w:rsidRDefault="00624F2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0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24F2C" w:rsidRPr="00476D38" w:rsidRDefault="00624F2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24F2C" w:rsidRPr="00630074" w:rsidRDefault="00624F2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66D10D4AD0E430B898EC0EBD578578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24F2C" w:rsidRPr="00630074" w:rsidRDefault="00624F2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24F2C" w:rsidRPr="00630074" w:rsidRDefault="00624F2C" w:rsidP="00630074">
      <w:pPr>
        <w:pStyle w:val="BodyText2"/>
        <w:rPr>
          <w:rFonts w:ascii="Calibri" w:hAnsi="Calibri"/>
          <w:sz w:val="4"/>
          <w:szCs w:val="4"/>
        </w:rPr>
      </w:pPr>
    </w:p>
    <w:p w:rsidR="00624F2C" w:rsidRPr="00E92347" w:rsidRDefault="00624F2C" w:rsidP="0005598B">
      <w:pPr>
        <w:pStyle w:val="BodyText2"/>
        <w:rPr>
          <w:rFonts w:ascii="Calibri" w:hAnsi="Calibri"/>
        </w:rPr>
      </w:pPr>
    </w:p>
    <w:p w:rsidR="00624F2C" w:rsidRPr="00E92347" w:rsidRDefault="00624F2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D1605C5FF934F4CB15547BC3331F55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24F2C" w:rsidRPr="00E92347" w:rsidRDefault="00624F2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24F2C" w:rsidRPr="003345D2" w:rsidRDefault="00624F2C" w:rsidP="00630074">
      <w:pPr>
        <w:pStyle w:val="BodyText2"/>
        <w:rPr>
          <w:rFonts w:ascii="Calibri" w:hAnsi="Calibri"/>
          <w:sz w:val="4"/>
          <w:szCs w:val="4"/>
        </w:rPr>
      </w:pPr>
    </w:p>
    <w:p w:rsidR="00624F2C" w:rsidRPr="00B85E3C" w:rsidRDefault="00624F2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24F2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Sarah,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24F2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1620 Boston Post Road, Suite 200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3E67B5BCBC940DF978E7DDE8D339EB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24F2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Westbrook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06498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06-6011353</w:t>
            </w:r>
          </w:p>
        </w:tc>
      </w:tr>
      <w:tr w:rsidR="00624F2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5E31D8" w:rsidRDefault="00624F2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24F2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North Haven IT and Van</w:t>
            </w:r>
          </w:p>
        </w:tc>
      </w:tr>
      <w:tr w:rsidR="00624F2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24F2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CA6CD8" w:rsidRDefault="00624F2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24F2C" w:rsidRPr="00CA6CD8" w:rsidRDefault="00624F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24F2C" w:rsidRPr="00CA6CD8" w:rsidRDefault="00624F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CF24CBEE834426C9535351C6529EA0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24F2C" w:rsidRPr="00CA6CD8" w:rsidRDefault="00624F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446B84DAE11455A956050559269FA8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0A99289A96841A1B2F337B5B07240A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24F2C" w:rsidRDefault="00624F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4F2C" w:rsidRDefault="00624F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4F2C" w:rsidRDefault="00624F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4F2C" w:rsidRPr="007367D1" w:rsidRDefault="00624F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4F2C" w:rsidRDefault="00624F2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24F2C" w:rsidRPr="009A33E8" w:rsidRDefault="00624F2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24F2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4F2C" w:rsidRPr="00C43593" w:rsidRDefault="00624F2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Default="00624F2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C43593" w:rsidRDefault="00624F2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C43593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24F2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6B705B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6B705B" w:rsidRDefault="00624F2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6B705B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24F2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Pr="006B705B" w:rsidRDefault="00624F2C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6B705B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24F2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6B705B" w:rsidRDefault="00624F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4F2C" w:rsidRDefault="00624F2C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24F2C" w:rsidRPr="006B705B" w:rsidRDefault="00624F2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24F2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24F2C" w:rsidRPr="00370320" w:rsidRDefault="00624F2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24F2C" w:rsidRPr="00370320" w:rsidRDefault="00624F2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Denise Henry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F2C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F2C" w:rsidRPr="00370320" w:rsidRDefault="00624F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24F2C" w:rsidRDefault="00624F2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24F2C" w:rsidRPr="00370320" w:rsidRDefault="00624F2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24F2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24F2C" w:rsidRPr="00370320" w:rsidRDefault="00624F2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F2C" w:rsidRPr="00DA6866" w:rsidRDefault="00624F2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24F2C" w:rsidRPr="001A033E" w:rsidRDefault="00624F2C" w:rsidP="001A6F01">
            <w:pPr>
              <w:rPr>
                <w:rFonts w:ascii="Calibri" w:hAnsi="Calibri"/>
                <w:sz w:val="20"/>
              </w:rPr>
            </w:pPr>
          </w:p>
        </w:tc>
      </w:tr>
      <w:tr w:rsidR="00624F2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24F2C" w:rsidRPr="001D5CB2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24F2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24F2C" w:rsidRPr="00476D38" w:rsidRDefault="00624F2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720" w:type="dxa"/>
            <w:vAlign w:val="bottom"/>
          </w:tcPr>
          <w:p w:rsidR="00624F2C" w:rsidRPr="00476D38" w:rsidRDefault="00624F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24F2C" w:rsidRPr="00476D38" w:rsidRDefault="00624F2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24F2C" w:rsidRPr="00476D38" w:rsidRDefault="00624F2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24F2C" w:rsidRPr="00FB21CB" w:rsidRDefault="00624F2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24F2C" w:rsidRPr="00FB21CB" w:rsidRDefault="00624F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24F2C" w:rsidRPr="00FB21CB" w:rsidRDefault="00624F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624F2C" w:rsidRPr="00FB21CB" w:rsidRDefault="00624F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24F2C" w:rsidRPr="00FB21CB" w:rsidRDefault="00624F2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24F2C" w:rsidRPr="00FB21CB" w:rsidRDefault="00624F2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24F2C" w:rsidRDefault="00624F2C" w:rsidP="00A9546A">
      <w:pPr>
        <w:rPr>
          <w:rFonts w:ascii="Calibri" w:hAnsi="Calibri"/>
        </w:rPr>
      </w:pPr>
    </w:p>
    <w:p w:rsidR="00624F2C" w:rsidRDefault="00624F2C" w:rsidP="00A341ED"/>
    <w:p w:rsidR="00624F2C" w:rsidRDefault="00624F2C" w:rsidP="00A341ED"/>
    <w:p w:rsidR="00624F2C" w:rsidRDefault="00624F2C" w:rsidP="00A341ED"/>
    <w:p w:rsidR="00624F2C" w:rsidRDefault="00624F2C" w:rsidP="00A341ED"/>
    <w:p w:rsidR="00624F2C" w:rsidRPr="007351BE" w:rsidRDefault="00624F2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24F2C" w:rsidRPr="007351BE" w:rsidRDefault="00624F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24F2C" w:rsidRPr="007351BE" w:rsidRDefault="00624F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24F2C" w:rsidRPr="007351BE" w:rsidRDefault="00624F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24F2C" w:rsidRPr="007351BE" w:rsidRDefault="00624F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24F2C" w:rsidRDefault="00624F2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24F2C" w:rsidRPr="007351BE" w:rsidRDefault="00624F2C" w:rsidP="00EC00C0">
      <w:pPr>
        <w:jc w:val="center"/>
        <w:rPr>
          <w:sz w:val="22"/>
          <w:szCs w:val="22"/>
        </w:rPr>
      </w:pPr>
    </w:p>
    <w:p w:rsidR="00624F2C" w:rsidRPr="00EC00C0" w:rsidRDefault="00624F2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24F2C" w:rsidRPr="00EC00C0" w:rsidRDefault="00624F2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Sarah, Inc.</w:t>
      </w:r>
      <w:r w:rsidRPr="00EC00C0">
        <w:rPr>
          <w:b/>
          <w:sz w:val="20"/>
          <w:szCs w:val="20"/>
        </w:rPr>
        <w:tab/>
      </w:r>
    </w:p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North Haven IT and Van</w:t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18OPM8005DV</w:t>
      </w:r>
    </w:p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1620 Boston Post Road, Suite 200</w:t>
      </w:r>
      <w:r w:rsidRPr="00EC00C0">
        <w:rPr>
          <w:b/>
          <w:sz w:val="20"/>
          <w:szCs w:val="20"/>
        </w:rPr>
        <w:t xml:space="preserve"> </w:t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Westbrook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06498</w:t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Denise Henry</w:t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dhenry@sara-inc.org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24F2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24F2C" w:rsidRPr="00EC00C0" w:rsidRDefault="00624F2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24F2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24F2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4F2C" w:rsidRPr="00EC00C0" w:rsidRDefault="00624F2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4F2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4F2C" w:rsidRPr="00EC00C0" w:rsidRDefault="00624F2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</w:p>
    <w:p w:rsidR="00624F2C" w:rsidRPr="00EC00C0" w:rsidRDefault="00624F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24F2C" w:rsidRPr="00EC00C0" w:rsidRDefault="00624F2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24F2C" w:rsidRPr="00E2130F" w:rsidRDefault="00624F2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24F2C" w:rsidRDefault="00624F2C" w:rsidP="00A341ED">
      <w:pPr>
        <w:rPr>
          <w:b/>
        </w:rPr>
      </w:pPr>
      <w:r w:rsidRPr="00E2130F">
        <w:rPr>
          <w:b/>
        </w:rPr>
        <w:t xml:space="preserve"> </w:t>
      </w: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Default="00624F2C" w:rsidP="00A341ED">
      <w:pPr>
        <w:rPr>
          <w:b/>
        </w:rPr>
      </w:pPr>
    </w:p>
    <w:p w:rsidR="00624F2C" w:rsidRPr="007351BE" w:rsidRDefault="00624F2C" w:rsidP="00A341ED">
      <w:pPr>
        <w:rPr>
          <w:b/>
        </w:rPr>
      </w:pPr>
      <w:r>
        <w:rPr>
          <w:b/>
        </w:rPr>
        <w:t>PROJECT BUDGET:</w:t>
      </w:r>
    </w:p>
    <w:p w:rsidR="00624F2C" w:rsidRDefault="00624F2C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088" r:id="rId15"/>
        </w:object>
      </w:r>
    </w:p>
    <w:p w:rsidR="00624F2C" w:rsidRDefault="00624F2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24F2C" w:rsidRDefault="00624F2C" w:rsidP="00A341ED">
      <w:pPr>
        <w:rPr>
          <w:rFonts w:ascii="Arial Narrow" w:hAnsi="Arial Narrow"/>
          <w:sz w:val="20"/>
        </w:rPr>
      </w:pPr>
    </w:p>
    <w:p w:rsidR="00624F2C" w:rsidRDefault="00624F2C" w:rsidP="00A341ED">
      <w:pPr>
        <w:rPr>
          <w:rFonts w:ascii="Arial Narrow" w:hAnsi="Arial Narrow"/>
          <w:sz w:val="20"/>
        </w:rPr>
      </w:pPr>
    </w:p>
    <w:p w:rsidR="00624F2C" w:rsidRDefault="00624F2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563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24F2C" w:rsidRPr="00B70C19" w:rsidRDefault="00624F2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24F2C" w:rsidRPr="00B70C19" w:rsidRDefault="00624F2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24F2C" w:rsidRDefault="00624F2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24F2C" w:rsidRDefault="00624F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24F2C" w:rsidRPr="008C4906" w:rsidRDefault="00624F2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24F2C" w:rsidRPr="007F7546" w:rsidRDefault="00624F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24F2C" w:rsidRPr="007F7546" w:rsidRDefault="00624F2C" w:rsidP="00A341ED">
      <w:pPr>
        <w:ind w:left="360"/>
        <w:rPr>
          <w:rFonts w:ascii="Arial Narrow" w:hAnsi="Arial Narrow"/>
          <w:sz w:val="20"/>
          <w:szCs w:val="20"/>
        </w:rPr>
      </w:pPr>
    </w:p>
    <w:p w:rsidR="00624F2C" w:rsidRPr="00B70C19" w:rsidRDefault="00624F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24F2C" w:rsidRPr="008C4906" w:rsidRDefault="00624F2C" w:rsidP="00A341ED">
      <w:pPr>
        <w:ind w:left="360"/>
        <w:rPr>
          <w:rFonts w:ascii="Arial Narrow" w:hAnsi="Arial Narrow"/>
          <w:sz w:val="20"/>
        </w:rPr>
      </w:pPr>
    </w:p>
    <w:p w:rsidR="00624F2C" w:rsidRPr="00B70C19" w:rsidRDefault="00624F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24F2C" w:rsidRDefault="00624F2C" w:rsidP="00A341ED">
      <w:pPr>
        <w:ind w:left="360"/>
        <w:rPr>
          <w:rFonts w:ascii="Arial Narrow" w:hAnsi="Arial Narrow"/>
          <w:sz w:val="20"/>
        </w:rPr>
      </w:pPr>
    </w:p>
    <w:p w:rsidR="00624F2C" w:rsidRDefault="00624F2C" w:rsidP="00A341ED">
      <w:pPr>
        <w:ind w:left="360"/>
        <w:rPr>
          <w:rFonts w:ascii="Arial Narrow" w:hAnsi="Arial Narrow"/>
          <w:b/>
          <w:i/>
          <w:sz w:val="20"/>
        </w:rPr>
      </w:pPr>
    </w:p>
    <w:p w:rsidR="00624F2C" w:rsidRPr="00B615DC" w:rsidRDefault="00624F2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24F2C" w:rsidRPr="00B615DC" w:rsidRDefault="00624F2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Denise Henry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624F2C" w:rsidRPr="00B615DC" w:rsidRDefault="00624F2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24F2C" w:rsidRPr="00B615DC" w:rsidRDefault="00624F2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24F2C" w:rsidRPr="008C4906" w:rsidRDefault="00624F2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24F2C" w:rsidRDefault="00624F2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24F2C" w:rsidRDefault="00624F2C" w:rsidP="00A341ED">
      <w:pPr>
        <w:ind w:left="360"/>
        <w:rPr>
          <w:rFonts w:ascii="Arial Narrow" w:hAnsi="Arial Narrow"/>
          <w:b/>
          <w:sz w:val="20"/>
        </w:rPr>
      </w:pPr>
    </w:p>
    <w:p w:rsidR="00624F2C" w:rsidRPr="00B615DC" w:rsidRDefault="00624F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24F2C" w:rsidRPr="00B615DC" w:rsidRDefault="00624F2C" w:rsidP="00A341ED">
      <w:pPr>
        <w:ind w:left="360"/>
        <w:rPr>
          <w:rFonts w:ascii="Arial Narrow" w:hAnsi="Arial Narrow"/>
          <w:b/>
          <w:sz w:val="20"/>
        </w:rPr>
      </w:pPr>
    </w:p>
    <w:p w:rsidR="00624F2C" w:rsidRPr="00B615DC" w:rsidRDefault="00624F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24F2C" w:rsidRPr="00B615DC" w:rsidRDefault="00624F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24F2C" w:rsidRPr="00B615DC" w:rsidRDefault="00624F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24F2C" w:rsidRDefault="00624F2C" w:rsidP="00A341ED"/>
    <w:p w:rsidR="00624F2C" w:rsidRDefault="00624F2C" w:rsidP="00A47D17">
      <w:pPr>
        <w:rPr>
          <w:rFonts w:ascii="Calibri" w:hAnsi="Calibri"/>
        </w:rPr>
        <w:sectPr w:rsidR="00624F2C" w:rsidSect="00624F2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24F2C" w:rsidRPr="00630074" w:rsidRDefault="00624F2C" w:rsidP="00A47D17">
      <w:pPr>
        <w:rPr>
          <w:rFonts w:ascii="Calibri" w:hAnsi="Calibri"/>
        </w:rPr>
      </w:pPr>
    </w:p>
    <w:sectPr w:rsidR="00624F2C" w:rsidRPr="00630074" w:rsidSect="00624F2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2C" w:rsidRDefault="00624F2C" w:rsidP="005E31D8">
      <w:r>
        <w:separator/>
      </w:r>
    </w:p>
  </w:endnote>
  <w:endnote w:type="continuationSeparator" w:id="0">
    <w:p w:rsidR="00624F2C" w:rsidRDefault="00624F2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F2C" w:rsidRDefault="00624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F2C" w:rsidRDefault="00624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2C" w:rsidRDefault="00624F2C" w:rsidP="005E31D8">
      <w:r>
        <w:separator/>
      </w:r>
    </w:p>
  </w:footnote>
  <w:footnote w:type="continuationSeparator" w:id="0">
    <w:p w:rsidR="00624F2C" w:rsidRDefault="00624F2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2C" w:rsidRPr="005E31D8" w:rsidRDefault="00624F2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24F2C" w:rsidRDefault="00624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4F2C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6D10D4AD0E430B898EC0EBD578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111A-BF88-4B26-A74A-700C135BB5E9}"/>
      </w:docPartPr>
      <w:docPartBody>
        <w:p w:rsidR="00000000" w:rsidRDefault="00E86F68" w:rsidP="00E86F68">
          <w:pPr>
            <w:pStyle w:val="B66D10D4AD0E430B898EC0EBD578578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D1605C5FF934F4CB15547BC3331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52AA-2BF0-4183-A001-A6994FCBAB70}"/>
      </w:docPartPr>
      <w:docPartBody>
        <w:p w:rsidR="00000000" w:rsidRDefault="00E86F68" w:rsidP="00E86F68">
          <w:pPr>
            <w:pStyle w:val="FD1605C5FF934F4CB15547BC3331F55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3E67B5BCBC940DF978E7DDE8D33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F744-9155-40D2-92EF-AD6B8086BF7C}"/>
      </w:docPartPr>
      <w:docPartBody>
        <w:p w:rsidR="00000000" w:rsidRDefault="00E86F68" w:rsidP="00E86F68">
          <w:pPr>
            <w:pStyle w:val="A3E67B5BCBC940DF978E7DDE8D339EB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CF24CBEE834426C9535351C6529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7208-AB8C-4FAD-83A4-880E30C75649}"/>
      </w:docPartPr>
      <w:docPartBody>
        <w:p w:rsidR="00000000" w:rsidRDefault="00E86F68" w:rsidP="00E86F68">
          <w:pPr>
            <w:pStyle w:val="FCF24CBEE834426C9535351C6529EA0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446B84DAE11455A956050559269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9776-BF4F-40B7-AC62-D272551FAA22}"/>
      </w:docPartPr>
      <w:docPartBody>
        <w:p w:rsidR="00000000" w:rsidRDefault="00E86F68" w:rsidP="00E86F68">
          <w:pPr>
            <w:pStyle w:val="C446B84DAE11455A956050559269FA8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0A99289A96841A1B2F337B5B07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6FF0-6D8C-4AC3-A122-74028555496F}"/>
      </w:docPartPr>
      <w:docPartBody>
        <w:p w:rsidR="00000000" w:rsidRDefault="00E86F68" w:rsidP="00E86F68">
          <w:pPr>
            <w:pStyle w:val="50A99289A96841A1B2F337B5B07240A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8"/>
    <w:rsid w:val="00E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F68"/>
    <w:rPr>
      <w:color w:val="808080"/>
    </w:rPr>
  </w:style>
  <w:style w:type="paragraph" w:customStyle="1" w:styleId="B66D10D4AD0E430B898EC0EBD5785786">
    <w:name w:val="B66D10D4AD0E430B898EC0EBD5785786"/>
    <w:rsid w:val="00E86F68"/>
  </w:style>
  <w:style w:type="paragraph" w:customStyle="1" w:styleId="FD1605C5FF934F4CB15547BC3331F557">
    <w:name w:val="FD1605C5FF934F4CB15547BC3331F557"/>
    <w:rsid w:val="00E86F68"/>
  </w:style>
  <w:style w:type="paragraph" w:customStyle="1" w:styleId="A3E67B5BCBC940DF978E7DDE8D339EB3">
    <w:name w:val="A3E67B5BCBC940DF978E7DDE8D339EB3"/>
    <w:rsid w:val="00E86F68"/>
  </w:style>
  <w:style w:type="paragraph" w:customStyle="1" w:styleId="FCF24CBEE834426C9535351C6529EA0A">
    <w:name w:val="FCF24CBEE834426C9535351C6529EA0A"/>
    <w:rsid w:val="00E86F68"/>
  </w:style>
  <w:style w:type="paragraph" w:customStyle="1" w:styleId="C446B84DAE11455A956050559269FA84">
    <w:name w:val="C446B84DAE11455A956050559269FA84"/>
    <w:rsid w:val="00E86F68"/>
  </w:style>
  <w:style w:type="paragraph" w:customStyle="1" w:styleId="50A99289A96841A1B2F337B5B07240A7">
    <w:name w:val="50A99289A96841A1B2F337B5B07240A7"/>
    <w:rsid w:val="00E8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CD621-A31E-4A06-984B-823CB720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2018-04-13T13:53:00Z</dcterms:created>
  <dcterms:modified xsi:type="dcterms:W3CDTF">2018-04-13T13:53:00Z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