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E056F4" w:rsidRPr="00630074" w:rsidRDefault="00E056F4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465503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E056F4" w:rsidRPr="00476D38" w:rsidRDefault="00E056F4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E056F4" w:rsidRPr="00630074" w:rsidRDefault="00E056F4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C42062CF60174EA28B6341AD8FD7701C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E056F4" w:rsidRPr="00630074" w:rsidRDefault="00E056F4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E056F4" w:rsidRPr="00630074" w:rsidRDefault="00E056F4" w:rsidP="00630074">
      <w:pPr>
        <w:pStyle w:val="BodyText2"/>
        <w:rPr>
          <w:rFonts w:ascii="Calibri" w:hAnsi="Calibri"/>
          <w:sz w:val="4"/>
          <w:szCs w:val="4"/>
        </w:rPr>
      </w:pPr>
    </w:p>
    <w:p w:rsidR="00E056F4" w:rsidRPr="00E92347" w:rsidRDefault="00E056F4" w:rsidP="0005598B">
      <w:pPr>
        <w:pStyle w:val="BodyText2"/>
        <w:rPr>
          <w:rFonts w:ascii="Calibri" w:hAnsi="Calibri"/>
        </w:rPr>
      </w:pPr>
    </w:p>
    <w:p w:rsidR="00E056F4" w:rsidRPr="00E92347" w:rsidRDefault="00E056F4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A3E2EDD8F922408B9F3AE083B56BE226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E056F4" w:rsidRPr="00E92347" w:rsidRDefault="00E056F4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E056F4" w:rsidRPr="003345D2" w:rsidRDefault="00E056F4" w:rsidP="00630074">
      <w:pPr>
        <w:pStyle w:val="BodyText2"/>
        <w:rPr>
          <w:rFonts w:ascii="Calibri" w:hAnsi="Calibri"/>
          <w:sz w:val="4"/>
          <w:szCs w:val="4"/>
        </w:rPr>
      </w:pPr>
    </w:p>
    <w:p w:rsidR="00E056F4" w:rsidRPr="00B85E3C" w:rsidRDefault="00E056F4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E056F4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6F4" w:rsidRPr="00C43593" w:rsidRDefault="00E056F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Safe Futures,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6F4" w:rsidRPr="00C43593" w:rsidRDefault="00E056F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056F4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6F4" w:rsidRPr="00C43593" w:rsidRDefault="00E056F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16 Jay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6F4" w:rsidRPr="00C43593" w:rsidRDefault="00E056F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6F4" w:rsidRPr="00C43593" w:rsidRDefault="00E056F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246EC806DBB9422FB674A49F649FF8AE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E056F4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6F4" w:rsidRPr="00C43593" w:rsidRDefault="00E056F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New London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6F4" w:rsidRPr="00C43593" w:rsidRDefault="00E056F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6F4" w:rsidRPr="00C43593" w:rsidRDefault="00E056F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06320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6F4" w:rsidRPr="00C43593" w:rsidRDefault="00E056F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06-0950718</w:t>
            </w:r>
          </w:p>
        </w:tc>
      </w:tr>
      <w:tr w:rsidR="00E056F4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6F4" w:rsidRPr="00C43593" w:rsidRDefault="00E056F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6F4" w:rsidRPr="005E31D8" w:rsidRDefault="00E056F4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E056F4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6F4" w:rsidRPr="00C43593" w:rsidRDefault="00E056F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16OPM8003BH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6F4" w:rsidRPr="00C43593" w:rsidRDefault="00E056F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Phoenix House Transitional Living Program (PHTLP) Bathrooms and Kitchens Renovation</w:t>
            </w:r>
          </w:p>
        </w:tc>
      </w:tr>
      <w:tr w:rsidR="00E056F4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6F4" w:rsidRPr="00C43593" w:rsidRDefault="00E056F4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6F4" w:rsidRPr="00C43593" w:rsidRDefault="00E056F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E056F4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6F4" w:rsidRPr="00CA6CD8" w:rsidRDefault="00E056F4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E056F4" w:rsidRPr="00CA6CD8" w:rsidRDefault="00E056F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E056F4" w:rsidRPr="00CA6CD8" w:rsidRDefault="00E056F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89E874216A1D41BF9CBE2EF6CD1C193A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E056F4" w:rsidRPr="00CA6CD8" w:rsidRDefault="00E056F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32B777695E7247278987808AFAB82EC5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66DBCF59B48749059335BE85DF34D44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056F4" w:rsidRDefault="00E056F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056F4" w:rsidRDefault="00E056F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056F4" w:rsidRDefault="00E056F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056F4" w:rsidRPr="007367D1" w:rsidRDefault="00E056F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056F4" w:rsidRDefault="00E056F4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E056F4" w:rsidRPr="009A33E8" w:rsidRDefault="00E056F4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E056F4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056F4" w:rsidRPr="00C43593" w:rsidRDefault="00E056F4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147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772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056F4" w:rsidRPr="00C43593" w:rsidRDefault="00E056F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056F4" w:rsidRPr="00C43593" w:rsidRDefault="00E056F4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147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772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6F4" w:rsidRPr="00C43593" w:rsidRDefault="00E056F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E056F4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6F4" w:rsidRPr="006B705B" w:rsidRDefault="00E056F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6F4" w:rsidRPr="006B705B" w:rsidRDefault="00E056F4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3000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6F4" w:rsidRPr="006B705B" w:rsidRDefault="00E056F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E056F4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6F4" w:rsidRPr="006B705B" w:rsidRDefault="00E056F4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150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772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6F4" w:rsidRPr="006B705B" w:rsidRDefault="00E056F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056F4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6F4" w:rsidRPr="006B705B" w:rsidRDefault="00E056F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6F4" w:rsidRPr="006B705B" w:rsidRDefault="00E056F4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E056F4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056F4" w:rsidRDefault="00E056F4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E056F4" w:rsidRPr="00370320" w:rsidRDefault="00E056F4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E056F4" w:rsidRPr="00370320" w:rsidRDefault="00E056F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056F4" w:rsidRPr="00370320" w:rsidRDefault="00E056F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056F4" w:rsidRPr="00370320" w:rsidRDefault="00E056F4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E056F4" w:rsidRPr="00370320" w:rsidRDefault="00E056F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Catherine Zeiner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E056F4" w:rsidRPr="00370320" w:rsidRDefault="00E056F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056F4" w:rsidRDefault="00E056F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E056F4" w:rsidRPr="00370320" w:rsidRDefault="00E056F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056F4" w:rsidRPr="00370320" w:rsidRDefault="00E056F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056F4" w:rsidRDefault="00E056F4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E056F4" w:rsidRPr="00370320" w:rsidRDefault="00E056F4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E056F4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E056F4" w:rsidRPr="00370320" w:rsidRDefault="00E056F4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056F4" w:rsidRPr="00370320" w:rsidRDefault="00E056F4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E056F4" w:rsidRPr="00DA6866" w:rsidRDefault="00E056F4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E056F4" w:rsidRPr="001A033E" w:rsidRDefault="00E056F4" w:rsidP="001A6F01">
            <w:pPr>
              <w:rPr>
                <w:rFonts w:ascii="Calibri" w:hAnsi="Calibri"/>
                <w:sz w:val="20"/>
              </w:rPr>
            </w:pPr>
          </w:p>
        </w:tc>
      </w:tr>
      <w:tr w:rsidR="00E056F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E056F4" w:rsidRPr="001D5CB2" w:rsidRDefault="00E056F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E056F4" w:rsidRPr="001D5CB2" w:rsidRDefault="00E056F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E056F4" w:rsidRPr="001D5CB2" w:rsidRDefault="00E056F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E056F4" w:rsidRPr="001D5CB2" w:rsidRDefault="00E056F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E056F4" w:rsidRPr="001D5CB2" w:rsidRDefault="00E056F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E056F4" w:rsidRPr="001D5CB2" w:rsidRDefault="00E056F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E056F4" w:rsidRPr="001D5CB2" w:rsidRDefault="00E056F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E056F4" w:rsidRPr="001D5CB2" w:rsidRDefault="00E056F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E056F4" w:rsidRPr="001D5CB2" w:rsidRDefault="00E056F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E056F4" w:rsidRPr="001D5CB2" w:rsidRDefault="00E056F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E056F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E056F4" w:rsidRPr="00476D38" w:rsidRDefault="00E056F4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C35092">
              <w:rPr>
                <w:rFonts w:ascii="Calibri" w:hAnsi="Calibri"/>
                <w:b/>
                <w:noProof/>
                <w:szCs w:val="16"/>
              </w:rPr>
              <w:t>147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C35092">
              <w:rPr>
                <w:rFonts w:ascii="Calibri" w:hAnsi="Calibri"/>
                <w:b/>
                <w:noProof/>
                <w:szCs w:val="16"/>
              </w:rPr>
              <w:t>772</w:t>
            </w:r>
          </w:p>
        </w:tc>
        <w:tc>
          <w:tcPr>
            <w:tcW w:w="773" w:type="dxa"/>
            <w:vAlign w:val="bottom"/>
          </w:tcPr>
          <w:p w:rsidR="00E056F4" w:rsidRPr="00476D38" w:rsidRDefault="00E056F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E056F4" w:rsidRPr="00476D38" w:rsidRDefault="00E056F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E056F4" w:rsidRPr="00476D38" w:rsidRDefault="00E056F4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E056F4" w:rsidRPr="00FB21CB" w:rsidRDefault="00E056F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E056F4" w:rsidRPr="00FB21CB" w:rsidRDefault="00E056F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E056F4" w:rsidRPr="00FB21CB" w:rsidRDefault="00E056F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C35092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E056F4" w:rsidRPr="00FB21CB" w:rsidRDefault="00E056F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E056F4" w:rsidRPr="00FB21CB" w:rsidRDefault="00E056F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E056F4" w:rsidRPr="00FB21CB" w:rsidRDefault="00E056F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E056F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E056F4" w:rsidRPr="00476D38" w:rsidRDefault="00E056F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E056F4" w:rsidRPr="00476D38" w:rsidRDefault="00E056F4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E056F4" w:rsidRPr="00476D38" w:rsidRDefault="00E056F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E056F4" w:rsidRPr="00476D38" w:rsidRDefault="00E056F4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E056F4" w:rsidRPr="00FB21CB" w:rsidRDefault="00E056F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E056F4" w:rsidRPr="00FB21CB" w:rsidRDefault="00E056F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E056F4" w:rsidRPr="00FB21CB" w:rsidRDefault="00E056F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E056F4" w:rsidRPr="00FB21CB" w:rsidRDefault="00E056F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E056F4" w:rsidRPr="00FB21CB" w:rsidRDefault="00E056F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E056F4" w:rsidRPr="00FB21CB" w:rsidRDefault="00E056F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E056F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E056F4" w:rsidRPr="00476D38" w:rsidRDefault="00E056F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E056F4" w:rsidRPr="00476D38" w:rsidRDefault="00E056F4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E056F4" w:rsidRPr="00476D38" w:rsidRDefault="00E056F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E056F4" w:rsidRPr="00476D38" w:rsidRDefault="00E056F4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E056F4" w:rsidRPr="00FB21CB" w:rsidRDefault="00E056F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E056F4" w:rsidRPr="00FB21CB" w:rsidRDefault="00E056F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E056F4" w:rsidRPr="00FB21CB" w:rsidRDefault="00E056F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E056F4" w:rsidRPr="00FB21CB" w:rsidRDefault="00E056F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E056F4" w:rsidRPr="00FB21CB" w:rsidRDefault="00E056F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E056F4" w:rsidRPr="00FB21CB" w:rsidRDefault="00E056F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E056F4" w:rsidRDefault="00E056F4" w:rsidP="00A9546A">
      <w:pPr>
        <w:rPr>
          <w:rFonts w:ascii="Calibri" w:hAnsi="Calibri"/>
        </w:rPr>
      </w:pPr>
    </w:p>
    <w:p w:rsidR="00E056F4" w:rsidRDefault="00E056F4" w:rsidP="00A9546A">
      <w:pPr>
        <w:rPr>
          <w:rFonts w:ascii="Calibri" w:hAnsi="Calibri"/>
        </w:rPr>
      </w:pPr>
    </w:p>
    <w:p w:rsidR="00E056F4" w:rsidRDefault="00E056F4" w:rsidP="00A9546A">
      <w:pPr>
        <w:rPr>
          <w:rFonts w:ascii="Calibri" w:hAnsi="Calibri"/>
        </w:rPr>
      </w:pPr>
    </w:p>
    <w:p w:rsidR="00E056F4" w:rsidRDefault="00E056F4" w:rsidP="00A9546A">
      <w:pPr>
        <w:rPr>
          <w:rFonts w:ascii="Calibri" w:hAnsi="Calibri"/>
        </w:rPr>
      </w:pPr>
    </w:p>
    <w:p w:rsidR="00E056F4" w:rsidRDefault="00E056F4" w:rsidP="00A9546A">
      <w:pPr>
        <w:rPr>
          <w:rFonts w:ascii="Calibri" w:hAnsi="Calibri"/>
        </w:rPr>
      </w:pPr>
    </w:p>
    <w:p w:rsidR="00E056F4" w:rsidRDefault="00E056F4" w:rsidP="00A9546A">
      <w:pPr>
        <w:rPr>
          <w:rFonts w:ascii="Calibri" w:hAnsi="Calibri"/>
        </w:rPr>
      </w:pPr>
    </w:p>
    <w:p w:rsidR="00E056F4" w:rsidRDefault="00E056F4" w:rsidP="00A341ED">
      <w:pPr>
        <w:sectPr w:rsidR="00E056F4" w:rsidSect="00E056F4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E056F4" w:rsidRDefault="00E056F4" w:rsidP="00A341ED"/>
    <w:p w:rsidR="00E056F4" w:rsidRPr="007351BE" w:rsidRDefault="00E056F4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E056F4" w:rsidRPr="007351BE" w:rsidRDefault="00E056F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E056F4" w:rsidRPr="007351BE" w:rsidRDefault="00E056F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E056F4" w:rsidRPr="007351BE" w:rsidRDefault="00E056F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E056F4" w:rsidRPr="007351BE" w:rsidRDefault="00E056F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E056F4" w:rsidRDefault="00E056F4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E056F4" w:rsidRPr="007351BE" w:rsidRDefault="00E056F4" w:rsidP="00EC00C0">
      <w:pPr>
        <w:jc w:val="center"/>
        <w:rPr>
          <w:sz w:val="22"/>
          <w:szCs w:val="22"/>
        </w:rPr>
      </w:pPr>
    </w:p>
    <w:p w:rsidR="00E056F4" w:rsidRPr="00EC00C0" w:rsidRDefault="00E056F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E056F4" w:rsidRPr="00EC00C0" w:rsidRDefault="00E056F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E056F4" w:rsidRPr="00EC00C0" w:rsidRDefault="00E056F4" w:rsidP="00A341ED">
      <w:pPr>
        <w:rPr>
          <w:b/>
          <w:sz w:val="20"/>
          <w:szCs w:val="20"/>
        </w:rPr>
      </w:pPr>
    </w:p>
    <w:p w:rsidR="00E056F4" w:rsidRPr="00EC00C0" w:rsidRDefault="00E056F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C35092">
        <w:rPr>
          <w:b/>
          <w:noProof/>
          <w:sz w:val="20"/>
          <w:szCs w:val="20"/>
        </w:rPr>
        <w:t>Safe Futures, Inc.</w:t>
      </w:r>
      <w:r w:rsidRPr="00EC00C0">
        <w:rPr>
          <w:b/>
          <w:sz w:val="20"/>
          <w:szCs w:val="20"/>
        </w:rPr>
        <w:tab/>
      </w:r>
    </w:p>
    <w:p w:rsidR="00E056F4" w:rsidRPr="00EC00C0" w:rsidRDefault="00E056F4" w:rsidP="00A341ED">
      <w:pPr>
        <w:rPr>
          <w:b/>
          <w:sz w:val="20"/>
          <w:szCs w:val="20"/>
        </w:rPr>
      </w:pPr>
    </w:p>
    <w:p w:rsidR="00E056F4" w:rsidRPr="00EC00C0" w:rsidRDefault="00E056F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C35092">
        <w:rPr>
          <w:b/>
          <w:noProof/>
          <w:sz w:val="20"/>
          <w:szCs w:val="20"/>
        </w:rPr>
        <w:t>Phoenix House Transitional Living Program (PHTLP) Bathrooms and Kitchens Renovation</w:t>
      </w:r>
    </w:p>
    <w:p w:rsidR="00E056F4" w:rsidRPr="00EC00C0" w:rsidRDefault="00E056F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C35092">
        <w:rPr>
          <w:b/>
          <w:noProof/>
          <w:sz w:val="20"/>
          <w:szCs w:val="20"/>
        </w:rPr>
        <w:t>16OPM8003BH</w:t>
      </w:r>
    </w:p>
    <w:p w:rsidR="00E056F4" w:rsidRPr="00EC00C0" w:rsidRDefault="00E056F4" w:rsidP="00A341ED">
      <w:pPr>
        <w:rPr>
          <w:b/>
          <w:sz w:val="20"/>
          <w:szCs w:val="20"/>
        </w:rPr>
      </w:pPr>
    </w:p>
    <w:p w:rsidR="00E056F4" w:rsidRPr="00EC00C0" w:rsidRDefault="00E056F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C35092">
        <w:rPr>
          <w:b/>
          <w:noProof/>
          <w:sz w:val="20"/>
          <w:szCs w:val="20"/>
        </w:rPr>
        <w:t>16 Jay Street</w:t>
      </w:r>
      <w:r w:rsidRPr="00EC00C0">
        <w:rPr>
          <w:b/>
          <w:sz w:val="20"/>
          <w:szCs w:val="20"/>
        </w:rPr>
        <w:t xml:space="preserve"> </w:t>
      </w:r>
    </w:p>
    <w:p w:rsidR="00E056F4" w:rsidRPr="00EC00C0" w:rsidRDefault="00E056F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C35092">
        <w:rPr>
          <w:b/>
          <w:noProof/>
          <w:sz w:val="20"/>
          <w:szCs w:val="20"/>
        </w:rPr>
        <w:t>New London</w:t>
      </w:r>
      <w:r w:rsidRPr="00EC00C0">
        <w:rPr>
          <w:b/>
          <w:sz w:val="20"/>
          <w:szCs w:val="20"/>
        </w:rPr>
        <w:t xml:space="preserve">, </w:t>
      </w:r>
      <w:r w:rsidRPr="00C3509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C35092">
        <w:rPr>
          <w:b/>
          <w:noProof/>
          <w:sz w:val="20"/>
          <w:szCs w:val="20"/>
        </w:rPr>
        <w:t>06320</w:t>
      </w:r>
    </w:p>
    <w:p w:rsidR="00E056F4" w:rsidRPr="00EC00C0" w:rsidRDefault="00E056F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056F4" w:rsidRPr="00EC00C0" w:rsidRDefault="00E056F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056F4" w:rsidRPr="00EC00C0" w:rsidRDefault="00E056F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C35092">
        <w:rPr>
          <w:b/>
          <w:noProof/>
          <w:sz w:val="20"/>
          <w:szCs w:val="20"/>
        </w:rPr>
        <w:t>Catherine Zeiner</w:t>
      </w:r>
    </w:p>
    <w:p w:rsidR="00E056F4" w:rsidRPr="00EC00C0" w:rsidRDefault="00E056F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056F4" w:rsidRPr="00EC00C0" w:rsidRDefault="00E056F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C35092">
        <w:rPr>
          <w:b/>
          <w:noProof/>
          <w:sz w:val="20"/>
          <w:szCs w:val="20"/>
        </w:rPr>
        <w:t>czeiner@safefuturesct.org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E056F4" w:rsidRPr="00EC00C0" w:rsidRDefault="00E056F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E056F4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E056F4" w:rsidRPr="00EC00C0" w:rsidRDefault="00E056F4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E056F4" w:rsidRPr="00EC00C0" w:rsidTr="00EC00C0">
        <w:trPr>
          <w:trHeight w:val="487"/>
        </w:trPr>
        <w:tc>
          <w:tcPr>
            <w:tcW w:w="3297" w:type="dxa"/>
            <w:vAlign w:val="bottom"/>
          </w:tcPr>
          <w:p w:rsidR="00E056F4" w:rsidRPr="00EC00C0" w:rsidRDefault="00E056F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056F4" w:rsidRPr="00EC00C0" w:rsidRDefault="00E056F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056F4" w:rsidRPr="00EC00C0" w:rsidRDefault="00E056F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056F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056F4" w:rsidRPr="00EC00C0" w:rsidRDefault="00E056F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056F4" w:rsidRPr="00EC00C0" w:rsidRDefault="00E056F4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056F4" w:rsidRPr="00EC00C0" w:rsidRDefault="00E056F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056F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056F4" w:rsidRPr="00EC00C0" w:rsidRDefault="00E056F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056F4" w:rsidRPr="00EC00C0" w:rsidRDefault="00E056F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056F4" w:rsidRPr="00EC00C0" w:rsidRDefault="00E056F4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E056F4" w:rsidRPr="00EC00C0" w:rsidRDefault="00E056F4" w:rsidP="00A341ED">
      <w:pPr>
        <w:rPr>
          <w:b/>
          <w:sz w:val="20"/>
          <w:szCs w:val="20"/>
        </w:rPr>
      </w:pPr>
    </w:p>
    <w:p w:rsidR="00E056F4" w:rsidRPr="00EC00C0" w:rsidRDefault="00E056F4" w:rsidP="00A341ED">
      <w:pPr>
        <w:rPr>
          <w:b/>
          <w:sz w:val="20"/>
          <w:szCs w:val="20"/>
        </w:rPr>
      </w:pPr>
    </w:p>
    <w:p w:rsidR="00E056F4" w:rsidRPr="00EC00C0" w:rsidRDefault="00E056F4" w:rsidP="00A341ED">
      <w:pPr>
        <w:rPr>
          <w:b/>
          <w:sz w:val="20"/>
          <w:szCs w:val="20"/>
        </w:rPr>
      </w:pPr>
    </w:p>
    <w:p w:rsidR="00E056F4" w:rsidRPr="00EC00C0" w:rsidRDefault="00E056F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056F4" w:rsidRPr="00EC00C0" w:rsidRDefault="00E056F4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E056F4" w:rsidRPr="00E2130F" w:rsidRDefault="00E056F4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E056F4" w:rsidRDefault="00E056F4" w:rsidP="00A341ED">
      <w:pPr>
        <w:rPr>
          <w:b/>
        </w:rPr>
      </w:pPr>
      <w:r w:rsidRPr="00E2130F">
        <w:rPr>
          <w:b/>
        </w:rPr>
        <w:t xml:space="preserve"> </w:t>
      </w:r>
    </w:p>
    <w:p w:rsidR="00E056F4" w:rsidRDefault="00E056F4" w:rsidP="00A341ED">
      <w:pPr>
        <w:rPr>
          <w:b/>
        </w:rPr>
      </w:pPr>
    </w:p>
    <w:p w:rsidR="00E056F4" w:rsidRDefault="00E056F4" w:rsidP="00A341ED">
      <w:pPr>
        <w:rPr>
          <w:b/>
        </w:rPr>
      </w:pPr>
    </w:p>
    <w:p w:rsidR="00E056F4" w:rsidRDefault="00E056F4" w:rsidP="00A341ED">
      <w:pPr>
        <w:rPr>
          <w:b/>
        </w:rPr>
      </w:pPr>
    </w:p>
    <w:p w:rsidR="00E056F4" w:rsidRDefault="00E056F4" w:rsidP="00A341ED">
      <w:pPr>
        <w:rPr>
          <w:b/>
        </w:rPr>
      </w:pPr>
    </w:p>
    <w:p w:rsidR="00E056F4" w:rsidRDefault="00E056F4" w:rsidP="00A341ED">
      <w:pPr>
        <w:rPr>
          <w:b/>
        </w:rPr>
      </w:pPr>
    </w:p>
    <w:p w:rsidR="00E056F4" w:rsidRDefault="00E056F4" w:rsidP="00A341ED">
      <w:pPr>
        <w:rPr>
          <w:b/>
        </w:rPr>
      </w:pPr>
    </w:p>
    <w:p w:rsidR="00E056F4" w:rsidRDefault="00E056F4" w:rsidP="00A341ED">
      <w:pPr>
        <w:rPr>
          <w:b/>
        </w:rPr>
      </w:pPr>
    </w:p>
    <w:p w:rsidR="00E056F4" w:rsidRDefault="00E056F4" w:rsidP="00A341ED">
      <w:pPr>
        <w:rPr>
          <w:b/>
        </w:rPr>
      </w:pPr>
    </w:p>
    <w:p w:rsidR="00E056F4" w:rsidRDefault="00E056F4" w:rsidP="00A341ED">
      <w:pPr>
        <w:rPr>
          <w:b/>
        </w:rPr>
      </w:pPr>
    </w:p>
    <w:p w:rsidR="00E056F4" w:rsidRDefault="00E056F4" w:rsidP="00A341ED">
      <w:pPr>
        <w:rPr>
          <w:b/>
        </w:rPr>
      </w:pPr>
    </w:p>
    <w:p w:rsidR="00E056F4" w:rsidRDefault="00E056F4" w:rsidP="00A341ED">
      <w:pPr>
        <w:rPr>
          <w:b/>
        </w:rPr>
      </w:pPr>
    </w:p>
    <w:p w:rsidR="00E056F4" w:rsidRDefault="00E056F4" w:rsidP="00A341ED">
      <w:pPr>
        <w:rPr>
          <w:b/>
        </w:rPr>
      </w:pPr>
    </w:p>
    <w:p w:rsidR="00E056F4" w:rsidRDefault="00E056F4" w:rsidP="00A341ED">
      <w:pPr>
        <w:rPr>
          <w:b/>
        </w:rPr>
      </w:pPr>
    </w:p>
    <w:p w:rsidR="00E056F4" w:rsidRDefault="00E056F4" w:rsidP="00A341ED">
      <w:pPr>
        <w:rPr>
          <w:b/>
        </w:rPr>
      </w:pPr>
    </w:p>
    <w:p w:rsidR="00E056F4" w:rsidRDefault="00E056F4" w:rsidP="00A341ED">
      <w:pPr>
        <w:rPr>
          <w:b/>
        </w:rPr>
      </w:pPr>
    </w:p>
    <w:p w:rsidR="00E056F4" w:rsidRDefault="00E056F4" w:rsidP="00A341ED">
      <w:pPr>
        <w:rPr>
          <w:b/>
        </w:rPr>
      </w:pPr>
    </w:p>
    <w:p w:rsidR="00E056F4" w:rsidRDefault="00E056F4" w:rsidP="00A341ED">
      <w:pPr>
        <w:rPr>
          <w:b/>
        </w:rPr>
      </w:pPr>
    </w:p>
    <w:p w:rsidR="00E056F4" w:rsidRDefault="00E056F4" w:rsidP="00A341ED">
      <w:pPr>
        <w:rPr>
          <w:b/>
        </w:rPr>
      </w:pPr>
    </w:p>
    <w:p w:rsidR="00E056F4" w:rsidRPr="00E2130F" w:rsidRDefault="00E056F4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E056F4" w:rsidRDefault="00E056F4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E056F4" w:rsidRDefault="00E056F4" w:rsidP="00A341ED">
      <w:pPr>
        <w:rPr>
          <w:b/>
        </w:rPr>
      </w:pPr>
    </w:p>
    <w:p w:rsidR="00E056F4" w:rsidRDefault="00E056F4" w:rsidP="00A341ED">
      <w:pPr>
        <w:rPr>
          <w:b/>
        </w:rPr>
      </w:pPr>
    </w:p>
    <w:p w:rsidR="00E056F4" w:rsidRDefault="00E056F4" w:rsidP="00A341ED">
      <w:pPr>
        <w:rPr>
          <w:b/>
        </w:rPr>
      </w:pPr>
    </w:p>
    <w:p w:rsidR="00E056F4" w:rsidRDefault="00E056F4" w:rsidP="00A341ED">
      <w:pPr>
        <w:rPr>
          <w:b/>
        </w:rPr>
      </w:pPr>
    </w:p>
    <w:p w:rsidR="00E056F4" w:rsidRDefault="00E056F4" w:rsidP="00A341ED">
      <w:pPr>
        <w:rPr>
          <w:b/>
        </w:rPr>
      </w:pPr>
    </w:p>
    <w:p w:rsidR="00E056F4" w:rsidRDefault="00E056F4" w:rsidP="00A341ED">
      <w:pPr>
        <w:rPr>
          <w:b/>
        </w:rPr>
      </w:pPr>
    </w:p>
    <w:p w:rsidR="00E056F4" w:rsidRPr="007351BE" w:rsidRDefault="00E056F4" w:rsidP="00A341ED">
      <w:pPr>
        <w:rPr>
          <w:b/>
        </w:rPr>
      </w:pPr>
      <w:r>
        <w:rPr>
          <w:b/>
        </w:rPr>
        <w:t>PROJECT BUDGET:</w:t>
      </w:r>
    </w:p>
    <w:p w:rsidR="00E056F4" w:rsidRDefault="00E056F4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4655037" r:id="rId17"/>
        </w:object>
      </w:r>
    </w:p>
    <w:p w:rsidR="00E056F4" w:rsidRDefault="00E056F4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056F4" w:rsidRDefault="00E056F4" w:rsidP="00A341ED">
      <w:pPr>
        <w:rPr>
          <w:rFonts w:ascii="Arial Narrow" w:hAnsi="Arial Narrow"/>
          <w:sz w:val="20"/>
        </w:rPr>
      </w:pPr>
    </w:p>
    <w:p w:rsidR="00E056F4" w:rsidRDefault="00E056F4" w:rsidP="00A341ED">
      <w:pPr>
        <w:rPr>
          <w:rFonts w:ascii="Arial Narrow" w:hAnsi="Arial Narrow"/>
          <w:sz w:val="20"/>
        </w:rPr>
      </w:pPr>
    </w:p>
    <w:p w:rsidR="00E056F4" w:rsidRDefault="00E056F4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C7584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056F4" w:rsidRPr="00B70C19" w:rsidRDefault="00E056F4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E056F4" w:rsidRPr="00B70C19" w:rsidRDefault="00E056F4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056F4" w:rsidRDefault="00E056F4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E056F4" w:rsidRDefault="00E056F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056F4" w:rsidRPr="008C4906" w:rsidRDefault="00E056F4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E056F4" w:rsidRPr="00B70C19" w:rsidRDefault="00E056F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E056F4" w:rsidRPr="008C4906" w:rsidRDefault="00E056F4" w:rsidP="00A341ED">
      <w:pPr>
        <w:ind w:left="360"/>
        <w:rPr>
          <w:rFonts w:ascii="Arial Narrow" w:hAnsi="Arial Narrow"/>
          <w:sz w:val="20"/>
        </w:rPr>
      </w:pPr>
    </w:p>
    <w:p w:rsidR="00E056F4" w:rsidRPr="00B70C19" w:rsidRDefault="00E056F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056F4" w:rsidRPr="008C4906" w:rsidRDefault="00E056F4" w:rsidP="00A341ED">
      <w:pPr>
        <w:ind w:left="360"/>
        <w:rPr>
          <w:rFonts w:ascii="Arial Narrow" w:hAnsi="Arial Narrow"/>
          <w:sz w:val="20"/>
        </w:rPr>
      </w:pPr>
    </w:p>
    <w:p w:rsidR="00E056F4" w:rsidRPr="00B70C19" w:rsidRDefault="00E056F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056F4" w:rsidRDefault="00E056F4" w:rsidP="00A341ED">
      <w:pPr>
        <w:ind w:left="360"/>
        <w:rPr>
          <w:rFonts w:ascii="Arial Narrow" w:hAnsi="Arial Narrow"/>
          <w:sz w:val="20"/>
        </w:rPr>
      </w:pPr>
    </w:p>
    <w:p w:rsidR="00E056F4" w:rsidRPr="00B615DC" w:rsidRDefault="00E056F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056F4" w:rsidRPr="00B615DC" w:rsidRDefault="00E056F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C35092">
        <w:rPr>
          <w:rFonts w:ascii="Arial Narrow" w:hAnsi="Arial Narrow"/>
          <w:noProof/>
          <w:sz w:val="20"/>
        </w:rPr>
        <w:t>Catherine Zeiner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C35092">
        <w:rPr>
          <w:rFonts w:ascii="Arial Narrow" w:hAnsi="Arial Narrow"/>
          <w:noProof/>
          <w:sz w:val="20"/>
        </w:rPr>
        <w:t>Executive Director</w:t>
      </w:r>
    </w:p>
    <w:p w:rsidR="00E056F4" w:rsidRPr="00B615DC" w:rsidRDefault="00E056F4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056F4" w:rsidRPr="00B615DC" w:rsidRDefault="00E056F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056F4" w:rsidRPr="008C4906" w:rsidRDefault="00E056F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E056F4" w:rsidRDefault="00E056F4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056F4" w:rsidRDefault="00E056F4" w:rsidP="00A341ED">
      <w:pPr>
        <w:ind w:left="360"/>
        <w:rPr>
          <w:rFonts w:ascii="Arial Narrow" w:hAnsi="Arial Narrow"/>
          <w:b/>
          <w:sz w:val="20"/>
        </w:rPr>
      </w:pPr>
    </w:p>
    <w:p w:rsidR="00E056F4" w:rsidRPr="00B615DC" w:rsidRDefault="00E056F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056F4" w:rsidRPr="00B615DC" w:rsidRDefault="00E056F4" w:rsidP="00A341ED">
      <w:pPr>
        <w:ind w:left="360"/>
        <w:rPr>
          <w:rFonts w:ascii="Arial Narrow" w:hAnsi="Arial Narrow"/>
          <w:b/>
          <w:sz w:val="20"/>
        </w:rPr>
      </w:pPr>
    </w:p>
    <w:p w:rsidR="00E056F4" w:rsidRPr="00B615DC" w:rsidRDefault="00E056F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056F4" w:rsidRPr="00B615DC" w:rsidRDefault="00E056F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056F4" w:rsidRPr="00B615DC" w:rsidRDefault="00E056F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056F4" w:rsidRDefault="00E056F4" w:rsidP="00A341ED"/>
    <w:p w:rsidR="00E056F4" w:rsidRDefault="00E056F4" w:rsidP="00A9546A">
      <w:pPr>
        <w:rPr>
          <w:rFonts w:ascii="Calibri" w:hAnsi="Calibri"/>
        </w:rPr>
        <w:sectPr w:rsidR="00E056F4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E056F4" w:rsidRPr="00630074" w:rsidRDefault="00E056F4" w:rsidP="00A9546A">
      <w:pPr>
        <w:rPr>
          <w:rFonts w:ascii="Calibri" w:hAnsi="Calibri"/>
        </w:rPr>
      </w:pPr>
    </w:p>
    <w:sectPr w:rsidR="00E056F4" w:rsidRPr="00630074" w:rsidSect="00E056F4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F4" w:rsidRDefault="00E056F4" w:rsidP="005E31D8">
      <w:r>
        <w:separator/>
      </w:r>
    </w:p>
  </w:endnote>
  <w:endnote w:type="continuationSeparator" w:id="0">
    <w:p w:rsidR="00E056F4" w:rsidRDefault="00E056F4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6F4" w:rsidRDefault="00E05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6F4" w:rsidRDefault="00E056F4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F4" w:rsidRDefault="00E056F4" w:rsidP="005E31D8">
      <w:r>
        <w:separator/>
      </w:r>
    </w:p>
  </w:footnote>
  <w:footnote w:type="continuationSeparator" w:id="0">
    <w:p w:rsidR="00E056F4" w:rsidRDefault="00E056F4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F4" w:rsidRDefault="00E056F4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F4" w:rsidRPr="005E31D8" w:rsidRDefault="00E056F4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56F4" w:rsidRDefault="00E056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412B5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056F4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2062CF60174EA28B6341AD8FD7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2D479-528A-4BD4-B294-939D81800F4E}"/>
      </w:docPartPr>
      <w:docPartBody>
        <w:p w:rsidR="00000000" w:rsidRDefault="00445F99" w:rsidP="00445F99">
          <w:pPr>
            <w:pStyle w:val="C42062CF60174EA28B6341AD8FD7701C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A3E2EDD8F922408B9F3AE083B56BE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2B36B-56AA-4E8E-A0F6-B1EB07200019}"/>
      </w:docPartPr>
      <w:docPartBody>
        <w:p w:rsidR="00000000" w:rsidRDefault="00445F99" w:rsidP="00445F99">
          <w:pPr>
            <w:pStyle w:val="A3E2EDD8F922408B9F3AE083B56BE226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246EC806DBB9422FB674A49F649FF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89BB-6224-453E-99A4-B18BACB308E1}"/>
      </w:docPartPr>
      <w:docPartBody>
        <w:p w:rsidR="00000000" w:rsidRDefault="00445F99" w:rsidP="00445F99">
          <w:pPr>
            <w:pStyle w:val="246EC806DBB9422FB674A49F649FF8AE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89E874216A1D41BF9CBE2EF6CD1C1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7011F-DF7E-4FBC-A30E-32B5A82E883A}"/>
      </w:docPartPr>
      <w:docPartBody>
        <w:p w:rsidR="00000000" w:rsidRDefault="00445F99" w:rsidP="00445F99">
          <w:pPr>
            <w:pStyle w:val="89E874216A1D41BF9CBE2EF6CD1C193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2B777695E7247278987808AFAB82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FB92-94E1-4B65-B4A4-63571A566E4D}"/>
      </w:docPartPr>
      <w:docPartBody>
        <w:p w:rsidR="00000000" w:rsidRDefault="00445F99" w:rsidP="00445F99">
          <w:pPr>
            <w:pStyle w:val="32B777695E7247278987808AFAB82EC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6DBCF59B48749059335BE85DF34D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CBE48-02EC-4A4F-AEFC-DC01BFE75DFE}"/>
      </w:docPartPr>
      <w:docPartBody>
        <w:p w:rsidR="00000000" w:rsidRDefault="00445F99" w:rsidP="00445F99">
          <w:pPr>
            <w:pStyle w:val="66DBCF59B48749059335BE85DF34D443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99"/>
    <w:rsid w:val="0044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F99"/>
    <w:rPr>
      <w:color w:val="808080"/>
    </w:rPr>
  </w:style>
  <w:style w:type="paragraph" w:customStyle="1" w:styleId="C42062CF60174EA28B6341AD8FD7701C">
    <w:name w:val="C42062CF60174EA28B6341AD8FD7701C"/>
    <w:rsid w:val="00445F99"/>
  </w:style>
  <w:style w:type="paragraph" w:customStyle="1" w:styleId="A3E2EDD8F922408B9F3AE083B56BE226">
    <w:name w:val="A3E2EDD8F922408B9F3AE083B56BE226"/>
    <w:rsid w:val="00445F99"/>
  </w:style>
  <w:style w:type="paragraph" w:customStyle="1" w:styleId="246EC806DBB9422FB674A49F649FF8AE">
    <w:name w:val="246EC806DBB9422FB674A49F649FF8AE"/>
    <w:rsid w:val="00445F99"/>
  </w:style>
  <w:style w:type="paragraph" w:customStyle="1" w:styleId="89E874216A1D41BF9CBE2EF6CD1C193A">
    <w:name w:val="89E874216A1D41BF9CBE2EF6CD1C193A"/>
    <w:rsid w:val="00445F99"/>
  </w:style>
  <w:style w:type="paragraph" w:customStyle="1" w:styleId="32B777695E7247278987808AFAB82EC5">
    <w:name w:val="32B777695E7247278987808AFAB82EC5"/>
    <w:rsid w:val="00445F99"/>
  </w:style>
  <w:style w:type="paragraph" w:customStyle="1" w:styleId="66DBCF59B48749059335BE85DF34D443">
    <w:name w:val="66DBCF59B48749059335BE85DF34D443"/>
    <w:rsid w:val="00445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78C78-783F-4E8D-BB27-9869E3CA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630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2016-09-06T12:14:00Z</dcterms:created>
  <dcterms:modified xsi:type="dcterms:W3CDTF">2016-09-06T12:15:00Z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