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A5C41" w:rsidRPr="00630074" w:rsidRDefault="002A5C41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9288953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A5C41" w:rsidRPr="00476D38" w:rsidRDefault="002A5C41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A5C41" w:rsidRPr="00630074" w:rsidRDefault="002A5C41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1F9D055D9C74C8D94773889F10C265A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A5C41" w:rsidRPr="00630074" w:rsidRDefault="002A5C41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2A5C41" w:rsidRPr="00630074" w:rsidRDefault="002A5C41" w:rsidP="00630074">
      <w:pPr>
        <w:pStyle w:val="BodyText2"/>
        <w:rPr>
          <w:rFonts w:ascii="Calibri" w:hAnsi="Calibri"/>
          <w:sz w:val="4"/>
          <w:szCs w:val="4"/>
        </w:rPr>
      </w:pPr>
    </w:p>
    <w:p w:rsidR="002A5C41" w:rsidRPr="00E92347" w:rsidRDefault="002A5C41" w:rsidP="0005598B">
      <w:pPr>
        <w:pStyle w:val="BodyText2"/>
        <w:rPr>
          <w:rFonts w:ascii="Calibri" w:hAnsi="Calibri"/>
        </w:rPr>
      </w:pPr>
    </w:p>
    <w:p w:rsidR="002A5C41" w:rsidRPr="00E92347" w:rsidRDefault="002A5C41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9406BA7D4C8A4534B6FE70AA47CCCD1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2A5C41" w:rsidRPr="00E92347" w:rsidRDefault="002A5C41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2A5C41" w:rsidRPr="003345D2" w:rsidRDefault="002A5C41" w:rsidP="00630074">
      <w:pPr>
        <w:pStyle w:val="BodyText2"/>
        <w:rPr>
          <w:rFonts w:ascii="Calibri" w:hAnsi="Calibri"/>
          <w:sz w:val="4"/>
          <w:szCs w:val="4"/>
        </w:rPr>
      </w:pPr>
    </w:p>
    <w:p w:rsidR="002A5C41" w:rsidRPr="00B85E3C" w:rsidRDefault="002A5C41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2A5C41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Pr="00C43593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6C13EF">
              <w:rPr>
                <w:rFonts w:ascii="Calibri" w:hAnsi="Calibri"/>
                <w:noProof/>
                <w:sz w:val="18"/>
                <w:szCs w:val="18"/>
              </w:rPr>
              <w:t>Regional Hospice and Home Care of Western Connecticut,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Pr="00C43593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A5C41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Pr="00C43593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6C13EF">
              <w:rPr>
                <w:rFonts w:ascii="Calibri" w:hAnsi="Calibri"/>
                <w:noProof/>
                <w:sz w:val="18"/>
                <w:szCs w:val="18"/>
              </w:rPr>
              <w:t>30 Milestone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Pr="00C43593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Pr="00C43593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16BC7089ADB4602B82BA1F8B8F57E3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A5C41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Pr="00C43593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6C13EF">
              <w:rPr>
                <w:rFonts w:ascii="Calibri" w:hAnsi="Calibri"/>
                <w:noProof/>
                <w:sz w:val="18"/>
                <w:szCs w:val="18"/>
              </w:rPr>
              <w:t>Danbury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Pr="00C43593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6C13EF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Pr="00C43593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6C13EF">
              <w:rPr>
                <w:rFonts w:ascii="Calibri" w:hAnsi="Calibri"/>
                <w:noProof/>
                <w:sz w:val="18"/>
                <w:szCs w:val="18"/>
              </w:rPr>
              <w:t>06810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Pr="00C43593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6C13EF">
              <w:rPr>
                <w:rFonts w:ascii="Calibri" w:hAnsi="Calibri"/>
                <w:noProof/>
                <w:sz w:val="18"/>
                <w:szCs w:val="18"/>
              </w:rPr>
              <w:t>06-1178847</w:t>
            </w:r>
          </w:p>
        </w:tc>
      </w:tr>
      <w:tr w:rsidR="002A5C41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Pr="00C43593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Pr="005E31D8" w:rsidRDefault="002A5C41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A5C41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Pr="00C43593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6C13EF">
              <w:rPr>
                <w:rFonts w:ascii="Calibri" w:hAnsi="Calibri"/>
                <w:noProof/>
                <w:sz w:val="18"/>
                <w:szCs w:val="18"/>
              </w:rPr>
              <w:t>18OPM8005DR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Pr="00C43593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6C13EF">
              <w:rPr>
                <w:rFonts w:ascii="Calibri" w:hAnsi="Calibri"/>
                <w:noProof/>
                <w:sz w:val="18"/>
                <w:szCs w:val="18"/>
              </w:rPr>
              <w:t>EMR</w:t>
            </w:r>
          </w:p>
        </w:tc>
      </w:tr>
      <w:tr w:rsidR="002A5C41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Pr="00C43593" w:rsidRDefault="002A5C41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Pr="00C43593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A5C41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Pr="00CA6CD8" w:rsidRDefault="002A5C41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A5C41" w:rsidRPr="00CA6CD8" w:rsidRDefault="002A5C4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A5C41" w:rsidRPr="00CA6CD8" w:rsidRDefault="002A5C4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1E889AFA90E4405933EF9C74BB75CF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A5C41" w:rsidRPr="00CA6CD8" w:rsidRDefault="002A5C4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F6506E17DC74102937C3296271E6D0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720F237F29DA4A408E4E74564E0527A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A5C41" w:rsidRDefault="002A5C4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A5C41" w:rsidRDefault="002A5C4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A5C41" w:rsidRDefault="002A5C4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A5C41" w:rsidRPr="007367D1" w:rsidRDefault="002A5C4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A5C41" w:rsidRDefault="002A5C41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A5C41" w:rsidRPr="009A33E8" w:rsidRDefault="002A5C41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A5C41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5C41" w:rsidRPr="00C43593" w:rsidRDefault="002A5C41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$161,325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5C41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A5C41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A5C41" w:rsidRPr="00C43593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5C41" w:rsidRDefault="002A5C41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2A5C41" w:rsidRDefault="002A5C41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2A5C41" w:rsidRPr="00C43593" w:rsidRDefault="002A5C41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$161,325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2A5C41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A5C41" w:rsidRPr="00C43593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A5C41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A5C41" w:rsidRPr="006B705B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Pr="006B705B" w:rsidRDefault="002A5C41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$72,500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A5C41" w:rsidRPr="006B705B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A5C41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Pr="006B705B" w:rsidRDefault="002A5C41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$233,825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A5C41" w:rsidRPr="006B705B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A5C41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A5C41" w:rsidRPr="006B705B" w:rsidRDefault="002A5C4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5C41" w:rsidRDefault="002A5C41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2A5C41" w:rsidRPr="006B705B" w:rsidRDefault="002A5C41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A5C41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A5C41" w:rsidRPr="00370320" w:rsidRDefault="002A5C41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A5C41" w:rsidRPr="00370320" w:rsidRDefault="002A5C4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A5C41" w:rsidRPr="00370320" w:rsidRDefault="002A5C4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A5C41" w:rsidRPr="00370320" w:rsidRDefault="002A5C41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A5C41" w:rsidRPr="00370320" w:rsidRDefault="002A5C4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6C13EF">
              <w:rPr>
                <w:rFonts w:ascii="Calibri" w:hAnsi="Calibri"/>
                <w:b/>
                <w:noProof/>
                <w:sz w:val="18"/>
                <w:szCs w:val="18"/>
              </w:rPr>
              <w:t>Paul Sirois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6C13EF">
              <w:rPr>
                <w:rFonts w:ascii="Calibri" w:hAnsi="Calibri"/>
                <w:b/>
                <w:noProof/>
                <w:sz w:val="18"/>
                <w:szCs w:val="18"/>
              </w:rPr>
              <w:t>Chief Operating Officer</w:t>
            </w:r>
          </w:p>
          <w:p w:rsidR="002A5C41" w:rsidRPr="00370320" w:rsidRDefault="002A5C4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A5C41" w:rsidRDefault="002A5C4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A5C41" w:rsidRPr="00370320" w:rsidRDefault="002A5C4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A5C41" w:rsidRPr="00370320" w:rsidRDefault="002A5C4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A5C41" w:rsidRDefault="002A5C41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A5C41" w:rsidRPr="00370320" w:rsidRDefault="002A5C41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2A5C41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A5C41" w:rsidRPr="00370320" w:rsidRDefault="002A5C41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A5C41" w:rsidRPr="00DA6866" w:rsidRDefault="002A5C41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A5C41" w:rsidRPr="001A033E" w:rsidRDefault="002A5C41" w:rsidP="001A6F01">
            <w:pPr>
              <w:rPr>
                <w:rFonts w:ascii="Calibri" w:hAnsi="Calibri"/>
                <w:sz w:val="20"/>
              </w:rPr>
            </w:pPr>
          </w:p>
        </w:tc>
      </w:tr>
      <w:tr w:rsidR="002A5C41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2A5C41" w:rsidRPr="001D5CB2" w:rsidRDefault="002A5C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2A5C41" w:rsidRPr="001D5CB2" w:rsidRDefault="002A5C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2A5C41" w:rsidRPr="001D5CB2" w:rsidRDefault="002A5C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2A5C41" w:rsidRPr="001D5CB2" w:rsidRDefault="002A5C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2A5C41" w:rsidRPr="001D5CB2" w:rsidRDefault="002A5C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2A5C41" w:rsidRPr="001D5CB2" w:rsidRDefault="002A5C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2A5C41" w:rsidRPr="001D5CB2" w:rsidRDefault="002A5C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A5C41" w:rsidRPr="001D5CB2" w:rsidRDefault="002A5C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2A5C41" w:rsidRPr="001D5CB2" w:rsidRDefault="002A5C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2A5C41" w:rsidRPr="001D5CB2" w:rsidRDefault="002A5C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A5C41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2A5C41" w:rsidRPr="00476D38" w:rsidRDefault="002A5C41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$161,325</w:t>
            </w:r>
          </w:p>
        </w:tc>
        <w:tc>
          <w:tcPr>
            <w:tcW w:w="720" w:type="dxa"/>
            <w:vAlign w:val="bottom"/>
          </w:tcPr>
          <w:p w:rsidR="002A5C41" w:rsidRPr="00476D38" w:rsidRDefault="002A5C4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2A5C41" w:rsidRPr="00476D38" w:rsidRDefault="002A5C4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2A5C41" w:rsidRPr="00476D38" w:rsidRDefault="002A5C41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2A5C41" w:rsidRPr="00FB21CB" w:rsidRDefault="002A5C4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2A5C41" w:rsidRPr="00FB21CB" w:rsidRDefault="002A5C4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2A5C41" w:rsidRPr="00FB21CB" w:rsidRDefault="002A5C4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6C13EF">
              <w:rPr>
                <w:rFonts w:ascii="Calibri" w:hAnsi="Calibri"/>
                <w:b/>
                <w:noProof/>
                <w:color w:val="0070C0"/>
                <w:szCs w:val="16"/>
              </w:rPr>
              <w:t>124115</w:t>
            </w:r>
          </w:p>
        </w:tc>
        <w:tc>
          <w:tcPr>
            <w:tcW w:w="1121" w:type="dxa"/>
            <w:gridSpan w:val="2"/>
            <w:vAlign w:val="bottom"/>
          </w:tcPr>
          <w:p w:rsidR="002A5C41" w:rsidRPr="00FB21CB" w:rsidRDefault="002A5C4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2A5C41" w:rsidRPr="00FB21CB" w:rsidRDefault="002A5C4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2A5C41" w:rsidRPr="00FB21CB" w:rsidRDefault="002A5C4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2A5C41" w:rsidRDefault="002A5C41" w:rsidP="00A9546A">
      <w:pPr>
        <w:rPr>
          <w:rFonts w:ascii="Calibri" w:hAnsi="Calibri"/>
        </w:rPr>
      </w:pPr>
    </w:p>
    <w:p w:rsidR="002A5C41" w:rsidRDefault="002A5C41" w:rsidP="00A341ED"/>
    <w:p w:rsidR="002A5C41" w:rsidRDefault="002A5C41" w:rsidP="00A341ED"/>
    <w:p w:rsidR="002A5C41" w:rsidRDefault="002A5C41" w:rsidP="00A341ED"/>
    <w:p w:rsidR="002A5C41" w:rsidRDefault="002A5C41" w:rsidP="00A341ED"/>
    <w:p w:rsidR="002A5C41" w:rsidRPr="007351BE" w:rsidRDefault="002A5C41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A5C41" w:rsidRPr="007351BE" w:rsidRDefault="002A5C4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A5C41" w:rsidRPr="007351BE" w:rsidRDefault="002A5C4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A5C41" w:rsidRPr="007351BE" w:rsidRDefault="002A5C4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A5C41" w:rsidRPr="007351BE" w:rsidRDefault="002A5C4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A5C41" w:rsidRDefault="002A5C41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A5C41" w:rsidRPr="007351BE" w:rsidRDefault="002A5C41" w:rsidP="00EC00C0">
      <w:pPr>
        <w:jc w:val="center"/>
        <w:rPr>
          <w:sz w:val="22"/>
          <w:szCs w:val="22"/>
        </w:rPr>
      </w:pPr>
    </w:p>
    <w:p w:rsidR="002A5C41" w:rsidRPr="00EC00C0" w:rsidRDefault="002A5C4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2A5C41" w:rsidRPr="00EC00C0" w:rsidRDefault="002A5C4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A5C41" w:rsidRPr="00EC00C0" w:rsidRDefault="002A5C41" w:rsidP="00A341ED">
      <w:pPr>
        <w:rPr>
          <w:b/>
          <w:sz w:val="20"/>
          <w:szCs w:val="20"/>
        </w:rPr>
      </w:pPr>
    </w:p>
    <w:p w:rsidR="002A5C41" w:rsidRPr="00EC00C0" w:rsidRDefault="002A5C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6C13EF">
        <w:rPr>
          <w:b/>
          <w:noProof/>
          <w:sz w:val="20"/>
          <w:szCs w:val="20"/>
        </w:rPr>
        <w:t>Regional Hospice and Home Care of Western Connecticut, Inc.</w:t>
      </w:r>
      <w:r w:rsidRPr="00EC00C0">
        <w:rPr>
          <w:b/>
          <w:sz w:val="20"/>
          <w:szCs w:val="20"/>
        </w:rPr>
        <w:tab/>
      </w:r>
    </w:p>
    <w:p w:rsidR="002A5C41" w:rsidRPr="00EC00C0" w:rsidRDefault="002A5C41" w:rsidP="00A341ED">
      <w:pPr>
        <w:rPr>
          <w:b/>
          <w:sz w:val="20"/>
          <w:szCs w:val="20"/>
        </w:rPr>
      </w:pPr>
    </w:p>
    <w:p w:rsidR="002A5C41" w:rsidRPr="00EC00C0" w:rsidRDefault="002A5C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6C13EF">
        <w:rPr>
          <w:b/>
          <w:noProof/>
          <w:sz w:val="20"/>
          <w:szCs w:val="20"/>
        </w:rPr>
        <w:t>EMR</w:t>
      </w:r>
    </w:p>
    <w:p w:rsidR="002A5C41" w:rsidRPr="00EC00C0" w:rsidRDefault="002A5C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6C13EF">
        <w:rPr>
          <w:b/>
          <w:noProof/>
          <w:sz w:val="20"/>
          <w:szCs w:val="20"/>
        </w:rPr>
        <w:t>18OPM8005DR</w:t>
      </w:r>
    </w:p>
    <w:p w:rsidR="002A5C41" w:rsidRPr="00EC00C0" w:rsidRDefault="002A5C41" w:rsidP="00A341ED">
      <w:pPr>
        <w:rPr>
          <w:b/>
          <w:sz w:val="20"/>
          <w:szCs w:val="20"/>
        </w:rPr>
      </w:pPr>
    </w:p>
    <w:p w:rsidR="002A5C41" w:rsidRPr="00EC00C0" w:rsidRDefault="002A5C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6C13EF">
        <w:rPr>
          <w:b/>
          <w:noProof/>
          <w:sz w:val="20"/>
          <w:szCs w:val="20"/>
        </w:rPr>
        <w:t>30 Milestone Road</w:t>
      </w:r>
      <w:r w:rsidRPr="00EC00C0">
        <w:rPr>
          <w:b/>
          <w:sz w:val="20"/>
          <w:szCs w:val="20"/>
        </w:rPr>
        <w:t xml:space="preserve"> </w:t>
      </w:r>
    </w:p>
    <w:p w:rsidR="002A5C41" w:rsidRPr="00EC00C0" w:rsidRDefault="002A5C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6C13EF">
        <w:rPr>
          <w:b/>
          <w:noProof/>
          <w:sz w:val="20"/>
          <w:szCs w:val="20"/>
        </w:rPr>
        <w:t>Danbury</w:t>
      </w:r>
      <w:r w:rsidRPr="00EC00C0">
        <w:rPr>
          <w:b/>
          <w:sz w:val="20"/>
          <w:szCs w:val="20"/>
        </w:rPr>
        <w:t xml:space="preserve">, </w:t>
      </w:r>
      <w:r w:rsidRPr="006C13EF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6C13EF">
        <w:rPr>
          <w:b/>
          <w:noProof/>
          <w:sz w:val="20"/>
          <w:szCs w:val="20"/>
        </w:rPr>
        <w:t>06810</w:t>
      </w:r>
    </w:p>
    <w:p w:rsidR="002A5C41" w:rsidRPr="00EC00C0" w:rsidRDefault="002A5C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A5C41" w:rsidRPr="00EC00C0" w:rsidRDefault="002A5C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A5C41" w:rsidRPr="00EC00C0" w:rsidRDefault="002A5C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6C13EF">
        <w:rPr>
          <w:b/>
          <w:noProof/>
          <w:sz w:val="20"/>
          <w:szCs w:val="20"/>
        </w:rPr>
        <w:t>Paul Sirois</w:t>
      </w:r>
    </w:p>
    <w:p w:rsidR="002A5C41" w:rsidRPr="00EC00C0" w:rsidRDefault="002A5C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A5C41" w:rsidRPr="00EC00C0" w:rsidRDefault="002A5C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6C13EF">
        <w:rPr>
          <w:b/>
          <w:noProof/>
          <w:sz w:val="20"/>
          <w:szCs w:val="20"/>
        </w:rPr>
        <w:t>psirois@regionalhospicect.org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A5C41" w:rsidRPr="00EC00C0" w:rsidRDefault="002A5C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A5C41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A5C41" w:rsidRPr="00EC00C0" w:rsidRDefault="002A5C41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A5C41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A5C41" w:rsidRPr="00EC00C0" w:rsidRDefault="002A5C4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A5C41" w:rsidRPr="00EC00C0" w:rsidRDefault="002A5C4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A5C41" w:rsidRPr="00EC00C0" w:rsidRDefault="002A5C4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A5C4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A5C41" w:rsidRPr="00EC00C0" w:rsidRDefault="002A5C4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A5C41" w:rsidRPr="00EC00C0" w:rsidRDefault="002A5C41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A5C41" w:rsidRPr="00EC00C0" w:rsidRDefault="002A5C4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A5C4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A5C41" w:rsidRPr="00EC00C0" w:rsidRDefault="002A5C4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A5C41" w:rsidRPr="00EC00C0" w:rsidRDefault="002A5C4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A5C41" w:rsidRPr="00EC00C0" w:rsidRDefault="002A5C41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A5C41" w:rsidRPr="00EC00C0" w:rsidRDefault="002A5C41" w:rsidP="00A341ED">
      <w:pPr>
        <w:rPr>
          <w:b/>
          <w:sz w:val="20"/>
          <w:szCs w:val="20"/>
        </w:rPr>
      </w:pPr>
    </w:p>
    <w:p w:rsidR="002A5C41" w:rsidRPr="00EC00C0" w:rsidRDefault="002A5C41" w:rsidP="00A341ED">
      <w:pPr>
        <w:rPr>
          <w:b/>
          <w:sz w:val="20"/>
          <w:szCs w:val="20"/>
        </w:rPr>
      </w:pPr>
    </w:p>
    <w:p w:rsidR="002A5C41" w:rsidRPr="00EC00C0" w:rsidRDefault="002A5C41" w:rsidP="00A341ED">
      <w:pPr>
        <w:rPr>
          <w:b/>
          <w:sz w:val="20"/>
          <w:szCs w:val="20"/>
        </w:rPr>
      </w:pPr>
    </w:p>
    <w:p w:rsidR="002A5C41" w:rsidRPr="00EC00C0" w:rsidRDefault="002A5C4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A5C41" w:rsidRPr="00EC00C0" w:rsidRDefault="002A5C41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A5C41" w:rsidRPr="00E2130F" w:rsidRDefault="002A5C41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A5C41" w:rsidRDefault="002A5C41" w:rsidP="00A341ED">
      <w:pPr>
        <w:rPr>
          <w:b/>
        </w:rPr>
      </w:pPr>
      <w:r w:rsidRPr="00E2130F">
        <w:rPr>
          <w:b/>
        </w:rPr>
        <w:t xml:space="preserve"> </w:t>
      </w:r>
    </w:p>
    <w:p w:rsidR="002A5C41" w:rsidRDefault="002A5C41" w:rsidP="00A341ED">
      <w:pPr>
        <w:rPr>
          <w:b/>
        </w:rPr>
      </w:pPr>
    </w:p>
    <w:p w:rsidR="002A5C41" w:rsidRDefault="002A5C41" w:rsidP="00A341ED">
      <w:pPr>
        <w:rPr>
          <w:b/>
        </w:rPr>
      </w:pPr>
    </w:p>
    <w:p w:rsidR="002A5C41" w:rsidRDefault="002A5C41" w:rsidP="00A341ED">
      <w:pPr>
        <w:rPr>
          <w:b/>
        </w:rPr>
      </w:pPr>
    </w:p>
    <w:p w:rsidR="002A5C41" w:rsidRDefault="002A5C41" w:rsidP="00A341ED">
      <w:pPr>
        <w:rPr>
          <w:b/>
        </w:rPr>
      </w:pPr>
    </w:p>
    <w:p w:rsidR="002A5C41" w:rsidRDefault="002A5C41" w:rsidP="00A341ED">
      <w:pPr>
        <w:rPr>
          <w:b/>
        </w:rPr>
      </w:pPr>
    </w:p>
    <w:p w:rsidR="002A5C41" w:rsidRDefault="002A5C41" w:rsidP="00A341ED">
      <w:pPr>
        <w:rPr>
          <w:b/>
        </w:rPr>
      </w:pPr>
    </w:p>
    <w:p w:rsidR="002A5C41" w:rsidRDefault="002A5C41" w:rsidP="00A341ED">
      <w:pPr>
        <w:rPr>
          <w:b/>
        </w:rPr>
      </w:pPr>
    </w:p>
    <w:p w:rsidR="002A5C41" w:rsidRDefault="002A5C41" w:rsidP="00A341ED">
      <w:pPr>
        <w:rPr>
          <w:b/>
        </w:rPr>
      </w:pPr>
    </w:p>
    <w:p w:rsidR="002A5C41" w:rsidRDefault="002A5C41" w:rsidP="00A341ED">
      <w:pPr>
        <w:rPr>
          <w:b/>
        </w:rPr>
      </w:pPr>
    </w:p>
    <w:p w:rsidR="002A5C41" w:rsidRDefault="002A5C41" w:rsidP="00A341ED">
      <w:pPr>
        <w:rPr>
          <w:b/>
        </w:rPr>
      </w:pPr>
    </w:p>
    <w:p w:rsidR="002A5C41" w:rsidRDefault="002A5C41" w:rsidP="00A341ED">
      <w:pPr>
        <w:rPr>
          <w:b/>
        </w:rPr>
      </w:pPr>
    </w:p>
    <w:p w:rsidR="002A5C41" w:rsidRDefault="002A5C41" w:rsidP="00A341ED">
      <w:pPr>
        <w:rPr>
          <w:b/>
        </w:rPr>
      </w:pPr>
    </w:p>
    <w:p w:rsidR="002A5C41" w:rsidRDefault="002A5C41" w:rsidP="00A341ED">
      <w:pPr>
        <w:rPr>
          <w:b/>
        </w:rPr>
      </w:pPr>
    </w:p>
    <w:p w:rsidR="002A5C41" w:rsidRDefault="002A5C41" w:rsidP="00A341ED">
      <w:pPr>
        <w:rPr>
          <w:b/>
        </w:rPr>
      </w:pPr>
    </w:p>
    <w:p w:rsidR="002A5C41" w:rsidRDefault="002A5C41" w:rsidP="00A341ED">
      <w:pPr>
        <w:rPr>
          <w:b/>
        </w:rPr>
      </w:pPr>
    </w:p>
    <w:p w:rsidR="002A5C41" w:rsidRDefault="002A5C41" w:rsidP="00A341ED">
      <w:pPr>
        <w:rPr>
          <w:b/>
        </w:rPr>
      </w:pPr>
    </w:p>
    <w:p w:rsidR="002A5C41" w:rsidRDefault="002A5C41" w:rsidP="00A341ED">
      <w:pPr>
        <w:rPr>
          <w:b/>
        </w:rPr>
      </w:pPr>
    </w:p>
    <w:p w:rsidR="002A5C41" w:rsidRDefault="002A5C41" w:rsidP="00A341ED">
      <w:pPr>
        <w:rPr>
          <w:b/>
        </w:rPr>
      </w:pPr>
    </w:p>
    <w:p w:rsidR="002A5C41" w:rsidRDefault="002A5C41" w:rsidP="00A341ED">
      <w:pPr>
        <w:rPr>
          <w:b/>
        </w:rPr>
      </w:pPr>
    </w:p>
    <w:p w:rsidR="002A5C41" w:rsidRDefault="002A5C41" w:rsidP="00A341ED">
      <w:pPr>
        <w:rPr>
          <w:b/>
        </w:rPr>
      </w:pPr>
    </w:p>
    <w:p w:rsidR="002A5C41" w:rsidRPr="007351BE" w:rsidRDefault="002A5C41" w:rsidP="00A341ED">
      <w:pPr>
        <w:rPr>
          <w:b/>
        </w:rPr>
      </w:pPr>
      <w:r>
        <w:rPr>
          <w:b/>
        </w:rPr>
        <w:t>PROJECT BUDGET:</w:t>
      </w:r>
    </w:p>
    <w:p w:rsidR="002A5C41" w:rsidRDefault="002A5C41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92889533" r:id="rId15"/>
        </w:object>
      </w:r>
    </w:p>
    <w:p w:rsidR="002A5C41" w:rsidRDefault="002A5C41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A5C41" w:rsidRDefault="002A5C41" w:rsidP="00A341ED">
      <w:pPr>
        <w:rPr>
          <w:rFonts w:ascii="Arial Narrow" w:hAnsi="Arial Narrow"/>
          <w:sz w:val="20"/>
        </w:rPr>
      </w:pPr>
    </w:p>
    <w:p w:rsidR="002A5C41" w:rsidRDefault="002A5C41" w:rsidP="00A341ED">
      <w:pPr>
        <w:rPr>
          <w:rFonts w:ascii="Arial Narrow" w:hAnsi="Arial Narrow"/>
          <w:sz w:val="20"/>
        </w:rPr>
      </w:pPr>
    </w:p>
    <w:p w:rsidR="002A5C41" w:rsidRDefault="002A5C41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28811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A5C41" w:rsidRPr="00B70C19" w:rsidRDefault="002A5C41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A5C41" w:rsidRPr="00B70C19" w:rsidRDefault="002A5C41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A5C41" w:rsidRDefault="002A5C41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A5C41" w:rsidRDefault="002A5C4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A5C41" w:rsidRPr="008C4906" w:rsidRDefault="002A5C41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2A5C41" w:rsidRPr="007F7546" w:rsidRDefault="002A5C4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2A5C41" w:rsidRPr="007F7546" w:rsidRDefault="002A5C41" w:rsidP="00A341ED">
      <w:pPr>
        <w:ind w:left="360"/>
        <w:rPr>
          <w:rFonts w:ascii="Arial Narrow" w:hAnsi="Arial Narrow"/>
          <w:sz w:val="20"/>
          <w:szCs w:val="20"/>
        </w:rPr>
      </w:pPr>
    </w:p>
    <w:p w:rsidR="002A5C41" w:rsidRPr="00B70C19" w:rsidRDefault="002A5C4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A5C41" w:rsidRPr="008C4906" w:rsidRDefault="002A5C41" w:rsidP="00A341ED">
      <w:pPr>
        <w:ind w:left="360"/>
        <w:rPr>
          <w:rFonts w:ascii="Arial Narrow" w:hAnsi="Arial Narrow"/>
          <w:sz w:val="20"/>
        </w:rPr>
      </w:pPr>
    </w:p>
    <w:p w:rsidR="002A5C41" w:rsidRPr="00B70C19" w:rsidRDefault="002A5C4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A5C41" w:rsidRDefault="002A5C41" w:rsidP="00A341ED">
      <w:pPr>
        <w:ind w:left="360"/>
        <w:rPr>
          <w:rFonts w:ascii="Arial Narrow" w:hAnsi="Arial Narrow"/>
          <w:sz w:val="20"/>
        </w:rPr>
      </w:pPr>
    </w:p>
    <w:p w:rsidR="002A5C41" w:rsidRDefault="002A5C41" w:rsidP="00A341ED">
      <w:pPr>
        <w:ind w:left="360"/>
        <w:rPr>
          <w:rFonts w:ascii="Arial Narrow" w:hAnsi="Arial Narrow"/>
          <w:b/>
          <w:i/>
          <w:sz w:val="20"/>
        </w:rPr>
      </w:pPr>
    </w:p>
    <w:p w:rsidR="002A5C41" w:rsidRPr="00B615DC" w:rsidRDefault="002A5C4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A5C41" w:rsidRPr="00B615DC" w:rsidRDefault="002A5C4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6C13EF">
        <w:rPr>
          <w:rFonts w:ascii="Arial Narrow" w:hAnsi="Arial Narrow"/>
          <w:noProof/>
          <w:sz w:val="20"/>
        </w:rPr>
        <w:t>Paul Sirois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6C13EF">
        <w:rPr>
          <w:rFonts w:ascii="Arial Narrow" w:hAnsi="Arial Narrow"/>
          <w:noProof/>
          <w:sz w:val="20"/>
        </w:rPr>
        <w:t>Chief Operating Officer</w:t>
      </w:r>
    </w:p>
    <w:p w:rsidR="002A5C41" w:rsidRPr="00B615DC" w:rsidRDefault="002A5C41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A5C41" w:rsidRPr="00B615DC" w:rsidRDefault="002A5C4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A5C41" w:rsidRPr="008C4906" w:rsidRDefault="002A5C4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2A5C41" w:rsidRDefault="002A5C41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A5C41" w:rsidRDefault="002A5C41" w:rsidP="00A341ED">
      <w:pPr>
        <w:ind w:left="360"/>
        <w:rPr>
          <w:rFonts w:ascii="Arial Narrow" w:hAnsi="Arial Narrow"/>
          <w:b/>
          <w:sz w:val="20"/>
        </w:rPr>
      </w:pPr>
    </w:p>
    <w:p w:rsidR="002A5C41" w:rsidRPr="00B615DC" w:rsidRDefault="002A5C4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A5C41" w:rsidRPr="00B615DC" w:rsidRDefault="002A5C41" w:rsidP="00A341ED">
      <w:pPr>
        <w:ind w:left="360"/>
        <w:rPr>
          <w:rFonts w:ascii="Arial Narrow" w:hAnsi="Arial Narrow"/>
          <w:b/>
          <w:sz w:val="20"/>
        </w:rPr>
      </w:pPr>
    </w:p>
    <w:p w:rsidR="002A5C41" w:rsidRPr="00B615DC" w:rsidRDefault="002A5C4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A5C41" w:rsidRPr="00B615DC" w:rsidRDefault="002A5C4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A5C41" w:rsidRPr="00B615DC" w:rsidRDefault="002A5C4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A5C41" w:rsidRDefault="002A5C41" w:rsidP="00A341ED"/>
    <w:p w:rsidR="002A5C41" w:rsidRDefault="002A5C41" w:rsidP="00A47D17">
      <w:pPr>
        <w:rPr>
          <w:rFonts w:ascii="Calibri" w:hAnsi="Calibri"/>
        </w:rPr>
        <w:sectPr w:rsidR="002A5C41" w:rsidSect="002A5C41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2A5C41" w:rsidRPr="00630074" w:rsidRDefault="002A5C41" w:rsidP="00A47D17">
      <w:pPr>
        <w:rPr>
          <w:rFonts w:ascii="Calibri" w:hAnsi="Calibri"/>
        </w:rPr>
      </w:pPr>
    </w:p>
    <w:sectPr w:rsidR="002A5C41" w:rsidRPr="00630074" w:rsidSect="002A5C41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41" w:rsidRDefault="002A5C41" w:rsidP="005E31D8">
      <w:r>
        <w:separator/>
      </w:r>
    </w:p>
  </w:endnote>
  <w:endnote w:type="continuationSeparator" w:id="0">
    <w:p w:rsidR="002A5C41" w:rsidRDefault="002A5C41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871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5C41" w:rsidRDefault="002A5C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5C41" w:rsidRDefault="002A5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41" w:rsidRDefault="002A5C41" w:rsidP="005E31D8">
      <w:r>
        <w:separator/>
      </w:r>
    </w:p>
  </w:footnote>
  <w:footnote w:type="continuationSeparator" w:id="0">
    <w:p w:rsidR="002A5C41" w:rsidRDefault="002A5C41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41" w:rsidRPr="005E31D8" w:rsidRDefault="002A5C4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A5C41" w:rsidRDefault="002A5C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567F1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A5C41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F9D055D9C74C8D94773889F10C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FA34-414B-4BDF-A027-34810F46A346}"/>
      </w:docPartPr>
      <w:docPartBody>
        <w:p w:rsidR="00000000" w:rsidRDefault="009973B4" w:rsidP="009973B4">
          <w:pPr>
            <w:pStyle w:val="E1F9D055D9C74C8D94773889F10C265A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9406BA7D4C8A4534B6FE70AA47CC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5CD84-A4EF-4C5B-9884-0C30AA0D1901}"/>
      </w:docPartPr>
      <w:docPartBody>
        <w:p w:rsidR="00000000" w:rsidRDefault="009973B4" w:rsidP="009973B4">
          <w:pPr>
            <w:pStyle w:val="9406BA7D4C8A4534B6FE70AA47CCCD1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16BC7089ADB4602B82BA1F8B8F5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4568-EB66-480A-9344-04DA1755E3F0}"/>
      </w:docPartPr>
      <w:docPartBody>
        <w:p w:rsidR="00000000" w:rsidRDefault="009973B4" w:rsidP="009973B4">
          <w:pPr>
            <w:pStyle w:val="116BC7089ADB4602B82BA1F8B8F57E3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1E889AFA90E4405933EF9C74BB7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E945-FF21-421B-8CB6-0B7E34FADC23}"/>
      </w:docPartPr>
      <w:docPartBody>
        <w:p w:rsidR="00000000" w:rsidRDefault="009973B4" w:rsidP="009973B4">
          <w:pPr>
            <w:pStyle w:val="91E889AFA90E4405933EF9C74BB75CF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F6506E17DC74102937C3296271E6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16EF5-1E3D-48DF-A6F5-5FD33FC7C9F6}"/>
      </w:docPartPr>
      <w:docPartBody>
        <w:p w:rsidR="00000000" w:rsidRDefault="009973B4" w:rsidP="009973B4">
          <w:pPr>
            <w:pStyle w:val="AF6506E17DC74102937C3296271E6D0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20F237F29DA4A408E4E74564E05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B3EF-EF39-4776-8468-B1D583EAC7AC}"/>
      </w:docPartPr>
      <w:docPartBody>
        <w:p w:rsidR="00000000" w:rsidRDefault="009973B4" w:rsidP="009973B4">
          <w:pPr>
            <w:pStyle w:val="720F237F29DA4A408E4E74564E0527AD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B4"/>
    <w:rsid w:val="009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3B4"/>
    <w:rPr>
      <w:color w:val="808080"/>
    </w:rPr>
  </w:style>
  <w:style w:type="paragraph" w:customStyle="1" w:styleId="E1F9D055D9C74C8D94773889F10C265A">
    <w:name w:val="E1F9D055D9C74C8D94773889F10C265A"/>
    <w:rsid w:val="009973B4"/>
  </w:style>
  <w:style w:type="paragraph" w:customStyle="1" w:styleId="9406BA7D4C8A4534B6FE70AA47CCCD18">
    <w:name w:val="9406BA7D4C8A4534B6FE70AA47CCCD18"/>
    <w:rsid w:val="009973B4"/>
  </w:style>
  <w:style w:type="paragraph" w:customStyle="1" w:styleId="116BC7089ADB4602B82BA1F8B8F57E3A">
    <w:name w:val="116BC7089ADB4602B82BA1F8B8F57E3A"/>
    <w:rsid w:val="009973B4"/>
  </w:style>
  <w:style w:type="paragraph" w:customStyle="1" w:styleId="91E889AFA90E4405933EF9C74BB75CFE">
    <w:name w:val="91E889AFA90E4405933EF9C74BB75CFE"/>
    <w:rsid w:val="009973B4"/>
  </w:style>
  <w:style w:type="paragraph" w:customStyle="1" w:styleId="AF6506E17DC74102937C3296271E6D04">
    <w:name w:val="AF6506E17DC74102937C3296271E6D04"/>
    <w:rsid w:val="009973B4"/>
  </w:style>
  <w:style w:type="paragraph" w:customStyle="1" w:styleId="720F237F29DA4A408E4E74564E0527AD">
    <w:name w:val="720F237F29DA4A408E4E74564E0527AD"/>
    <w:rsid w:val="00997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BA798-925A-4278-81B0-949A83B2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3</TotalTime>
  <Pages>3</Pages>
  <Words>644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2018-07-12T12:29:00Z</dcterms:created>
  <dcterms:modified xsi:type="dcterms:W3CDTF">2018-07-12T12:32:00Z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