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592835" w:rsidRPr="00630074" w:rsidRDefault="00592835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3711602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592835" w:rsidRPr="00476D38" w:rsidRDefault="00592835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592835" w:rsidRPr="00630074" w:rsidRDefault="00592835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5DE33C882BE2415FBDB313F909C0645F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592835" w:rsidRPr="00630074" w:rsidRDefault="00592835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592835" w:rsidRPr="00630074" w:rsidRDefault="00592835" w:rsidP="00630074">
      <w:pPr>
        <w:pStyle w:val="BodyText2"/>
        <w:rPr>
          <w:rFonts w:ascii="Calibri" w:hAnsi="Calibri"/>
          <w:sz w:val="4"/>
          <w:szCs w:val="4"/>
        </w:rPr>
      </w:pPr>
    </w:p>
    <w:p w:rsidR="00592835" w:rsidRPr="00E92347" w:rsidRDefault="00592835" w:rsidP="0005598B">
      <w:pPr>
        <w:pStyle w:val="BodyText2"/>
        <w:rPr>
          <w:rFonts w:ascii="Calibri" w:hAnsi="Calibri"/>
        </w:rPr>
      </w:pPr>
    </w:p>
    <w:p w:rsidR="00592835" w:rsidRPr="00E92347" w:rsidRDefault="00592835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22F38177E7424CC9AC889ADC2AF543D5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592835" w:rsidRPr="00E92347" w:rsidRDefault="00592835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592835" w:rsidRPr="003345D2" w:rsidRDefault="00592835" w:rsidP="00630074">
      <w:pPr>
        <w:pStyle w:val="BodyText2"/>
        <w:rPr>
          <w:rFonts w:ascii="Calibri" w:hAnsi="Calibri"/>
          <w:sz w:val="4"/>
          <w:szCs w:val="4"/>
        </w:rPr>
      </w:pPr>
    </w:p>
    <w:p w:rsidR="00592835" w:rsidRPr="00B85E3C" w:rsidRDefault="00592835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592835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2835" w:rsidRPr="00C43593" w:rsidRDefault="0059283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Prudence Crandall Center, Inc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2835" w:rsidRPr="00C43593" w:rsidRDefault="0059283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592835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2835" w:rsidRPr="00C43593" w:rsidRDefault="0059283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PO Box 895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2835" w:rsidRPr="00C43593" w:rsidRDefault="00592835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2835" w:rsidRPr="00C43593" w:rsidRDefault="0059283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C037460EEFB24859907AAF3EA96ABD70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592835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2835" w:rsidRPr="00C43593" w:rsidRDefault="0059283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New Britain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2835" w:rsidRPr="00C43593" w:rsidRDefault="0059283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2835" w:rsidRPr="00C43593" w:rsidRDefault="0059283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06050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2835" w:rsidRPr="00C43593" w:rsidRDefault="0059283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06-0968557</w:t>
            </w:r>
          </w:p>
        </w:tc>
      </w:tr>
      <w:tr w:rsidR="00592835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2835" w:rsidRPr="00C43593" w:rsidRDefault="0059283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2835" w:rsidRPr="005E31D8" w:rsidRDefault="00592835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592835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2835" w:rsidRPr="00C43593" w:rsidRDefault="0059283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16OPM8003BF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2835" w:rsidRPr="00C43593" w:rsidRDefault="0059283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Generator</w:t>
            </w:r>
          </w:p>
        </w:tc>
      </w:tr>
      <w:tr w:rsidR="00592835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2835" w:rsidRPr="00C43593" w:rsidRDefault="00592835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2835" w:rsidRPr="00C43593" w:rsidRDefault="0059283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592835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2835" w:rsidRPr="00CA6CD8" w:rsidRDefault="00592835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592835" w:rsidRPr="00CA6CD8" w:rsidRDefault="0059283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592835" w:rsidRPr="00CA6CD8" w:rsidRDefault="0059283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9351D5E0463D4AE497B9F90E13D7725E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592835" w:rsidRPr="00CA6CD8" w:rsidRDefault="0059283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11CBE202520C48C1A8DDAECBE58A5C81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CF9585EE8F62411CAECEFCAF24EBCF8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92835" w:rsidRDefault="0059283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92835" w:rsidRDefault="0059283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92835" w:rsidRDefault="0059283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92835" w:rsidRPr="007367D1" w:rsidRDefault="0059283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92835" w:rsidRDefault="00592835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592835" w:rsidRPr="009A33E8" w:rsidRDefault="00592835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592835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92835" w:rsidRPr="00C43593" w:rsidRDefault="00592835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94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92835" w:rsidRPr="00C43593" w:rsidRDefault="0059283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92835" w:rsidRPr="00C43593" w:rsidRDefault="00592835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94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2835" w:rsidRPr="00C43593" w:rsidRDefault="00592835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592835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2835" w:rsidRPr="006B705B" w:rsidRDefault="0059283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2835" w:rsidRPr="006B705B" w:rsidRDefault="00592835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1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500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2835" w:rsidRPr="006B705B" w:rsidRDefault="0059283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592835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2835" w:rsidRPr="006B705B" w:rsidRDefault="00592835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95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C35092">
              <w:rPr>
                <w:rFonts w:ascii="Calibri" w:hAnsi="Calibri"/>
                <w:noProof/>
                <w:sz w:val="18"/>
                <w:szCs w:val="18"/>
              </w:rPr>
              <w:t>500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2835" w:rsidRPr="006B705B" w:rsidRDefault="0059283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592835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2835" w:rsidRPr="006B705B" w:rsidRDefault="0059283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2835" w:rsidRPr="006B705B" w:rsidRDefault="00592835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592835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92835" w:rsidRDefault="00592835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592835" w:rsidRPr="00370320" w:rsidRDefault="00592835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592835" w:rsidRPr="00370320" w:rsidRDefault="0059283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92835" w:rsidRPr="00370320" w:rsidRDefault="0059283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592835" w:rsidRPr="00370320" w:rsidRDefault="00592835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592835" w:rsidRPr="00370320" w:rsidRDefault="0059283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C35092">
              <w:rPr>
                <w:rFonts w:ascii="Calibri" w:hAnsi="Calibri"/>
                <w:b/>
                <w:noProof/>
                <w:sz w:val="18"/>
                <w:szCs w:val="18"/>
              </w:rPr>
              <w:t>Barbara Damon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C35092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592835" w:rsidRPr="00370320" w:rsidRDefault="0059283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92835" w:rsidRDefault="0059283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592835" w:rsidRPr="00370320" w:rsidRDefault="0059283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92835" w:rsidRPr="00370320" w:rsidRDefault="0059283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592835" w:rsidRDefault="00592835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592835" w:rsidRPr="00370320" w:rsidRDefault="00592835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592835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592835" w:rsidRPr="00370320" w:rsidRDefault="00592835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92835" w:rsidRPr="00370320" w:rsidRDefault="00592835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592835" w:rsidRPr="00DA6866" w:rsidRDefault="00592835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592835" w:rsidRPr="001A033E" w:rsidRDefault="00592835" w:rsidP="001A6F01">
            <w:pPr>
              <w:rPr>
                <w:rFonts w:ascii="Calibri" w:hAnsi="Calibri"/>
                <w:sz w:val="20"/>
              </w:rPr>
            </w:pPr>
          </w:p>
        </w:tc>
      </w:tr>
      <w:tr w:rsidR="00592835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592835" w:rsidRPr="001D5CB2" w:rsidRDefault="0059283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592835" w:rsidRPr="001D5CB2" w:rsidRDefault="0059283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592835" w:rsidRPr="001D5CB2" w:rsidRDefault="0059283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592835" w:rsidRPr="001D5CB2" w:rsidRDefault="0059283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592835" w:rsidRPr="001D5CB2" w:rsidRDefault="0059283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592835" w:rsidRPr="001D5CB2" w:rsidRDefault="0059283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592835" w:rsidRPr="001D5CB2" w:rsidRDefault="0059283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592835" w:rsidRPr="001D5CB2" w:rsidRDefault="0059283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592835" w:rsidRPr="001D5CB2" w:rsidRDefault="0059283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592835" w:rsidRPr="001D5CB2" w:rsidRDefault="0059283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592835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592835" w:rsidRPr="00476D38" w:rsidRDefault="00592835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C35092">
              <w:rPr>
                <w:rFonts w:ascii="Calibri" w:hAnsi="Calibri"/>
                <w:b/>
                <w:noProof/>
                <w:szCs w:val="16"/>
              </w:rPr>
              <w:t>94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C35092">
              <w:rPr>
                <w:rFonts w:ascii="Calibri" w:hAnsi="Calibri"/>
                <w:b/>
                <w:noProof/>
                <w:szCs w:val="16"/>
              </w:rPr>
              <w:t>000</w:t>
            </w:r>
          </w:p>
        </w:tc>
        <w:tc>
          <w:tcPr>
            <w:tcW w:w="773" w:type="dxa"/>
            <w:vAlign w:val="bottom"/>
          </w:tcPr>
          <w:p w:rsidR="00592835" w:rsidRPr="00476D38" w:rsidRDefault="0059283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592835" w:rsidRPr="00476D38" w:rsidRDefault="00592835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592835" w:rsidRPr="00476D38" w:rsidRDefault="00592835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592835" w:rsidRPr="00FB21CB" w:rsidRDefault="0059283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592835" w:rsidRPr="00FB21CB" w:rsidRDefault="0059283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592835" w:rsidRPr="00FB21CB" w:rsidRDefault="0059283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C35092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592835" w:rsidRPr="00FB21CB" w:rsidRDefault="0059283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592835" w:rsidRPr="00FB21CB" w:rsidRDefault="0059283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592835" w:rsidRPr="00FB21CB" w:rsidRDefault="0059283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592835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592835" w:rsidRPr="00476D38" w:rsidRDefault="0059283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592835" w:rsidRPr="00476D38" w:rsidRDefault="00592835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592835" w:rsidRPr="00476D38" w:rsidRDefault="00592835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592835" w:rsidRPr="00476D38" w:rsidRDefault="00592835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592835" w:rsidRPr="00FB21CB" w:rsidRDefault="0059283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592835" w:rsidRPr="00FB21CB" w:rsidRDefault="0059283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592835" w:rsidRPr="00FB21CB" w:rsidRDefault="0059283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592835" w:rsidRPr="00FB21CB" w:rsidRDefault="0059283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592835" w:rsidRPr="00FB21CB" w:rsidRDefault="0059283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592835" w:rsidRPr="00FB21CB" w:rsidRDefault="0059283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592835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592835" w:rsidRPr="00476D38" w:rsidRDefault="00592835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592835" w:rsidRPr="00476D38" w:rsidRDefault="00592835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592835" w:rsidRPr="00476D38" w:rsidRDefault="00592835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592835" w:rsidRPr="00476D38" w:rsidRDefault="00592835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592835" w:rsidRPr="00FB21CB" w:rsidRDefault="0059283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592835" w:rsidRPr="00FB21CB" w:rsidRDefault="0059283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592835" w:rsidRPr="00FB21CB" w:rsidRDefault="0059283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592835" w:rsidRPr="00FB21CB" w:rsidRDefault="0059283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592835" w:rsidRPr="00FB21CB" w:rsidRDefault="0059283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592835" w:rsidRPr="00FB21CB" w:rsidRDefault="0059283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592835" w:rsidRDefault="00592835" w:rsidP="00A9546A">
      <w:pPr>
        <w:rPr>
          <w:rFonts w:ascii="Calibri" w:hAnsi="Calibri"/>
        </w:rPr>
      </w:pPr>
    </w:p>
    <w:p w:rsidR="00592835" w:rsidRDefault="00592835" w:rsidP="00A9546A">
      <w:pPr>
        <w:rPr>
          <w:rFonts w:ascii="Calibri" w:hAnsi="Calibri"/>
        </w:rPr>
      </w:pPr>
    </w:p>
    <w:p w:rsidR="00592835" w:rsidRDefault="00592835" w:rsidP="00A9546A">
      <w:pPr>
        <w:rPr>
          <w:rFonts w:ascii="Calibri" w:hAnsi="Calibri"/>
        </w:rPr>
      </w:pPr>
    </w:p>
    <w:p w:rsidR="00592835" w:rsidRDefault="00592835" w:rsidP="00A9546A">
      <w:pPr>
        <w:rPr>
          <w:rFonts w:ascii="Calibri" w:hAnsi="Calibri"/>
        </w:rPr>
      </w:pPr>
    </w:p>
    <w:p w:rsidR="00592835" w:rsidRDefault="00592835" w:rsidP="00A9546A">
      <w:pPr>
        <w:rPr>
          <w:rFonts w:ascii="Calibri" w:hAnsi="Calibri"/>
        </w:rPr>
      </w:pPr>
    </w:p>
    <w:p w:rsidR="00592835" w:rsidRDefault="00592835" w:rsidP="00A9546A">
      <w:pPr>
        <w:rPr>
          <w:rFonts w:ascii="Calibri" w:hAnsi="Calibri"/>
        </w:rPr>
      </w:pPr>
    </w:p>
    <w:p w:rsidR="00592835" w:rsidRDefault="00592835" w:rsidP="00A341ED">
      <w:pPr>
        <w:sectPr w:rsidR="00592835" w:rsidSect="00592835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592835" w:rsidRDefault="00592835" w:rsidP="00A341ED"/>
    <w:p w:rsidR="00592835" w:rsidRPr="007351BE" w:rsidRDefault="00592835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592835" w:rsidRPr="007351BE" w:rsidRDefault="0059283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592835" w:rsidRPr="007351BE" w:rsidRDefault="0059283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592835" w:rsidRPr="007351BE" w:rsidRDefault="0059283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592835" w:rsidRPr="007351BE" w:rsidRDefault="0059283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592835" w:rsidRDefault="00592835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592835" w:rsidRPr="007351BE" w:rsidRDefault="00592835" w:rsidP="00EC00C0">
      <w:pPr>
        <w:jc w:val="center"/>
        <w:rPr>
          <w:sz w:val="22"/>
          <w:szCs w:val="22"/>
        </w:rPr>
      </w:pPr>
    </w:p>
    <w:p w:rsidR="00592835" w:rsidRPr="00EC00C0" w:rsidRDefault="00592835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592835" w:rsidRPr="00EC00C0" w:rsidRDefault="00592835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592835" w:rsidRPr="00EC00C0" w:rsidRDefault="00592835" w:rsidP="00A341ED">
      <w:pPr>
        <w:rPr>
          <w:b/>
          <w:sz w:val="20"/>
          <w:szCs w:val="20"/>
        </w:rPr>
      </w:pPr>
    </w:p>
    <w:p w:rsidR="00592835" w:rsidRPr="00EC00C0" w:rsidRDefault="0059283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C35092">
        <w:rPr>
          <w:b/>
          <w:noProof/>
          <w:sz w:val="20"/>
          <w:szCs w:val="20"/>
        </w:rPr>
        <w:t>Prudence Crandall Center, Inc</w:t>
      </w:r>
      <w:r w:rsidRPr="00EC00C0">
        <w:rPr>
          <w:b/>
          <w:sz w:val="20"/>
          <w:szCs w:val="20"/>
        </w:rPr>
        <w:tab/>
      </w:r>
    </w:p>
    <w:p w:rsidR="00592835" w:rsidRPr="00EC00C0" w:rsidRDefault="00592835" w:rsidP="00A341ED">
      <w:pPr>
        <w:rPr>
          <w:b/>
          <w:sz w:val="20"/>
          <w:szCs w:val="20"/>
        </w:rPr>
      </w:pPr>
    </w:p>
    <w:p w:rsidR="00592835" w:rsidRPr="00EC00C0" w:rsidRDefault="0059283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C35092">
        <w:rPr>
          <w:b/>
          <w:noProof/>
          <w:sz w:val="20"/>
          <w:szCs w:val="20"/>
        </w:rPr>
        <w:t>Generator</w:t>
      </w:r>
    </w:p>
    <w:p w:rsidR="00592835" w:rsidRPr="00EC00C0" w:rsidRDefault="0059283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C35092">
        <w:rPr>
          <w:b/>
          <w:noProof/>
          <w:sz w:val="20"/>
          <w:szCs w:val="20"/>
        </w:rPr>
        <w:t>16OPM8003BF</w:t>
      </w:r>
    </w:p>
    <w:p w:rsidR="00592835" w:rsidRPr="00EC00C0" w:rsidRDefault="00592835" w:rsidP="00A341ED">
      <w:pPr>
        <w:rPr>
          <w:b/>
          <w:sz w:val="20"/>
          <w:szCs w:val="20"/>
        </w:rPr>
      </w:pPr>
    </w:p>
    <w:p w:rsidR="00592835" w:rsidRPr="00EC00C0" w:rsidRDefault="0059283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C35092">
        <w:rPr>
          <w:b/>
          <w:noProof/>
          <w:sz w:val="20"/>
          <w:szCs w:val="20"/>
        </w:rPr>
        <w:t>PO Box 895</w:t>
      </w:r>
      <w:r w:rsidRPr="00EC00C0">
        <w:rPr>
          <w:b/>
          <w:sz w:val="20"/>
          <w:szCs w:val="20"/>
        </w:rPr>
        <w:t xml:space="preserve"> </w:t>
      </w:r>
    </w:p>
    <w:p w:rsidR="00592835" w:rsidRPr="00EC00C0" w:rsidRDefault="0059283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C35092">
        <w:rPr>
          <w:b/>
          <w:noProof/>
          <w:sz w:val="20"/>
          <w:szCs w:val="20"/>
        </w:rPr>
        <w:t>New Britain</w:t>
      </w:r>
      <w:r w:rsidRPr="00EC00C0">
        <w:rPr>
          <w:b/>
          <w:sz w:val="20"/>
          <w:szCs w:val="20"/>
        </w:rPr>
        <w:t xml:space="preserve">, </w:t>
      </w:r>
      <w:r w:rsidRPr="00C3509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C35092">
        <w:rPr>
          <w:b/>
          <w:noProof/>
          <w:sz w:val="20"/>
          <w:szCs w:val="20"/>
        </w:rPr>
        <w:t>06050</w:t>
      </w:r>
    </w:p>
    <w:p w:rsidR="00592835" w:rsidRPr="00EC00C0" w:rsidRDefault="0059283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92835" w:rsidRPr="00EC00C0" w:rsidRDefault="0059283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92835" w:rsidRPr="00EC00C0" w:rsidRDefault="0059283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C35092">
        <w:rPr>
          <w:b/>
          <w:noProof/>
          <w:sz w:val="20"/>
          <w:szCs w:val="20"/>
        </w:rPr>
        <w:t>Barbara Damon</w:t>
      </w:r>
    </w:p>
    <w:p w:rsidR="00592835" w:rsidRPr="00EC00C0" w:rsidRDefault="0059283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92835" w:rsidRPr="00EC00C0" w:rsidRDefault="0059283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C35092">
        <w:rPr>
          <w:b/>
          <w:noProof/>
          <w:sz w:val="20"/>
          <w:szCs w:val="20"/>
        </w:rPr>
        <w:t>bdamon@prudencecrandall.org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592835" w:rsidRPr="00EC00C0" w:rsidRDefault="0059283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592835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592835" w:rsidRPr="00EC00C0" w:rsidRDefault="00592835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592835" w:rsidRPr="00EC00C0" w:rsidTr="00EC00C0">
        <w:trPr>
          <w:trHeight w:val="487"/>
        </w:trPr>
        <w:tc>
          <w:tcPr>
            <w:tcW w:w="3297" w:type="dxa"/>
            <w:vAlign w:val="bottom"/>
          </w:tcPr>
          <w:p w:rsidR="00592835" w:rsidRPr="00EC00C0" w:rsidRDefault="0059283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92835" w:rsidRPr="00EC00C0" w:rsidRDefault="0059283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92835" w:rsidRPr="00EC00C0" w:rsidRDefault="0059283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592835" w:rsidRPr="00EC00C0" w:rsidTr="00EC00C0">
        <w:trPr>
          <w:trHeight w:val="548"/>
        </w:trPr>
        <w:tc>
          <w:tcPr>
            <w:tcW w:w="3297" w:type="dxa"/>
            <w:vAlign w:val="bottom"/>
          </w:tcPr>
          <w:p w:rsidR="00592835" w:rsidRPr="00EC00C0" w:rsidRDefault="0059283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92835" w:rsidRPr="00EC00C0" w:rsidRDefault="00592835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92835" w:rsidRPr="00EC00C0" w:rsidRDefault="0059283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92835" w:rsidRPr="00EC00C0" w:rsidTr="00EC00C0">
        <w:trPr>
          <w:trHeight w:val="548"/>
        </w:trPr>
        <w:tc>
          <w:tcPr>
            <w:tcW w:w="3297" w:type="dxa"/>
            <w:vAlign w:val="bottom"/>
          </w:tcPr>
          <w:p w:rsidR="00592835" w:rsidRPr="00EC00C0" w:rsidRDefault="0059283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92835" w:rsidRPr="00EC00C0" w:rsidRDefault="0059283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92835" w:rsidRPr="00EC00C0" w:rsidRDefault="00592835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592835" w:rsidRPr="00EC00C0" w:rsidRDefault="00592835" w:rsidP="00A341ED">
      <w:pPr>
        <w:rPr>
          <w:b/>
          <w:sz w:val="20"/>
          <w:szCs w:val="20"/>
        </w:rPr>
      </w:pPr>
    </w:p>
    <w:p w:rsidR="00592835" w:rsidRPr="00EC00C0" w:rsidRDefault="00592835" w:rsidP="00A341ED">
      <w:pPr>
        <w:rPr>
          <w:b/>
          <w:sz w:val="20"/>
          <w:szCs w:val="20"/>
        </w:rPr>
      </w:pPr>
    </w:p>
    <w:p w:rsidR="00592835" w:rsidRPr="00EC00C0" w:rsidRDefault="00592835" w:rsidP="00A341ED">
      <w:pPr>
        <w:rPr>
          <w:b/>
          <w:sz w:val="20"/>
          <w:szCs w:val="20"/>
        </w:rPr>
      </w:pPr>
    </w:p>
    <w:p w:rsidR="00592835" w:rsidRPr="00EC00C0" w:rsidRDefault="0059283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592835" w:rsidRPr="00EC00C0" w:rsidRDefault="00592835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592835" w:rsidRPr="00E2130F" w:rsidRDefault="00592835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592835" w:rsidRDefault="00592835" w:rsidP="00A341ED">
      <w:pPr>
        <w:rPr>
          <w:b/>
        </w:rPr>
      </w:pPr>
      <w:r w:rsidRPr="00E2130F">
        <w:rPr>
          <w:b/>
        </w:rPr>
        <w:t xml:space="preserve"> </w:t>
      </w:r>
    </w:p>
    <w:p w:rsidR="00592835" w:rsidRDefault="00592835" w:rsidP="00A341ED">
      <w:pPr>
        <w:rPr>
          <w:b/>
        </w:rPr>
      </w:pPr>
    </w:p>
    <w:p w:rsidR="00592835" w:rsidRDefault="00592835" w:rsidP="00A341ED">
      <w:pPr>
        <w:rPr>
          <w:b/>
        </w:rPr>
      </w:pPr>
    </w:p>
    <w:p w:rsidR="00592835" w:rsidRDefault="00592835" w:rsidP="00A341ED">
      <w:pPr>
        <w:rPr>
          <w:b/>
        </w:rPr>
      </w:pPr>
    </w:p>
    <w:p w:rsidR="00592835" w:rsidRDefault="00592835" w:rsidP="00A341ED">
      <w:pPr>
        <w:rPr>
          <w:b/>
        </w:rPr>
      </w:pPr>
    </w:p>
    <w:p w:rsidR="00592835" w:rsidRDefault="00592835" w:rsidP="00A341ED">
      <w:pPr>
        <w:rPr>
          <w:b/>
        </w:rPr>
      </w:pPr>
    </w:p>
    <w:p w:rsidR="00592835" w:rsidRDefault="00592835" w:rsidP="00A341ED">
      <w:pPr>
        <w:rPr>
          <w:b/>
        </w:rPr>
      </w:pPr>
    </w:p>
    <w:p w:rsidR="00592835" w:rsidRDefault="00592835" w:rsidP="00A341ED">
      <w:pPr>
        <w:rPr>
          <w:b/>
        </w:rPr>
      </w:pPr>
    </w:p>
    <w:p w:rsidR="00592835" w:rsidRDefault="00592835" w:rsidP="00A341ED">
      <w:pPr>
        <w:rPr>
          <w:b/>
        </w:rPr>
      </w:pPr>
    </w:p>
    <w:p w:rsidR="00592835" w:rsidRDefault="00592835" w:rsidP="00A341ED">
      <w:pPr>
        <w:rPr>
          <w:b/>
        </w:rPr>
      </w:pPr>
    </w:p>
    <w:p w:rsidR="00592835" w:rsidRDefault="00592835" w:rsidP="00A341ED">
      <w:pPr>
        <w:rPr>
          <w:b/>
        </w:rPr>
      </w:pPr>
    </w:p>
    <w:p w:rsidR="00592835" w:rsidRDefault="00592835" w:rsidP="00A341ED">
      <w:pPr>
        <w:rPr>
          <w:b/>
        </w:rPr>
      </w:pPr>
    </w:p>
    <w:p w:rsidR="00592835" w:rsidRDefault="00592835" w:rsidP="00A341ED">
      <w:pPr>
        <w:rPr>
          <w:b/>
        </w:rPr>
      </w:pPr>
    </w:p>
    <w:p w:rsidR="00592835" w:rsidRDefault="00592835" w:rsidP="00A341ED">
      <w:pPr>
        <w:rPr>
          <w:b/>
        </w:rPr>
      </w:pPr>
    </w:p>
    <w:p w:rsidR="00592835" w:rsidRDefault="00592835" w:rsidP="00A341ED">
      <w:pPr>
        <w:rPr>
          <w:b/>
        </w:rPr>
      </w:pPr>
    </w:p>
    <w:p w:rsidR="00592835" w:rsidRDefault="00592835" w:rsidP="00A341ED">
      <w:pPr>
        <w:rPr>
          <w:b/>
        </w:rPr>
      </w:pPr>
    </w:p>
    <w:p w:rsidR="00592835" w:rsidRDefault="00592835" w:rsidP="00A341ED">
      <w:pPr>
        <w:rPr>
          <w:b/>
        </w:rPr>
      </w:pPr>
    </w:p>
    <w:p w:rsidR="00592835" w:rsidRDefault="00592835" w:rsidP="00A341ED">
      <w:pPr>
        <w:rPr>
          <w:b/>
        </w:rPr>
      </w:pPr>
    </w:p>
    <w:p w:rsidR="00592835" w:rsidRDefault="00592835" w:rsidP="00A341ED">
      <w:pPr>
        <w:rPr>
          <w:b/>
        </w:rPr>
      </w:pPr>
    </w:p>
    <w:p w:rsidR="00592835" w:rsidRPr="00E2130F" w:rsidRDefault="00592835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592835" w:rsidRDefault="00592835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592835" w:rsidRDefault="00592835" w:rsidP="00A341ED">
      <w:pPr>
        <w:rPr>
          <w:b/>
        </w:rPr>
      </w:pPr>
    </w:p>
    <w:p w:rsidR="00592835" w:rsidRDefault="00592835" w:rsidP="00A341ED">
      <w:pPr>
        <w:rPr>
          <w:b/>
        </w:rPr>
      </w:pPr>
    </w:p>
    <w:p w:rsidR="00592835" w:rsidRDefault="00592835" w:rsidP="00A341ED">
      <w:pPr>
        <w:rPr>
          <w:b/>
        </w:rPr>
      </w:pPr>
    </w:p>
    <w:p w:rsidR="00592835" w:rsidRDefault="00592835" w:rsidP="00A341ED">
      <w:pPr>
        <w:rPr>
          <w:b/>
        </w:rPr>
      </w:pPr>
    </w:p>
    <w:p w:rsidR="00592835" w:rsidRDefault="00592835" w:rsidP="00A341ED">
      <w:pPr>
        <w:rPr>
          <w:b/>
        </w:rPr>
      </w:pPr>
    </w:p>
    <w:p w:rsidR="00592835" w:rsidRDefault="00592835" w:rsidP="00A341ED">
      <w:pPr>
        <w:rPr>
          <w:b/>
        </w:rPr>
      </w:pPr>
    </w:p>
    <w:p w:rsidR="00592835" w:rsidRPr="007351BE" w:rsidRDefault="00592835" w:rsidP="00A341ED">
      <w:pPr>
        <w:rPr>
          <w:b/>
        </w:rPr>
      </w:pPr>
      <w:r>
        <w:rPr>
          <w:b/>
        </w:rPr>
        <w:t>PROJECT BUDGET:</w:t>
      </w:r>
    </w:p>
    <w:p w:rsidR="00592835" w:rsidRDefault="00592835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3711601" r:id="rId17"/>
        </w:object>
      </w:r>
    </w:p>
    <w:p w:rsidR="00592835" w:rsidRDefault="00592835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592835" w:rsidRDefault="00592835" w:rsidP="00A341ED">
      <w:pPr>
        <w:rPr>
          <w:rFonts w:ascii="Arial Narrow" w:hAnsi="Arial Narrow"/>
          <w:sz w:val="20"/>
        </w:rPr>
      </w:pPr>
    </w:p>
    <w:p w:rsidR="00592835" w:rsidRDefault="00592835" w:rsidP="00A341ED">
      <w:pPr>
        <w:rPr>
          <w:rFonts w:ascii="Arial Narrow" w:hAnsi="Arial Narrow"/>
          <w:sz w:val="20"/>
        </w:rPr>
      </w:pPr>
    </w:p>
    <w:p w:rsidR="00592835" w:rsidRDefault="00592835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F1AFB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592835" w:rsidRPr="00B70C19" w:rsidRDefault="00592835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592835" w:rsidRPr="00B70C19" w:rsidRDefault="00592835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592835" w:rsidRDefault="00592835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592835" w:rsidRDefault="0059283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592835" w:rsidRPr="008C4906" w:rsidRDefault="00592835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592835" w:rsidRPr="00B70C19" w:rsidRDefault="0059283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592835" w:rsidRPr="008C4906" w:rsidRDefault="00592835" w:rsidP="00A341ED">
      <w:pPr>
        <w:ind w:left="360"/>
        <w:rPr>
          <w:rFonts w:ascii="Arial Narrow" w:hAnsi="Arial Narrow"/>
          <w:sz w:val="20"/>
        </w:rPr>
      </w:pPr>
    </w:p>
    <w:p w:rsidR="00592835" w:rsidRPr="00B70C19" w:rsidRDefault="0059283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592835" w:rsidRPr="008C4906" w:rsidRDefault="00592835" w:rsidP="00A341ED">
      <w:pPr>
        <w:ind w:left="360"/>
        <w:rPr>
          <w:rFonts w:ascii="Arial Narrow" w:hAnsi="Arial Narrow"/>
          <w:sz w:val="20"/>
        </w:rPr>
      </w:pPr>
    </w:p>
    <w:p w:rsidR="00592835" w:rsidRPr="00B70C19" w:rsidRDefault="0059283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592835" w:rsidRDefault="00592835" w:rsidP="00A341ED">
      <w:pPr>
        <w:ind w:left="360"/>
        <w:rPr>
          <w:rFonts w:ascii="Arial Narrow" w:hAnsi="Arial Narrow"/>
          <w:sz w:val="20"/>
        </w:rPr>
      </w:pPr>
    </w:p>
    <w:p w:rsidR="00592835" w:rsidRPr="00B615DC" w:rsidRDefault="00592835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592835" w:rsidRPr="00B615DC" w:rsidRDefault="00592835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C35092">
        <w:rPr>
          <w:rFonts w:ascii="Arial Narrow" w:hAnsi="Arial Narrow"/>
          <w:noProof/>
          <w:sz w:val="20"/>
        </w:rPr>
        <w:t>Barbara Damon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C35092">
        <w:rPr>
          <w:rFonts w:ascii="Arial Narrow" w:hAnsi="Arial Narrow"/>
          <w:noProof/>
          <w:sz w:val="20"/>
        </w:rPr>
        <w:t>Executive Director</w:t>
      </w:r>
    </w:p>
    <w:p w:rsidR="00592835" w:rsidRPr="00B615DC" w:rsidRDefault="00592835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592835" w:rsidRPr="00B615DC" w:rsidRDefault="00592835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592835" w:rsidRPr="008C4906" w:rsidRDefault="00592835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592835" w:rsidRDefault="00592835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592835" w:rsidRDefault="00592835" w:rsidP="00A341ED">
      <w:pPr>
        <w:ind w:left="360"/>
        <w:rPr>
          <w:rFonts w:ascii="Arial Narrow" w:hAnsi="Arial Narrow"/>
          <w:b/>
          <w:sz w:val="20"/>
        </w:rPr>
      </w:pPr>
    </w:p>
    <w:p w:rsidR="00592835" w:rsidRPr="00B615DC" w:rsidRDefault="0059283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592835" w:rsidRPr="00B615DC" w:rsidRDefault="00592835" w:rsidP="00A341ED">
      <w:pPr>
        <w:ind w:left="360"/>
        <w:rPr>
          <w:rFonts w:ascii="Arial Narrow" w:hAnsi="Arial Narrow"/>
          <w:b/>
          <w:sz w:val="20"/>
        </w:rPr>
      </w:pPr>
    </w:p>
    <w:p w:rsidR="00592835" w:rsidRPr="00B615DC" w:rsidRDefault="0059283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592835" w:rsidRPr="00B615DC" w:rsidRDefault="0059283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592835" w:rsidRPr="00B615DC" w:rsidRDefault="0059283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592835" w:rsidRDefault="00592835" w:rsidP="00A341ED"/>
    <w:p w:rsidR="00592835" w:rsidRDefault="00592835" w:rsidP="00A9546A">
      <w:pPr>
        <w:rPr>
          <w:rFonts w:ascii="Calibri" w:hAnsi="Calibri"/>
        </w:rPr>
        <w:sectPr w:rsidR="00592835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592835" w:rsidRPr="00630074" w:rsidRDefault="00592835" w:rsidP="00A9546A">
      <w:pPr>
        <w:rPr>
          <w:rFonts w:ascii="Calibri" w:hAnsi="Calibri"/>
        </w:rPr>
      </w:pPr>
    </w:p>
    <w:sectPr w:rsidR="00592835" w:rsidRPr="00630074" w:rsidSect="00592835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835" w:rsidRDefault="00592835" w:rsidP="005E31D8">
      <w:r>
        <w:separator/>
      </w:r>
    </w:p>
  </w:endnote>
  <w:endnote w:type="continuationSeparator" w:id="0">
    <w:p w:rsidR="00592835" w:rsidRDefault="00592835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2835" w:rsidRDefault="005928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2835" w:rsidRDefault="00592835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835" w:rsidRDefault="00592835" w:rsidP="005E31D8">
      <w:r>
        <w:separator/>
      </w:r>
    </w:p>
  </w:footnote>
  <w:footnote w:type="continuationSeparator" w:id="0">
    <w:p w:rsidR="00592835" w:rsidRDefault="00592835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835" w:rsidRDefault="0059283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835" w:rsidRPr="005E31D8" w:rsidRDefault="00592835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592835" w:rsidRDefault="005928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121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5316"/>
    <w:rsid w:val="00587A48"/>
    <w:rsid w:val="00592835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E33C882BE2415FBDB313F909C06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DA91-C8F8-4C58-BA4B-C83272C253FC}"/>
      </w:docPartPr>
      <w:docPartBody>
        <w:p w:rsidR="00000000" w:rsidRDefault="000875C9" w:rsidP="000875C9">
          <w:pPr>
            <w:pStyle w:val="5DE33C882BE2415FBDB313F909C0645F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22F38177E7424CC9AC889ADC2AF54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4E450-2163-4FBF-B3C6-5C7F063AA204}"/>
      </w:docPartPr>
      <w:docPartBody>
        <w:p w:rsidR="00000000" w:rsidRDefault="000875C9" w:rsidP="000875C9">
          <w:pPr>
            <w:pStyle w:val="22F38177E7424CC9AC889ADC2AF543D5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C037460EEFB24859907AAF3EA96AB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775F3-47BA-49BF-9144-29754F8F4B2F}"/>
      </w:docPartPr>
      <w:docPartBody>
        <w:p w:rsidR="00000000" w:rsidRDefault="000875C9" w:rsidP="000875C9">
          <w:pPr>
            <w:pStyle w:val="C037460EEFB24859907AAF3EA96ABD70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9351D5E0463D4AE497B9F90E13D77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A25F4-E5E1-4BA8-B9D1-85CE1C65A6E8}"/>
      </w:docPartPr>
      <w:docPartBody>
        <w:p w:rsidR="00000000" w:rsidRDefault="000875C9" w:rsidP="000875C9">
          <w:pPr>
            <w:pStyle w:val="9351D5E0463D4AE497B9F90E13D7725E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11CBE202520C48C1A8DDAECBE58A5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AD4A8-76D9-4F9C-B887-E2DAABB4E9BE}"/>
      </w:docPartPr>
      <w:docPartBody>
        <w:p w:rsidR="00000000" w:rsidRDefault="000875C9" w:rsidP="000875C9">
          <w:pPr>
            <w:pStyle w:val="11CBE202520C48C1A8DDAECBE58A5C81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F9585EE8F62411CAECEFCAF24EBC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9603D-A9AE-46DE-9D82-DFDDD10C3A7E}"/>
      </w:docPartPr>
      <w:docPartBody>
        <w:p w:rsidR="00000000" w:rsidRDefault="000875C9" w:rsidP="000875C9">
          <w:pPr>
            <w:pStyle w:val="CF9585EE8F62411CAECEFCAF24EBCF87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C9"/>
    <w:rsid w:val="0008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75C9"/>
    <w:rPr>
      <w:color w:val="808080"/>
    </w:rPr>
  </w:style>
  <w:style w:type="paragraph" w:customStyle="1" w:styleId="5DE33C882BE2415FBDB313F909C0645F">
    <w:name w:val="5DE33C882BE2415FBDB313F909C0645F"/>
    <w:rsid w:val="000875C9"/>
  </w:style>
  <w:style w:type="paragraph" w:customStyle="1" w:styleId="22F38177E7424CC9AC889ADC2AF543D5">
    <w:name w:val="22F38177E7424CC9AC889ADC2AF543D5"/>
    <w:rsid w:val="000875C9"/>
  </w:style>
  <w:style w:type="paragraph" w:customStyle="1" w:styleId="C037460EEFB24859907AAF3EA96ABD70">
    <w:name w:val="C037460EEFB24859907AAF3EA96ABD70"/>
    <w:rsid w:val="000875C9"/>
  </w:style>
  <w:style w:type="paragraph" w:customStyle="1" w:styleId="9351D5E0463D4AE497B9F90E13D7725E">
    <w:name w:val="9351D5E0463D4AE497B9F90E13D7725E"/>
    <w:rsid w:val="000875C9"/>
  </w:style>
  <w:style w:type="paragraph" w:customStyle="1" w:styleId="11CBE202520C48C1A8DDAECBE58A5C81">
    <w:name w:val="11CBE202520C48C1A8DDAECBE58A5C81"/>
    <w:rsid w:val="000875C9"/>
  </w:style>
  <w:style w:type="paragraph" w:customStyle="1" w:styleId="CF9585EE8F62411CAECEFCAF24EBCF87">
    <w:name w:val="CF9585EE8F62411CAECEFCAF24EBCF87"/>
    <w:rsid w:val="00087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F13F9E-DE1D-4E87-82E9-C2F8BB24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614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2016-08-26T14:12:00Z</dcterms:created>
  <dcterms:modified xsi:type="dcterms:W3CDTF">2016-08-26T14:12:00Z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