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C5C50" w:rsidRPr="00630074" w:rsidRDefault="000C5C5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01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C5C50" w:rsidRPr="00476D38" w:rsidRDefault="000C5C5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C5C50" w:rsidRPr="00630074" w:rsidRDefault="000C5C5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4321C439DD249479352586DCC3F46C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C5C50" w:rsidRPr="00630074" w:rsidRDefault="000C5C5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C5C50" w:rsidRPr="00630074" w:rsidRDefault="000C5C50" w:rsidP="00630074">
      <w:pPr>
        <w:pStyle w:val="BodyText2"/>
        <w:rPr>
          <w:rFonts w:ascii="Calibri" w:hAnsi="Calibri"/>
          <w:sz w:val="4"/>
          <w:szCs w:val="4"/>
        </w:rPr>
      </w:pPr>
    </w:p>
    <w:p w:rsidR="000C5C50" w:rsidRPr="00E92347" w:rsidRDefault="000C5C50" w:rsidP="0005598B">
      <w:pPr>
        <w:pStyle w:val="BodyText2"/>
        <w:rPr>
          <w:rFonts w:ascii="Calibri" w:hAnsi="Calibri"/>
        </w:rPr>
      </w:pPr>
    </w:p>
    <w:p w:rsidR="000C5C50" w:rsidRPr="00E92347" w:rsidRDefault="000C5C5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AE8E75D1575445CA630BA7A0B96E64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C5C50" w:rsidRPr="00E92347" w:rsidRDefault="000C5C5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C5C50" w:rsidRPr="003345D2" w:rsidRDefault="000C5C50" w:rsidP="00630074">
      <w:pPr>
        <w:pStyle w:val="BodyText2"/>
        <w:rPr>
          <w:rFonts w:ascii="Calibri" w:hAnsi="Calibri"/>
          <w:sz w:val="4"/>
          <w:szCs w:val="4"/>
        </w:rPr>
      </w:pPr>
    </w:p>
    <w:p w:rsidR="000C5C50" w:rsidRPr="00B85E3C" w:rsidRDefault="000C5C5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C5C5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Perception Programs,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C5C5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PO Box 407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EA10A4268AC4D8A97A35FD004676C0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C5C5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Willimantic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06226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06-0873149</w:t>
            </w:r>
          </w:p>
        </w:tc>
      </w:tr>
      <w:tr w:rsidR="000C5C5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5E31D8" w:rsidRDefault="000C5C5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C5C5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EMR</w:t>
            </w:r>
          </w:p>
        </w:tc>
      </w:tr>
      <w:tr w:rsidR="000C5C5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C5C5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CA6CD8" w:rsidRDefault="000C5C5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C5C50" w:rsidRPr="00CA6CD8" w:rsidRDefault="000C5C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C5C50" w:rsidRPr="00CA6CD8" w:rsidRDefault="000C5C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D78852C38384DD5BC731400398A0C7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C5C50" w:rsidRPr="00CA6CD8" w:rsidRDefault="000C5C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63F0B8CEA73488A8C508175F4B3DF7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F0DD76B24DD42D286FF6AD64C068D7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C5C50" w:rsidRDefault="000C5C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5C50" w:rsidRDefault="000C5C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5C50" w:rsidRDefault="000C5C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5C50" w:rsidRPr="007367D1" w:rsidRDefault="000C5C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5C50" w:rsidRDefault="000C5C5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C5C50" w:rsidRPr="009A33E8" w:rsidRDefault="000C5C5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C5C5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C5C50" w:rsidRPr="00C43593" w:rsidRDefault="000C5C5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$298,607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Default="000C5C5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C43593" w:rsidRDefault="000C5C5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$298,607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C43593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C5C5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6B705B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6B705B" w:rsidRDefault="000C5C5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6B705B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C5C5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Pr="006B705B" w:rsidRDefault="000C5C50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$323,607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6B705B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C5C5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6B705B" w:rsidRDefault="000C5C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5C50" w:rsidRDefault="000C5C50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0C5C50" w:rsidRPr="006B705B" w:rsidRDefault="000C5C5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C5C5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C5C50" w:rsidRPr="00370320" w:rsidRDefault="000C5C5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C5C50" w:rsidRPr="00370320" w:rsidRDefault="000C5C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5C50" w:rsidRPr="00370320" w:rsidRDefault="000C5C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C5C50" w:rsidRPr="00370320" w:rsidRDefault="000C5C5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C5C50" w:rsidRPr="00370320" w:rsidRDefault="000C5C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Kristie Scott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0C5C50" w:rsidRPr="00370320" w:rsidRDefault="000C5C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5C50" w:rsidRDefault="000C5C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C5C50" w:rsidRPr="00370320" w:rsidRDefault="000C5C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5C50" w:rsidRPr="00370320" w:rsidRDefault="000C5C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C5C50" w:rsidRDefault="000C5C5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C5C50" w:rsidRPr="00370320" w:rsidRDefault="000C5C5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C5C5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C5C50" w:rsidRPr="00370320" w:rsidRDefault="000C5C5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5C50" w:rsidRPr="00DA6866" w:rsidRDefault="000C5C5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5C50" w:rsidRPr="001A033E" w:rsidRDefault="000C5C50" w:rsidP="001A6F01">
            <w:pPr>
              <w:rPr>
                <w:rFonts w:ascii="Calibri" w:hAnsi="Calibri"/>
                <w:sz w:val="20"/>
              </w:rPr>
            </w:pPr>
          </w:p>
        </w:tc>
      </w:tr>
      <w:tr w:rsidR="000C5C5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C5C50" w:rsidRPr="001D5CB2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C5C5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C5C50" w:rsidRPr="00476D38" w:rsidRDefault="000C5C5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$298,607</w:t>
            </w:r>
          </w:p>
        </w:tc>
        <w:tc>
          <w:tcPr>
            <w:tcW w:w="720" w:type="dxa"/>
            <w:vAlign w:val="bottom"/>
          </w:tcPr>
          <w:p w:rsidR="000C5C50" w:rsidRPr="00476D38" w:rsidRDefault="000C5C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C5C50" w:rsidRPr="00476D38" w:rsidRDefault="000C5C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C5C50" w:rsidRPr="00476D38" w:rsidRDefault="000C5C5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C5C50" w:rsidRPr="00FB21CB" w:rsidRDefault="000C5C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C5C50" w:rsidRPr="00FB21CB" w:rsidRDefault="000C5C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C5C50" w:rsidRPr="00FB21CB" w:rsidRDefault="000C5C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0C5C50" w:rsidRPr="00FB21CB" w:rsidRDefault="000C5C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C5C50" w:rsidRPr="00FB21CB" w:rsidRDefault="000C5C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0C5C50" w:rsidRPr="00FB21CB" w:rsidRDefault="000C5C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C5C50" w:rsidRDefault="000C5C50" w:rsidP="00A9546A">
      <w:pPr>
        <w:rPr>
          <w:rFonts w:ascii="Calibri" w:hAnsi="Calibri"/>
        </w:rPr>
      </w:pPr>
    </w:p>
    <w:p w:rsidR="000C5C50" w:rsidRDefault="000C5C50" w:rsidP="00A341ED"/>
    <w:p w:rsidR="000C5C50" w:rsidRDefault="000C5C50" w:rsidP="00A341ED"/>
    <w:p w:rsidR="000C5C50" w:rsidRDefault="000C5C50" w:rsidP="00A341ED"/>
    <w:p w:rsidR="000C5C50" w:rsidRDefault="000C5C50" w:rsidP="00A341ED"/>
    <w:p w:rsidR="000C5C50" w:rsidRPr="007351BE" w:rsidRDefault="000C5C5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C5C50" w:rsidRPr="007351BE" w:rsidRDefault="000C5C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C5C50" w:rsidRPr="007351BE" w:rsidRDefault="000C5C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C5C50" w:rsidRPr="007351BE" w:rsidRDefault="000C5C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C5C50" w:rsidRPr="007351BE" w:rsidRDefault="000C5C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C5C50" w:rsidRDefault="000C5C5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C5C50" w:rsidRPr="007351BE" w:rsidRDefault="000C5C50" w:rsidP="00EC00C0">
      <w:pPr>
        <w:jc w:val="center"/>
        <w:rPr>
          <w:sz w:val="22"/>
          <w:szCs w:val="22"/>
        </w:rPr>
      </w:pPr>
    </w:p>
    <w:p w:rsidR="000C5C50" w:rsidRPr="00EC00C0" w:rsidRDefault="000C5C5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0C5C50" w:rsidRPr="00EC00C0" w:rsidRDefault="000C5C5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C5C50" w:rsidRPr="00EC00C0" w:rsidRDefault="000C5C50" w:rsidP="00A341ED">
      <w:pPr>
        <w:rPr>
          <w:b/>
          <w:sz w:val="20"/>
          <w:szCs w:val="20"/>
        </w:rPr>
      </w:pP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Perception Programs, Inc.</w:t>
      </w:r>
      <w:r w:rsidRPr="00EC00C0">
        <w:rPr>
          <w:b/>
          <w:sz w:val="20"/>
          <w:szCs w:val="20"/>
        </w:rPr>
        <w:tab/>
      </w:r>
    </w:p>
    <w:p w:rsidR="000C5C50" w:rsidRPr="00EC00C0" w:rsidRDefault="000C5C50" w:rsidP="00A341ED">
      <w:pPr>
        <w:rPr>
          <w:b/>
          <w:sz w:val="20"/>
          <w:szCs w:val="20"/>
        </w:rPr>
      </w:pP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EMR</w:t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18OPM8005DP</w:t>
      </w:r>
    </w:p>
    <w:p w:rsidR="000C5C50" w:rsidRPr="00EC00C0" w:rsidRDefault="000C5C50" w:rsidP="00A341ED">
      <w:pPr>
        <w:rPr>
          <w:b/>
          <w:sz w:val="20"/>
          <w:szCs w:val="20"/>
        </w:rPr>
      </w:pP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PO Box 407</w:t>
      </w:r>
      <w:r w:rsidRPr="00EC00C0">
        <w:rPr>
          <w:b/>
          <w:sz w:val="20"/>
          <w:szCs w:val="20"/>
        </w:rPr>
        <w:t xml:space="preserve"> </w:t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Willimantic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06226</w:t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Kristie Scott</w:t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kristie.scott@perceptionprograms.org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C5C5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C5C50" w:rsidRPr="00EC00C0" w:rsidRDefault="000C5C5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C5C5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C5C5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C5C50" w:rsidRPr="00EC00C0" w:rsidRDefault="000C5C5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5C5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C5C50" w:rsidRPr="00EC00C0" w:rsidRDefault="000C5C5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C5C50" w:rsidRPr="00EC00C0" w:rsidRDefault="000C5C50" w:rsidP="00A341ED">
      <w:pPr>
        <w:rPr>
          <w:b/>
          <w:sz w:val="20"/>
          <w:szCs w:val="20"/>
        </w:rPr>
      </w:pPr>
    </w:p>
    <w:p w:rsidR="000C5C50" w:rsidRPr="00EC00C0" w:rsidRDefault="000C5C50" w:rsidP="00A341ED">
      <w:pPr>
        <w:rPr>
          <w:b/>
          <w:sz w:val="20"/>
          <w:szCs w:val="20"/>
        </w:rPr>
      </w:pPr>
    </w:p>
    <w:p w:rsidR="000C5C50" w:rsidRPr="00EC00C0" w:rsidRDefault="000C5C50" w:rsidP="00A341ED">
      <w:pPr>
        <w:rPr>
          <w:b/>
          <w:sz w:val="20"/>
          <w:szCs w:val="20"/>
        </w:rPr>
      </w:pPr>
    </w:p>
    <w:p w:rsidR="000C5C50" w:rsidRPr="00EC00C0" w:rsidRDefault="000C5C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C5C50" w:rsidRPr="00EC00C0" w:rsidRDefault="000C5C5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C5C50" w:rsidRPr="00E2130F" w:rsidRDefault="000C5C5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C5C50" w:rsidRDefault="000C5C50" w:rsidP="00A341ED">
      <w:pPr>
        <w:rPr>
          <w:b/>
        </w:rPr>
      </w:pPr>
      <w:r w:rsidRPr="00E2130F">
        <w:rPr>
          <w:b/>
        </w:rPr>
        <w:t xml:space="preserve"> </w:t>
      </w: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Default="000C5C50" w:rsidP="00A341ED">
      <w:pPr>
        <w:rPr>
          <w:b/>
        </w:rPr>
      </w:pPr>
    </w:p>
    <w:p w:rsidR="000C5C50" w:rsidRPr="007351BE" w:rsidRDefault="000C5C50" w:rsidP="00A341ED">
      <w:pPr>
        <w:rPr>
          <w:b/>
        </w:rPr>
      </w:pPr>
      <w:r>
        <w:rPr>
          <w:b/>
        </w:rPr>
        <w:t>PROJECT BUDGET:</w:t>
      </w:r>
    </w:p>
    <w:p w:rsidR="000C5C50" w:rsidRDefault="000C5C50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011" r:id="rId15"/>
        </w:object>
      </w:r>
    </w:p>
    <w:p w:rsidR="000C5C50" w:rsidRDefault="000C5C5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C5C50" w:rsidRDefault="000C5C50" w:rsidP="00A341ED">
      <w:pPr>
        <w:rPr>
          <w:rFonts w:ascii="Arial Narrow" w:hAnsi="Arial Narrow"/>
          <w:sz w:val="20"/>
        </w:rPr>
      </w:pPr>
    </w:p>
    <w:p w:rsidR="000C5C50" w:rsidRDefault="000C5C50" w:rsidP="00A341ED">
      <w:pPr>
        <w:rPr>
          <w:rFonts w:ascii="Arial Narrow" w:hAnsi="Arial Narrow"/>
          <w:sz w:val="20"/>
        </w:rPr>
      </w:pPr>
    </w:p>
    <w:p w:rsidR="000C5C50" w:rsidRDefault="000C5C5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F28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C5C50" w:rsidRPr="00B70C19" w:rsidRDefault="000C5C5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C5C50" w:rsidRPr="00B70C19" w:rsidRDefault="000C5C5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C5C50" w:rsidRDefault="000C5C5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C5C50" w:rsidRDefault="000C5C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C5C50" w:rsidRPr="008C4906" w:rsidRDefault="000C5C5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C5C50" w:rsidRPr="007F7546" w:rsidRDefault="000C5C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C5C50" w:rsidRPr="007F7546" w:rsidRDefault="000C5C50" w:rsidP="00A341ED">
      <w:pPr>
        <w:ind w:left="360"/>
        <w:rPr>
          <w:rFonts w:ascii="Arial Narrow" w:hAnsi="Arial Narrow"/>
          <w:sz w:val="20"/>
          <w:szCs w:val="20"/>
        </w:rPr>
      </w:pPr>
    </w:p>
    <w:p w:rsidR="000C5C50" w:rsidRPr="00B70C19" w:rsidRDefault="000C5C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C5C50" w:rsidRPr="008C4906" w:rsidRDefault="000C5C50" w:rsidP="00A341ED">
      <w:pPr>
        <w:ind w:left="360"/>
        <w:rPr>
          <w:rFonts w:ascii="Arial Narrow" w:hAnsi="Arial Narrow"/>
          <w:sz w:val="20"/>
        </w:rPr>
      </w:pPr>
    </w:p>
    <w:p w:rsidR="000C5C50" w:rsidRPr="00B70C19" w:rsidRDefault="000C5C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C5C50" w:rsidRDefault="000C5C50" w:rsidP="00A341ED">
      <w:pPr>
        <w:ind w:left="360"/>
        <w:rPr>
          <w:rFonts w:ascii="Arial Narrow" w:hAnsi="Arial Narrow"/>
          <w:sz w:val="20"/>
        </w:rPr>
      </w:pPr>
    </w:p>
    <w:p w:rsidR="000C5C50" w:rsidRDefault="000C5C50" w:rsidP="00A341ED">
      <w:pPr>
        <w:ind w:left="360"/>
        <w:rPr>
          <w:rFonts w:ascii="Arial Narrow" w:hAnsi="Arial Narrow"/>
          <w:b/>
          <w:i/>
          <w:sz w:val="20"/>
        </w:rPr>
      </w:pPr>
    </w:p>
    <w:p w:rsidR="000C5C50" w:rsidRPr="00B615DC" w:rsidRDefault="000C5C5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C5C50" w:rsidRPr="00B615DC" w:rsidRDefault="000C5C5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Kristie Scott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CEO</w:t>
      </w:r>
    </w:p>
    <w:p w:rsidR="000C5C50" w:rsidRPr="00B615DC" w:rsidRDefault="000C5C5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C5C50" w:rsidRPr="00B615DC" w:rsidRDefault="000C5C5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C5C50" w:rsidRPr="008C4906" w:rsidRDefault="000C5C5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C5C50" w:rsidRDefault="000C5C5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C5C50" w:rsidRDefault="000C5C50" w:rsidP="00A341ED">
      <w:pPr>
        <w:ind w:left="360"/>
        <w:rPr>
          <w:rFonts w:ascii="Arial Narrow" w:hAnsi="Arial Narrow"/>
          <w:b/>
          <w:sz w:val="20"/>
        </w:rPr>
      </w:pPr>
    </w:p>
    <w:p w:rsidR="000C5C50" w:rsidRPr="00B615DC" w:rsidRDefault="000C5C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C5C50" w:rsidRPr="00B615DC" w:rsidRDefault="000C5C50" w:rsidP="00A341ED">
      <w:pPr>
        <w:ind w:left="360"/>
        <w:rPr>
          <w:rFonts w:ascii="Arial Narrow" w:hAnsi="Arial Narrow"/>
          <w:b/>
          <w:sz w:val="20"/>
        </w:rPr>
      </w:pPr>
    </w:p>
    <w:p w:rsidR="000C5C50" w:rsidRPr="00B615DC" w:rsidRDefault="000C5C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C5C50" w:rsidRPr="00B615DC" w:rsidRDefault="000C5C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C5C50" w:rsidRPr="00B615DC" w:rsidRDefault="000C5C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C5C50" w:rsidRDefault="000C5C50" w:rsidP="00A341ED"/>
    <w:p w:rsidR="000C5C50" w:rsidRDefault="000C5C50" w:rsidP="00A47D17">
      <w:pPr>
        <w:rPr>
          <w:rFonts w:ascii="Calibri" w:hAnsi="Calibri"/>
        </w:rPr>
        <w:sectPr w:rsidR="000C5C50" w:rsidSect="000C5C5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C5C50" w:rsidRPr="00630074" w:rsidRDefault="000C5C50" w:rsidP="00A47D17">
      <w:pPr>
        <w:rPr>
          <w:rFonts w:ascii="Calibri" w:hAnsi="Calibri"/>
        </w:rPr>
      </w:pPr>
    </w:p>
    <w:sectPr w:rsidR="000C5C50" w:rsidRPr="00630074" w:rsidSect="000C5C5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50" w:rsidRDefault="000C5C50" w:rsidP="005E31D8">
      <w:r>
        <w:separator/>
      </w:r>
    </w:p>
  </w:endnote>
  <w:endnote w:type="continuationSeparator" w:id="0">
    <w:p w:rsidR="000C5C50" w:rsidRDefault="000C5C5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53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C50" w:rsidRDefault="000C5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C50" w:rsidRDefault="000C5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50" w:rsidRDefault="000C5C50" w:rsidP="005E31D8">
      <w:r>
        <w:separator/>
      </w:r>
    </w:p>
  </w:footnote>
  <w:footnote w:type="continuationSeparator" w:id="0">
    <w:p w:rsidR="000C5C50" w:rsidRDefault="000C5C5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50" w:rsidRPr="005E31D8" w:rsidRDefault="000C5C5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C5C50" w:rsidRDefault="000C5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C5C50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21C439DD249479352586DCC3F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F21E-A875-4AB2-9D3E-59D3C63E9716}"/>
      </w:docPartPr>
      <w:docPartBody>
        <w:p w:rsidR="00000000" w:rsidRDefault="00576438" w:rsidP="00576438">
          <w:pPr>
            <w:pStyle w:val="E4321C439DD249479352586DCC3F46C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AE8E75D1575445CA630BA7A0B96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FB87-643C-4756-9E91-9C92E3FC3184}"/>
      </w:docPartPr>
      <w:docPartBody>
        <w:p w:rsidR="00000000" w:rsidRDefault="00576438" w:rsidP="00576438">
          <w:pPr>
            <w:pStyle w:val="6AE8E75D1575445CA630BA7A0B96E64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EA10A4268AC4D8A97A35FD00467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53FF-9C2A-45DA-AC54-7F807F32D776}"/>
      </w:docPartPr>
      <w:docPartBody>
        <w:p w:rsidR="00000000" w:rsidRDefault="00576438" w:rsidP="00576438">
          <w:pPr>
            <w:pStyle w:val="2EA10A4268AC4D8A97A35FD004676C0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D78852C38384DD5BC731400398A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40B2-D3CD-43E5-B8E5-1228E0A5B879}"/>
      </w:docPartPr>
      <w:docPartBody>
        <w:p w:rsidR="00000000" w:rsidRDefault="00576438" w:rsidP="00576438">
          <w:pPr>
            <w:pStyle w:val="ED78852C38384DD5BC731400398A0C7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3F0B8CEA73488A8C508175F4B3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36B9-70B6-48AE-9028-8CC87EC9791F}"/>
      </w:docPartPr>
      <w:docPartBody>
        <w:p w:rsidR="00000000" w:rsidRDefault="00576438" w:rsidP="00576438">
          <w:pPr>
            <w:pStyle w:val="463F0B8CEA73488A8C508175F4B3DF7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F0DD76B24DD42D286FF6AD64C06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A41C-8756-4DE5-B3E6-B628B6539B9D}"/>
      </w:docPartPr>
      <w:docPartBody>
        <w:p w:rsidR="00000000" w:rsidRDefault="00576438" w:rsidP="00576438">
          <w:pPr>
            <w:pStyle w:val="AF0DD76B24DD42D286FF6AD64C068D7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38"/>
    <w:rsid w:val="005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438"/>
    <w:rPr>
      <w:color w:val="808080"/>
    </w:rPr>
  </w:style>
  <w:style w:type="paragraph" w:customStyle="1" w:styleId="E4321C439DD249479352586DCC3F46CF">
    <w:name w:val="E4321C439DD249479352586DCC3F46CF"/>
    <w:rsid w:val="00576438"/>
  </w:style>
  <w:style w:type="paragraph" w:customStyle="1" w:styleId="6AE8E75D1575445CA630BA7A0B96E64B">
    <w:name w:val="6AE8E75D1575445CA630BA7A0B96E64B"/>
    <w:rsid w:val="00576438"/>
  </w:style>
  <w:style w:type="paragraph" w:customStyle="1" w:styleId="2EA10A4268AC4D8A97A35FD004676C0C">
    <w:name w:val="2EA10A4268AC4D8A97A35FD004676C0C"/>
    <w:rsid w:val="00576438"/>
  </w:style>
  <w:style w:type="paragraph" w:customStyle="1" w:styleId="ED78852C38384DD5BC731400398A0C7E">
    <w:name w:val="ED78852C38384DD5BC731400398A0C7E"/>
    <w:rsid w:val="00576438"/>
  </w:style>
  <w:style w:type="paragraph" w:customStyle="1" w:styleId="463F0B8CEA73488A8C508175F4B3DF71">
    <w:name w:val="463F0B8CEA73488A8C508175F4B3DF71"/>
    <w:rsid w:val="00576438"/>
  </w:style>
  <w:style w:type="paragraph" w:customStyle="1" w:styleId="AF0DD76B24DD42D286FF6AD64C068D78">
    <w:name w:val="AF0DD76B24DD42D286FF6AD64C068D78"/>
    <w:rsid w:val="0057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0AB33-2B58-4848-A821-F1EAA457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2018-04-13T13:52:00Z</dcterms:created>
  <dcterms:modified xsi:type="dcterms:W3CDTF">2018-04-13T13:52:00Z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