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C316B" w:rsidRPr="00630074" w:rsidRDefault="00FC316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96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C316B" w:rsidRPr="00476D38" w:rsidRDefault="00FC316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C316B" w:rsidRPr="00630074" w:rsidRDefault="00FC316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580665A30744BC8B7960AE4920DE19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C316B" w:rsidRPr="00630074" w:rsidRDefault="00FC316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C316B" w:rsidRPr="00630074" w:rsidRDefault="00FC316B" w:rsidP="00630074">
      <w:pPr>
        <w:pStyle w:val="BodyText2"/>
        <w:rPr>
          <w:rFonts w:ascii="Calibri" w:hAnsi="Calibri"/>
          <w:sz w:val="4"/>
          <w:szCs w:val="4"/>
        </w:rPr>
      </w:pPr>
    </w:p>
    <w:p w:rsidR="00FC316B" w:rsidRPr="00E92347" w:rsidRDefault="00FC316B" w:rsidP="0005598B">
      <w:pPr>
        <w:pStyle w:val="BodyText2"/>
        <w:rPr>
          <w:rFonts w:ascii="Calibri" w:hAnsi="Calibri"/>
        </w:rPr>
      </w:pPr>
    </w:p>
    <w:p w:rsidR="00FC316B" w:rsidRPr="00E92347" w:rsidRDefault="00FC316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E6316266E7B45A2B5DC28DCCDD2587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C316B" w:rsidRPr="00E92347" w:rsidRDefault="00FC316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FC316B" w:rsidRPr="003345D2" w:rsidRDefault="00FC316B" w:rsidP="00630074">
      <w:pPr>
        <w:pStyle w:val="BodyText2"/>
        <w:rPr>
          <w:rFonts w:ascii="Calibri" w:hAnsi="Calibri"/>
          <w:sz w:val="4"/>
          <w:szCs w:val="4"/>
        </w:rPr>
      </w:pPr>
    </w:p>
    <w:p w:rsidR="00FC316B" w:rsidRPr="00B85E3C" w:rsidRDefault="00FC316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C316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Our Piece of the Pie,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C316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20-28 Sargeant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885B5CB923548379851F3CAE599438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C316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06-0939659</w:t>
            </w:r>
          </w:p>
        </w:tc>
      </w:tr>
      <w:tr w:rsidR="00FC316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5E31D8" w:rsidRDefault="00FC316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C316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FC316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C316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CA6CD8" w:rsidRDefault="00FC316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C316B" w:rsidRPr="00CA6CD8" w:rsidRDefault="00FC31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C316B" w:rsidRPr="00CA6CD8" w:rsidRDefault="00FC31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2DD101E92EB451CA6A837888A93263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C316B" w:rsidRPr="00CA6CD8" w:rsidRDefault="00FC31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E98B64D55DC46D2B0401804547B5C2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69951E281E0416BABCCF6DAA225121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316B" w:rsidRDefault="00FC3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316B" w:rsidRDefault="00FC3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316B" w:rsidRDefault="00FC3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316B" w:rsidRPr="007367D1" w:rsidRDefault="00FC31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316B" w:rsidRDefault="00FC316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C316B" w:rsidRPr="009A33E8" w:rsidRDefault="00FC316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C316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C316B" w:rsidRPr="00C43593" w:rsidRDefault="00FC316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$36,000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Default="00FC316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C43593" w:rsidRDefault="00FC316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$36,000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C43593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C316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6B705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6B705B" w:rsidRDefault="00FC316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6B705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C316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Pr="006B705B" w:rsidRDefault="00FC316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$36,000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6B705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C316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6B705B" w:rsidRDefault="00FC31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16B" w:rsidRDefault="00FC316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FC316B" w:rsidRPr="006B705B" w:rsidRDefault="00FC316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C316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316B" w:rsidRPr="00370320" w:rsidRDefault="00FC316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C316B" w:rsidRPr="00370320" w:rsidRDefault="00FC3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316B" w:rsidRPr="00370320" w:rsidRDefault="00FC3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C316B" w:rsidRPr="00370320" w:rsidRDefault="00FC316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C316B" w:rsidRPr="00370320" w:rsidRDefault="00FC3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Enid Rey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FC316B" w:rsidRPr="00370320" w:rsidRDefault="00FC3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316B" w:rsidRDefault="00FC3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C316B" w:rsidRPr="00370320" w:rsidRDefault="00FC3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316B" w:rsidRPr="00370320" w:rsidRDefault="00FC31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C316B" w:rsidRDefault="00FC316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C316B" w:rsidRPr="00370320" w:rsidRDefault="00FC316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C316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C316B" w:rsidRPr="00370320" w:rsidRDefault="00FC316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316B" w:rsidRPr="00DA6866" w:rsidRDefault="00FC316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C316B" w:rsidRPr="001A033E" w:rsidRDefault="00FC316B" w:rsidP="001A6F01">
            <w:pPr>
              <w:rPr>
                <w:rFonts w:ascii="Calibri" w:hAnsi="Calibri"/>
                <w:sz w:val="20"/>
              </w:rPr>
            </w:pPr>
          </w:p>
        </w:tc>
      </w:tr>
      <w:tr w:rsidR="00FC316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C316B" w:rsidRPr="001D5CB2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C316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C316B" w:rsidRPr="00476D38" w:rsidRDefault="00FC316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$36,000</w:t>
            </w:r>
          </w:p>
        </w:tc>
        <w:tc>
          <w:tcPr>
            <w:tcW w:w="720" w:type="dxa"/>
            <w:vAlign w:val="bottom"/>
          </w:tcPr>
          <w:p w:rsidR="00FC316B" w:rsidRPr="00476D38" w:rsidRDefault="00FC31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FC316B" w:rsidRPr="00476D38" w:rsidRDefault="00FC316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C316B" w:rsidRPr="00476D38" w:rsidRDefault="00FC316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C316B" w:rsidRPr="00FB21CB" w:rsidRDefault="00FC31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C316B" w:rsidRPr="00FB21CB" w:rsidRDefault="00FC31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C316B" w:rsidRPr="00FB21CB" w:rsidRDefault="00FC31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FC316B" w:rsidRPr="00FB21CB" w:rsidRDefault="00FC31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C316B" w:rsidRPr="00FB21CB" w:rsidRDefault="00FC31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FC316B" w:rsidRPr="00FB21CB" w:rsidRDefault="00FC316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C316B" w:rsidRDefault="00FC316B" w:rsidP="00A9546A">
      <w:pPr>
        <w:rPr>
          <w:rFonts w:ascii="Calibri" w:hAnsi="Calibri"/>
        </w:rPr>
      </w:pPr>
    </w:p>
    <w:p w:rsidR="00FC316B" w:rsidRDefault="00FC316B" w:rsidP="00A341ED"/>
    <w:p w:rsidR="00FC316B" w:rsidRDefault="00FC316B" w:rsidP="00A341ED"/>
    <w:p w:rsidR="00FC316B" w:rsidRDefault="00FC316B" w:rsidP="00A341ED"/>
    <w:p w:rsidR="00FC316B" w:rsidRDefault="00FC316B" w:rsidP="00A341ED"/>
    <w:p w:rsidR="00FC316B" w:rsidRPr="007351BE" w:rsidRDefault="00FC316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C316B" w:rsidRPr="007351BE" w:rsidRDefault="00FC3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C316B" w:rsidRPr="007351BE" w:rsidRDefault="00FC3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C316B" w:rsidRPr="007351BE" w:rsidRDefault="00FC3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C316B" w:rsidRPr="007351BE" w:rsidRDefault="00FC31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C316B" w:rsidRDefault="00FC316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C316B" w:rsidRPr="007351BE" w:rsidRDefault="00FC316B" w:rsidP="00EC00C0">
      <w:pPr>
        <w:jc w:val="center"/>
        <w:rPr>
          <w:sz w:val="22"/>
          <w:szCs w:val="22"/>
        </w:rPr>
      </w:pPr>
    </w:p>
    <w:p w:rsidR="00FC316B" w:rsidRPr="00EC00C0" w:rsidRDefault="00FC31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FC316B" w:rsidRPr="00EC00C0" w:rsidRDefault="00FC31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C316B" w:rsidRPr="00EC00C0" w:rsidRDefault="00FC316B" w:rsidP="00A341ED">
      <w:pPr>
        <w:rPr>
          <w:b/>
          <w:sz w:val="20"/>
          <w:szCs w:val="20"/>
        </w:rPr>
      </w:pP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Our Piece of the Pie, Inc.</w:t>
      </w:r>
      <w:r w:rsidRPr="00EC00C0">
        <w:rPr>
          <w:b/>
          <w:sz w:val="20"/>
          <w:szCs w:val="20"/>
        </w:rPr>
        <w:tab/>
      </w:r>
    </w:p>
    <w:p w:rsidR="00FC316B" w:rsidRPr="00EC00C0" w:rsidRDefault="00FC316B" w:rsidP="00A341ED">
      <w:pPr>
        <w:rPr>
          <w:b/>
          <w:sz w:val="20"/>
          <w:szCs w:val="20"/>
        </w:rPr>
      </w:pP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Vehicle</w:t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18OPM8005DN</w:t>
      </w:r>
    </w:p>
    <w:p w:rsidR="00FC316B" w:rsidRPr="00EC00C0" w:rsidRDefault="00FC316B" w:rsidP="00A341ED">
      <w:pPr>
        <w:rPr>
          <w:b/>
          <w:sz w:val="20"/>
          <w:szCs w:val="20"/>
        </w:rPr>
      </w:pP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20-28 Sargeant Street</w:t>
      </w:r>
      <w:r w:rsidRPr="00EC00C0">
        <w:rPr>
          <w:b/>
          <w:sz w:val="20"/>
          <w:szCs w:val="20"/>
        </w:rPr>
        <w:t xml:space="preserve"> </w:t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06105</w:t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Enid Rey</w:t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enid.rey@opp.org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C316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C316B" w:rsidRPr="00EC00C0" w:rsidRDefault="00FC316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C316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C31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C316B" w:rsidRPr="00EC00C0" w:rsidRDefault="00FC316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31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C316B" w:rsidRPr="00EC00C0" w:rsidRDefault="00FC316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C316B" w:rsidRPr="00EC00C0" w:rsidRDefault="00FC316B" w:rsidP="00A341ED">
      <w:pPr>
        <w:rPr>
          <w:b/>
          <w:sz w:val="20"/>
          <w:szCs w:val="20"/>
        </w:rPr>
      </w:pPr>
    </w:p>
    <w:p w:rsidR="00FC316B" w:rsidRPr="00EC00C0" w:rsidRDefault="00FC316B" w:rsidP="00A341ED">
      <w:pPr>
        <w:rPr>
          <w:b/>
          <w:sz w:val="20"/>
          <w:szCs w:val="20"/>
        </w:rPr>
      </w:pPr>
    </w:p>
    <w:p w:rsidR="00FC316B" w:rsidRPr="00EC00C0" w:rsidRDefault="00FC316B" w:rsidP="00A341ED">
      <w:pPr>
        <w:rPr>
          <w:b/>
          <w:sz w:val="20"/>
          <w:szCs w:val="20"/>
        </w:rPr>
      </w:pPr>
    </w:p>
    <w:p w:rsidR="00FC316B" w:rsidRPr="00EC00C0" w:rsidRDefault="00FC31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C316B" w:rsidRPr="00EC00C0" w:rsidRDefault="00FC316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C316B" w:rsidRPr="00E2130F" w:rsidRDefault="00FC316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C316B" w:rsidRDefault="00FC316B" w:rsidP="00A341ED">
      <w:pPr>
        <w:rPr>
          <w:b/>
        </w:rPr>
      </w:pPr>
      <w:r w:rsidRPr="00E2130F">
        <w:rPr>
          <w:b/>
        </w:rPr>
        <w:t xml:space="preserve"> </w:t>
      </w: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Default="00FC316B" w:rsidP="00A341ED">
      <w:pPr>
        <w:rPr>
          <w:b/>
        </w:rPr>
      </w:pPr>
    </w:p>
    <w:p w:rsidR="00FC316B" w:rsidRPr="007351BE" w:rsidRDefault="00FC316B" w:rsidP="00A341ED">
      <w:pPr>
        <w:rPr>
          <w:b/>
        </w:rPr>
      </w:pPr>
      <w:r>
        <w:rPr>
          <w:b/>
        </w:rPr>
        <w:t>PROJECT BUDGET:</w:t>
      </w:r>
    </w:p>
    <w:p w:rsidR="00FC316B" w:rsidRDefault="00FC316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960" r:id="rId15"/>
        </w:object>
      </w:r>
    </w:p>
    <w:p w:rsidR="00FC316B" w:rsidRDefault="00FC316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C316B" w:rsidRDefault="00FC316B" w:rsidP="00A341ED">
      <w:pPr>
        <w:rPr>
          <w:rFonts w:ascii="Arial Narrow" w:hAnsi="Arial Narrow"/>
          <w:sz w:val="20"/>
        </w:rPr>
      </w:pPr>
    </w:p>
    <w:p w:rsidR="00FC316B" w:rsidRDefault="00FC316B" w:rsidP="00A341ED">
      <w:pPr>
        <w:rPr>
          <w:rFonts w:ascii="Arial Narrow" w:hAnsi="Arial Narrow"/>
          <w:sz w:val="20"/>
        </w:rPr>
      </w:pPr>
    </w:p>
    <w:p w:rsidR="00FC316B" w:rsidRDefault="00FC316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1E6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C316B" w:rsidRPr="00B70C19" w:rsidRDefault="00FC316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C316B" w:rsidRPr="00B70C19" w:rsidRDefault="00FC316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C316B" w:rsidRDefault="00FC316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C316B" w:rsidRDefault="00FC31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C316B" w:rsidRPr="008C4906" w:rsidRDefault="00FC316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C316B" w:rsidRPr="007F7546" w:rsidRDefault="00FC31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FC316B" w:rsidRPr="007F7546" w:rsidRDefault="00FC316B" w:rsidP="00A341ED">
      <w:pPr>
        <w:ind w:left="360"/>
        <w:rPr>
          <w:rFonts w:ascii="Arial Narrow" w:hAnsi="Arial Narrow"/>
          <w:sz w:val="20"/>
          <w:szCs w:val="20"/>
        </w:rPr>
      </w:pPr>
    </w:p>
    <w:p w:rsidR="00FC316B" w:rsidRPr="00B70C19" w:rsidRDefault="00FC31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C316B" w:rsidRPr="008C4906" w:rsidRDefault="00FC316B" w:rsidP="00A341ED">
      <w:pPr>
        <w:ind w:left="360"/>
        <w:rPr>
          <w:rFonts w:ascii="Arial Narrow" w:hAnsi="Arial Narrow"/>
          <w:sz w:val="20"/>
        </w:rPr>
      </w:pPr>
    </w:p>
    <w:p w:rsidR="00FC316B" w:rsidRPr="00B70C19" w:rsidRDefault="00FC31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C316B" w:rsidRDefault="00FC316B" w:rsidP="00A341ED">
      <w:pPr>
        <w:ind w:left="360"/>
        <w:rPr>
          <w:rFonts w:ascii="Arial Narrow" w:hAnsi="Arial Narrow"/>
          <w:sz w:val="20"/>
        </w:rPr>
      </w:pPr>
    </w:p>
    <w:p w:rsidR="00FC316B" w:rsidRDefault="00FC316B" w:rsidP="00A341ED">
      <w:pPr>
        <w:ind w:left="360"/>
        <w:rPr>
          <w:rFonts w:ascii="Arial Narrow" w:hAnsi="Arial Narrow"/>
          <w:b/>
          <w:i/>
          <w:sz w:val="20"/>
        </w:rPr>
      </w:pPr>
    </w:p>
    <w:p w:rsidR="00FC316B" w:rsidRPr="00B615DC" w:rsidRDefault="00FC31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C316B" w:rsidRPr="00B615DC" w:rsidRDefault="00FC31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Enid Rey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CEO</w:t>
      </w:r>
    </w:p>
    <w:p w:rsidR="00FC316B" w:rsidRPr="00B615DC" w:rsidRDefault="00FC316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C316B" w:rsidRPr="00B615DC" w:rsidRDefault="00FC31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C316B" w:rsidRPr="008C4906" w:rsidRDefault="00FC31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C316B" w:rsidRDefault="00FC316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C316B" w:rsidRDefault="00FC316B" w:rsidP="00A341ED">
      <w:pPr>
        <w:ind w:left="360"/>
        <w:rPr>
          <w:rFonts w:ascii="Arial Narrow" w:hAnsi="Arial Narrow"/>
          <w:b/>
          <w:sz w:val="20"/>
        </w:rPr>
      </w:pPr>
    </w:p>
    <w:p w:rsidR="00FC316B" w:rsidRPr="00B615DC" w:rsidRDefault="00FC3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C316B" w:rsidRPr="00B615DC" w:rsidRDefault="00FC316B" w:rsidP="00A341ED">
      <w:pPr>
        <w:ind w:left="360"/>
        <w:rPr>
          <w:rFonts w:ascii="Arial Narrow" w:hAnsi="Arial Narrow"/>
          <w:b/>
          <w:sz w:val="20"/>
        </w:rPr>
      </w:pPr>
    </w:p>
    <w:p w:rsidR="00FC316B" w:rsidRPr="00B615DC" w:rsidRDefault="00FC3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C316B" w:rsidRPr="00B615DC" w:rsidRDefault="00FC3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C316B" w:rsidRPr="00B615DC" w:rsidRDefault="00FC31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C316B" w:rsidRDefault="00FC316B" w:rsidP="00A341ED"/>
    <w:p w:rsidR="00FC316B" w:rsidRDefault="00FC316B" w:rsidP="00A47D17">
      <w:pPr>
        <w:rPr>
          <w:rFonts w:ascii="Calibri" w:hAnsi="Calibri"/>
        </w:rPr>
        <w:sectPr w:rsidR="00FC316B" w:rsidSect="00FC316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C316B" w:rsidRPr="00630074" w:rsidRDefault="00FC316B" w:rsidP="00A47D17">
      <w:pPr>
        <w:rPr>
          <w:rFonts w:ascii="Calibri" w:hAnsi="Calibri"/>
        </w:rPr>
      </w:pPr>
    </w:p>
    <w:sectPr w:rsidR="00FC316B" w:rsidRPr="00630074" w:rsidSect="00FC316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6B" w:rsidRDefault="00FC316B" w:rsidP="005E31D8">
      <w:r>
        <w:separator/>
      </w:r>
    </w:p>
  </w:endnote>
  <w:endnote w:type="continuationSeparator" w:id="0">
    <w:p w:rsidR="00FC316B" w:rsidRDefault="00FC316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64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16B" w:rsidRDefault="00FC3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6B" w:rsidRDefault="00FC3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6B" w:rsidRDefault="00FC316B" w:rsidP="005E31D8">
      <w:r>
        <w:separator/>
      </w:r>
    </w:p>
  </w:footnote>
  <w:footnote w:type="continuationSeparator" w:id="0">
    <w:p w:rsidR="00FC316B" w:rsidRDefault="00FC316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6B" w:rsidRPr="005E31D8" w:rsidRDefault="00FC316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C316B" w:rsidRDefault="00FC3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316B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0665A30744BC8B7960AE4920D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421D-C46F-4682-BC7A-90074C0110FF}"/>
      </w:docPartPr>
      <w:docPartBody>
        <w:p w:rsidR="00000000" w:rsidRDefault="009D4988" w:rsidP="009D4988">
          <w:pPr>
            <w:pStyle w:val="2580665A30744BC8B7960AE4920DE19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E6316266E7B45A2B5DC28DCCDD2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FD56-712B-4570-9E84-E579D6688280}"/>
      </w:docPartPr>
      <w:docPartBody>
        <w:p w:rsidR="00000000" w:rsidRDefault="009D4988" w:rsidP="009D4988">
          <w:pPr>
            <w:pStyle w:val="AE6316266E7B45A2B5DC28DCCDD2587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885B5CB923548379851F3CAE599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9E39-2A41-42F0-9FFA-D7B6CEE66945}"/>
      </w:docPartPr>
      <w:docPartBody>
        <w:p w:rsidR="00000000" w:rsidRDefault="009D4988" w:rsidP="009D4988">
          <w:pPr>
            <w:pStyle w:val="E885B5CB923548379851F3CAE599438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2DD101E92EB451CA6A837888A93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87CD-95CC-446F-93FD-B7CB3EFE521D}"/>
      </w:docPartPr>
      <w:docPartBody>
        <w:p w:rsidR="00000000" w:rsidRDefault="009D4988" w:rsidP="009D4988">
          <w:pPr>
            <w:pStyle w:val="92DD101E92EB451CA6A837888A93263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E98B64D55DC46D2B0401804547B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4076-55FA-41A7-9222-1395BE6A2473}"/>
      </w:docPartPr>
      <w:docPartBody>
        <w:p w:rsidR="00000000" w:rsidRDefault="009D4988" w:rsidP="009D4988">
          <w:pPr>
            <w:pStyle w:val="CE98B64D55DC46D2B0401804547B5C2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69951E281E0416BABCCF6DAA225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F9EA-827C-436D-9018-A9744F606B47}"/>
      </w:docPartPr>
      <w:docPartBody>
        <w:p w:rsidR="00000000" w:rsidRDefault="009D4988" w:rsidP="009D4988">
          <w:pPr>
            <w:pStyle w:val="F69951E281E0416BABCCF6DAA225121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8"/>
    <w:rsid w:val="009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988"/>
    <w:rPr>
      <w:color w:val="808080"/>
    </w:rPr>
  </w:style>
  <w:style w:type="paragraph" w:customStyle="1" w:styleId="2580665A30744BC8B7960AE4920DE197">
    <w:name w:val="2580665A30744BC8B7960AE4920DE197"/>
    <w:rsid w:val="009D4988"/>
  </w:style>
  <w:style w:type="paragraph" w:customStyle="1" w:styleId="AE6316266E7B45A2B5DC28DCCDD2587B">
    <w:name w:val="AE6316266E7B45A2B5DC28DCCDD2587B"/>
    <w:rsid w:val="009D4988"/>
  </w:style>
  <w:style w:type="paragraph" w:customStyle="1" w:styleId="E885B5CB923548379851F3CAE599438D">
    <w:name w:val="E885B5CB923548379851F3CAE599438D"/>
    <w:rsid w:val="009D4988"/>
  </w:style>
  <w:style w:type="paragraph" w:customStyle="1" w:styleId="92DD101E92EB451CA6A837888A93263A">
    <w:name w:val="92DD101E92EB451CA6A837888A93263A"/>
    <w:rsid w:val="009D4988"/>
  </w:style>
  <w:style w:type="paragraph" w:customStyle="1" w:styleId="CE98B64D55DC46D2B0401804547B5C29">
    <w:name w:val="CE98B64D55DC46D2B0401804547B5C29"/>
    <w:rsid w:val="009D4988"/>
  </w:style>
  <w:style w:type="paragraph" w:customStyle="1" w:styleId="F69951E281E0416BABCCF6DAA225121C">
    <w:name w:val="F69951E281E0416BABCCF6DAA225121C"/>
    <w:rsid w:val="009D4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26E83-DEBF-4DD3-BD63-AD3754B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2018-04-13T13:51:00Z</dcterms:created>
  <dcterms:modified xsi:type="dcterms:W3CDTF">2018-04-13T13:51:00Z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