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F21BF2" w:rsidRPr="00630074" w:rsidRDefault="00F21BF2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595020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F21BF2" w:rsidRPr="00476D38" w:rsidRDefault="00F21BF2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F21BF2" w:rsidRPr="00630074" w:rsidRDefault="00F21BF2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6C3876FEC0E4267BA1041FCD49806B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F21BF2" w:rsidRPr="00630074" w:rsidRDefault="00F21BF2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F21BF2" w:rsidRPr="00630074" w:rsidRDefault="00F21BF2" w:rsidP="00630074">
      <w:pPr>
        <w:pStyle w:val="BodyText2"/>
        <w:rPr>
          <w:rFonts w:ascii="Calibri" w:hAnsi="Calibri"/>
          <w:sz w:val="4"/>
          <w:szCs w:val="4"/>
        </w:rPr>
      </w:pPr>
    </w:p>
    <w:p w:rsidR="00F21BF2" w:rsidRPr="00E92347" w:rsidRDefault="00F21BF2" w:rsidP="0005598B">
      <w:pPr>
        <w:pStyle w:val="BodyText2"/>
        <w:rPr>
          <w:rFonts w:ascii="Calibri" w:hAnsi="Calibri"/>
        </w:rPr>
      </w:pPr>
    </w:p>
    <w:p w:rsidR="00F21BF2" w:rsidRPr="00E92347" w:rsidRDefault="00F21BF2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15704B0381454605BDEFEF79DEADA19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F21BF2" w:rsidRPr="00E92347" w:rsidRDefault="00F21BF2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F21BF2" w:rsidRPr="003345D2" w:rsidRDefault="00F21BF2" w:rsidP="00630074">
      <w:pPr>
        <w:pStyle w:val="BodyText2"/>
        <w:rPr>
          <w:rFonts w:ascii="Calibri" w:hAnsi="Calibri"/>
          <w:sz w:val="4"/>
          <w:szCs w:val="4"/>
        </w:rPr>
      </w:pPr>
    </w:p>
    <w:p w:rsidR="00F21BF2" w:rsidRPr="00B85E3C" w:rsidRDefault="00F21BF2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F21BF2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C43593" w:rsidRDefault="00F21B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The Open Hearth Association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C43593" w:rsidRDefault="00F21B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21BF2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C43593" w:rsidRDefault="00F21B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150 Charter Oak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C43593" w:rsidRDefault="00F21BF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C43593" w:rsidRDefault="00F21B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BA859DC86F84637A4083450A4D52BA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F21BF2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C43593" w:rsidRDefault="00F21B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C43593" w:rsidRDefault="00F21B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C43593" w:rsidRDefault="00F21B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06106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C43593" w:rsidRDefault="00F21B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06-0646773</w:t>
            </w:r>
          </w:p>
        </w:tc>
      </w:tr>
      <w:tr w:rsidR="00F21BF2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C43593" w:rsidRDefault="00F21B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5E31D8" w:rsidRDefault="00F21BF2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F21BF2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C43593" w:rsidRDefault="00F21B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16OPM8003BW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C43593" w:rsidRDefault="00F21B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Acquisition of vehicles</w:t>
            </w:r>
          </w:p>
        </w:tc>
      </w:tr>
      <w:tr w:rsidR="00F21BF2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C43593" w:rsidRDefault="00F21BF2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C43593" w:rsidRDefault="00F21B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F21BF2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CA6CD8" w:rsidRDefault="00F21BF2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F21BF2" w:rsidRPr="00CA6CD8" w:rsidRDefault="00F21BF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F21BF2" w:rsidRPr="00CA6CD8" w:rsidRDefault="00F21BF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4AB1ACC609943F89B99E05227021F1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F21BF2" w:rsidRPr="00CA6CD8" w:rsidRDefault="00F21BF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31731EA8D714E9FABD90DAB881E1CC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FD05B83F2B64610BC5AB7EDD5644F2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21BF2" w:rsidRDefault="00F21BF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21BF2" w:rsidRDefault="00F21BF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21BF2" w:rsidRDefault="00F21BF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21BF2" w:rsidRPr="007367D1" w:rsidRDefault="00F21BF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21BF2" w:rsidRDefault="00F21BF2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F21BF2" w:rsidRPr="009A33E8" w:rsidRDefault="00F21BF2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F21BF2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21BF2" w:rsidRPr="00C43593" w:rsidRDefault="00F21BF2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75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21BF2" w:rsidRPr="00C43593" w:rsidRDefault="00F21B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21BF2" w:rsidRPr="00C43593" w:rsidRDefault="00F21BF2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75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C43593" w:rsidRDefault="00F21BF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F21BF2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6B705B" w:rsidRDefault="00F21BF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6B705B" w:rsidRDefault="00F21BF2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10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6B705B" w:rsidRDefault="00F21BF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F21BF2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6B705B" w:rsidRDefault="00F21BF2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85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6B705B" w:rsidRDefault="00F21BF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21BF2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6B705B" w:rsidRDefault="00F21BF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1BF2" w:rsidRPr="006B705B" w:rsidRDefault="00F21BF2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21BF2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21BF2" w:rsidRDefault="00F21BF2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F21BF2" w:rsidRPr="00370320" w:rsidRDefault="00F21BF2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F21BF2" w:rsidRPr="00370320" w:rsidRDefault="00F21BF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21BF2" w:rsidRPr="00370320" w:rsidRDefault="00F21BF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21BF2" w:rsidRPr="00370320" w:rsidRDefault="00F21BF2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F21BF2" w:rsidRPr="00370320" w:rsidRDefault="00F21BF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83761F">
              <w:rPr>
                <w:rFonts w:ascii="Calibri" w:hAnsi="Calibri"/>
                <w:b/>
                <w:noProof/>
                <w:sz w:val="18"/>
                <w:szCs w:val="18"/>
              </w:rPr>
              <w:t>Marilyn E. Rossetti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83761F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F21BF2" w:rsidRPr="00370320" w:rsidRDefault="00F21BF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21BF2" w:rsidRDefault="00F21BF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F21BF2" w:rsidRPr="00370320" w:rsidRDefault="00F21BF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21BF2" w:rsidRPr="00370320" w:rsidRDefault="00F21BF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21BF2" w:rsidRDefault="00F21BF2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F21BF2" w:rsidRPr="00370320" w:rsidRDefault="00F21BF2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F21BF2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F21BF2" w:rsidRPr="00370320" w:rsidRDefault="00F21BF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21BF2" w:rsidRPr="00370320" w:rsidRDefault="00F21BF2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F21BF2" w:rsidRPr="00DA6866" w:rsidRDefault="00F21BF2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F21BF2" w:rsidRPr="001A033E" w:rsidRDefault="00F21BF2" w:rsidP="001A6F01">
            <w:pPr>
              <w:rPr>
                <w:rFonts w:ascii="Calibri" w:hAnsi="Calibri"/>
                <w:sz w:val="20"/>
              </w:rPr>
            </w:pPr>
          </w:p>
        </w:tc>
      </w:tr>
      <w:tr w:rsidR="00F21BF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F21BF2" w:rsidRPr="001D5CB2" w:rsidRDefault="00F21B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F21BF2" w:rsidRPr="001D5CB2" w:rsidRDefault="00F21B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F21BF2" w:rsidRPr="001D5CB2" w:rsidRDefault="00F21B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F21BF2" w:rsidRPr="001D5CB2" w:rsidRDefault="00F21B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F21BF2" w:rsidRPr="001D5CB2" w:rsidRDefault="00F21B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F21BF2" w:rsidRPr="001D5CB2" w:rsidRDefault="00F21B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F21BF2" w:rsidRPr="001D5CB2" w:rsidRDefault="00F21B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F21BF2" w:rsidRPr="001D5CB2" w:rsidRDefault="00F21B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F21BF2" w:rsidRPr="001D5CB2" w:rsidRDefault="00F21B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F21BF2" w:rsidRPr="001D5CB2" w:rsidRDefault="00F21B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F21BF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F21BF2" w:rsidRPr="00476D38" w:rsidRDefault="00F21BF2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83761F">
              <w:rPr>
                <w:rFonts w:ascii="Calibri" w:hAnsi="Calibri"/>
                <w:b/>
                <w:noProof/>
                <w:szCs w:val="16"/>
              </w:rPr>
              <w:t>75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83761F">
              <w:rPr>
                <w:rFonts w:ascii="Calibri" w:hAnsi="Calibri"/>
                <w:b/>
                <w:noProof/>
                <w:szCs w:val="16"/>
              </w:rPr>
              <w:t>000</w:t>
            </w:r>
          </w:p>
        </w:tc>
        <w:tc>
          <w:tcPr>
            <w:tcW w:w="773" w:type="dxa"/>
            <w:vAlign w:val="bottom"/>
          </w:tcPr>
          <w:p w:rsidR="00F21BF2" w:rsidRPr="00476D38" w:rsidRDefault="00F21B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F21BF2" w:rsidRPr="00476D38" w:rsidRDefault="00F21BF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F21BF2" w:rsidRPr="00476D38" w:rsidRDefault="00F21BF2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F21BF2" w:rsidRPr="00FB21CB" w:rsidRDefault="00F21BF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F21BF2" w:rsidRPr="00FB21CB" w:rsidRDefault="00F21BF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F21BF2" w:rsidRPr="00FB21CB" w:rsidRDefault="00F21BF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83761F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F21BF2" w:rsidRPr="00FB21CB" w:rsidRDefault="00F21BF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F21BF2" w:rsidRPr="00FB21CB" w:rsidRDefault="00F21BF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F21BF2" w:rsidRPr="00FB21CB" w:rsidRDefault="00F21BF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F21BF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F21BF2" w:rsidRPr="00476D38" w:rsidRDefault="00F21B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F21BF2" w:rsidRPr="00476D38" w:rsidRDefault="00F21BF2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F21BF2" w:rsidRPr="00476D38" w:rsidRDefault="00F21BF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F21BF2" w:rsidRPr="00476D38" w:rsidRDefault="00F21BF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F21BF2" w:rsidRPr="00FB21CB" w:rsidRDefault="00F21BF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F21BF2" w:rsidRPr="00FB21CB" w:rsidRDefault="00F21BF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21BF2" w:rsidRPr="00FB21CB" w:rsidRDefault="00F21BF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F21BF2" w:rsidRPr="00FB21CB" w:rsidRDefault="00F21BF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F21BF2" w:rsidRPr="00FB21CB" w:rsidRDefault="00F21BF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F21BF2" w:rsidRPr="00FB21CB" w:rsidRDefault="00F21BF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F21BF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F21BF2" w:rsidRPr="00476D38" w:rsidRDefault="00F21BF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F21BF2" w:rsidRPr="00476D38" w:rsidRDefault="00F21BF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F21BF2" w:rsidRPr="00476D38" w:rsidRDefault="00F21BF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F21BF2" w:rsidRPr="00476D38" w:rsidRDefault="00F21BF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F21BF2" w:rsidRPr="00FB21CB" w:rsidRDefault="00F21BF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F21BF2" w:rsidRPr="00FB21CB" w:rsidRDefault="00F21BF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21BF2" w:rsidRPr="00FB21CB" w:rsidRDefault="00F21BF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F21BF2" w:rsidRPr="00FB21CB" w:rsidRDefault="00F21BF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F21BF2" w:rsidRPr="00FB21CB" w:rsidRDefault="00F21BF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F21BF2" w:rsidRPr="00FB21CB" w:rsidRDefault="00F21BF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F21BF2" w:rsidRDefault="00F21BF2" w:rsidP="00A9546A">
      <w:pPr>
        <w:rPr>
          <w:rFonts w:ascii="Calibri" w:hAnsi="Calibri"/>
        </w:rPr>
      </w:pPr>
    </w:p>
    <w:p w:rsidR="00F21BF2" w:rsidRDefault="00F21BF2" w:rsidP="00A9546A">
      <w:pPr>
        <w:rPr>
          <w:rFonts w:ascii="Calibri" w:hAnsi="Calibri"/>
        </w:rPr>
      </w:pPr>
    </w:p>
    <w:p w:rsidR="00F21BF2" w:rsidRDefault="00F21BF2" w:rsidP="00A9546A">
      <w:pPr>
        <w:rPr>
          <w:rFonts w:ascii="Calibri" w:hAnsi="Calibri"/>
        </w:rPr>
      </w:pPr>
    </w:p>
    <w:p w:rsidR="00F21BF2" w:rsidRDefault="00F21BF2" w:rsidP="00A9546A">
      <w:pPr>
        <w:rPr>
          <w:rFonts w:ascii="Calibri" w:hAnsi="Calibri"/>
        </w:rPr>
      </w:pPr>
    </w:p>
    <w:p w:rsidR="00F21BF2" w:rsidRDefault="00F21BF2" w:rsidP="00A9546A">
      <w:pPr>
        <w:rPr>
          <w:rFonts w:ascii="Calibri" w:hAnsi="Calibri"/>
        </w:rPr>
      </w:pPr>
    </w:p>
    <w:p w:rsidR="00F21BF2" w:rsidRDefault="00F21BF2" w:rsidP="00A9546A">
      <w:pPr>
        <w:rPr>
          <w:rFonts w:ascii="Calibri" w:hAnsi="Calibri"/>
        </w:rPr>
      </w:pPr>
    </w:p>
    <w:p w:rsidR="00F21BF2" w:rsidRDefault="00F21BF2" w:rsidP="00A341ED">
      <w:pPr>
        <w:sectPr w:rsidR="00F21BF2" w:rsidSect="00F21BF2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F21BF2" w:rsidRDefault="00F21BF2" w:rsidP="00A341ED"/>
    <w:p w:rsidR="00F21BF2" w:rsidRPr="007351BE" w:rsidRDefault="00F21BF2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F21BF2" w:rsidRPr="007351BE" w:rsidRDefault="00F21BF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F21BF2" w:rsidRPr="007351BE" w:rsidRDefault="00F21BF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F21BF2" w:rsidRPr="007351BE" w:rsidRDefault="00F21BF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F21BF2" w:rsidRPr="007351BE" w:rsidRDefault="00F21BF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F21BF2" w:rsidRDefault="00F21BF2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F21BF2" w:rsidRPr="007351BE" w:rsidRDefault="00F21BF2" w:rsidP="00EC00C0">
      <w:pPr>
        <w:jc w:val="center"/>
        <w:rPr>
          <w:sz w:val="22"/>
          <w:szCs w:val="22"/>
        </w:rPr>
      </w:pPr>
    </w:p>
    <w:p w:rsidR="00F21BF2" w:rsidRPr="00EC00C0" w:rsidRDefault="00F21BF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F21BF2" w:rsidRPr="00EC00C0" w:rsidRDefault="00F21BF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F21BF2" w:rsidRPr="00EC00C0" w:rsidRDefault="00F21BF2" w:rsidP="00A341ED">
      <w:pPr>
        <w:rPr>
          <w:b/>
          <w:sz w:val="20"/>
          <w:szCs w:val="20"/>
        </w:rPr>
      </w:pPr>
    </w:p>
    <w:p w:rsidR="00F21BF2" w:rsidRPr="00EC00C0" w:rsidRDefault="00F21B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83761F">
        <w:rPr>
          <w:b/>
          <w:noProof/>
          <w:sz w:val="20"/>
          <w:szCs w:val="20"/>
        </w:rPr>
        <w:t>The Open Hearth Association</w:t>
      </w:r>
      <w:r w:rsidRPr="00EC00C0">
        <w:rPr>
          <w:b/>
          <w:sz w:val="20"/>
          <w:szCs w:val="20"/>
        </w:rPr>
        <w:tab/>
      </w:r>
    </w:p>
    <w:p w:rsidR="00F21BF2" w:rsidRPr="00EC00C0" w:rsidRDefault="00F21BF2" w:rsidP="00A341ED">
      <w:pPr>
        <w:rPr>
          <w:b/>
          <w:sz w:val="20"/>
          <w:szCs w:val="20"/>
        </w:rPr>
      </w:pPr>
    </w:p>
    <w:p w:rsidR="00F21BF2" w:rsidRPr="00EC00C0" w:rsidRDefault="00F21B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83761F">
        <w:rPr>
          <w:b/>
          <w:noProof/>
          <w:sz w:val="20"/>
          <w:szCs w:val="20"/>
        </w:rPr>
        <w:t>Acquisition of vehicles</w:t>
      </w:r>
    </w:p>
    <w:p w:rsidR="00F21BF2" w:rsidRPr="00EC00C0" w:rsidRDefault="00F21B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83761F">
        <w:rPr>
          <w:b/>
          <w:noProof/>
          <w:sz w:val="20"/>
          <w:szCs w:val="20"/>
        </w:rPr>
        <w:t>16OPM8003BW</w:t>
      </w:r>
    </w:p>
    <w:p w:rsidR="00F21BF2" w:rsidRPr="00EC00C0" w:rsidRDefault="00F21BF2" w:rsidP="00A341ED">
      <w:pPr>
        <w:rPr>
          <w:b/>
          <w:sz w:val="20"/>
          <w:szCs w:val="20"/>
        </w:rPr>
      </w:pPr>
    </w:p>
    <w:p w:rsidR="00F21BF2" w:rsidRPr="00EC00C0" w:rsidRDefault="00F21B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83761F">
        <w:rPr>
          <w:b/>
          <w:noProof/>
          <w:sz w:val="20"/>
          <w:szCs w:val="20"/>
        </w:rPr>
        <w:t>150 Charter Oak Avenue</w:t>
      </w:r>
      <w:r w:rsidRPr="00EC00C0">
        <w:rPr>
          <w:b/>
          <w:sz w:val="20"/>
          <w:szCs w:val="20"/>
        </w:rPr>
        <w:t xml:space="preserve"> </w:t>
      </w:r>
    </w:p>
    <w:p w:rsidR="00F21BF2" w:rsidRPr="00EC00C0" w:rsidRDefault="00F21B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83761F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83761F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83761F">
        <w:rPr>
          <w:b/>
          <w:noProof/>
          <w:sz w:val="20"/>
          <w:szCs w:val="20"/>
        </w:rPr>
        <w:t>06106</w:t>
      </w:r>
    </w:p>
    <w:p w:rsidR="00F21BF2" w:rsidRPr="00EC00C0" w:rsidRDefault="00F21B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21BF2" w:rsidRPr="00EC00C0" w:rsidRDefault="00F21B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21BF2" w:rsidRPr="00EC00C0" w:rsidRDefault="00F21B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83761F">
        <w:rPr>
          <w:b/>
          <w:noProof/>
          <w:sz w:val="20"/>
          <w:szCs w:val="20"/>
        </w:rPr>
        <w:t>Marilyn E. Rossetti</w:t>
      </w:r>
    </w:p>
    <w:p w:rsidR="00F21BF2" w:rsidRPr="00EC00C0" w:rsidRDefault="00F21B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21BF2" w:rsidRPr="00EC00C0" w:rsidRDefault="00F21B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83761F">
        <w:rPr>
          <w:b/>
          <w:noProof/>
          <w:sz w:val="20"/>
          <w:szCs w:val="20"/>
        </w:rPr>
        <w:t>mrossetti@theopenhearth.org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F21BF2" w:rsidRPr="00EC00C0" w:rsidRDefault="00F21B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F21BF2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F21BF2" w:rsidRPr="00EC00C0" w:rsidRDefault="00F21BF2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F21BF2" w:rsidRPr="00EC00C0" w:rsidTr="00EC00C0">
        <w:trPr>
          <w:trHeight w:val="487"/>
        </w:trPr>
        <w:tc>
          <w:tcPr>
            <w:tcW w:w="3297" w:type="dxa"/>
            <w:vAlign w:val="bottom"/>
          </w:tcPr>
          <w:p w:rsidR="00F21BF2" w:rsidRPr="00EC00C0" w:rsidRDefault="00F21B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21BF2" w:rsidRPr="00EC00C0" w:rsidRDefault="00F21B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21BF2" w:rsidRPr="00EC00C0" w:rsidRDefault="00F21B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21BF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21BF2" w:rsidRPr="00EC00C0" w:rsidRDefault="00F21B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21BF2" w:rsidRPr="00EC00C0" w:rsidRDefault="00F21BF2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21BF2" w:rsidRPr="00EC00C0" w:rsidRDefault="00F21B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21BF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21BF2" w:rsidRPr="00EC00C0" w:rsidRDefault="00F21B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21BF2" w:rsidRPr="00EC00C0" w:rsidRDefault="00F21B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21BF2" w:rsidRPr="00EC00C0" w:rsidRDefault="00F21BF2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F21BF2" w:rsidRPr="00EC00C0" w:rsidRDefault="00F21BF2" w:rsidP="00A341ED">
      <w:pPr>
        <w:rPr>
          <w:b/>
          <w:sz w:val="20"/>
          <w:szCs w:val="20"/>
        </w:rPr>
      </w:pPr>
    </w:p>
    <w:p w:rsidR="00F21BF2" w:rsidRPr="00EC00C0" w:rsidRDefault="00F21BF2" w:rsidP="00A341ED">
      <w:pPr>
        <w:rPr>
          <w:b/>
          <w:sz w:val="20"/>
          <w:szCs w:val="20"/>
        </w:rPr>
      </w:pPr>
    </w:p>
    <w:p w:rsidR="00F21BF2" w:rsidRPr="00EC00C0" w:rsidRDefault="00F21BF2" w:rsidP="00A341ED">
      <w:pPr>
        <w:rPr>
          <w:b/>
          <w:sz w:val="20"/>
          <w:szCs w:val="20"/>
        </w:rPr>
      </w:pPr>
    </w:p>
    <w:p w:rsidR="00F21BF2" w:rsidRPr="00EC00C0" w:rsidRDefault="00F21B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21BF2" w:rsidRPr="00EC00C0" w:rsidRDefault="00F21BF2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F21BF2" w:rsidRPr="00E2130F" w:rsidRDefault="00F21BF2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F21BF2" w:rsidRDefault="00F21BF2" w:rsidP="00A341ED">
      <w:pPr>
        <w:rPr>
          <w:b/>
        </w:rPr>
      </w:pPr>
      <w:r w:rsidRPr="00E2130F">
        <w:rPr>
          <w:b/>
        </w:rPr>
        <w:t xml:space="preserve"> </w:t>
      </w: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Pr="00E2130F" w:rsidRDefault="00F21BF2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F21BF2" w:rsidRDefault="00F21BF2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Default="00F21BF2" w:rsidP="00A341ED">
      <w:pPr>
        <w:rPr>
          <w:b/>
        </w:rPr>
      </w:pPr>
    </w:p>
    <w:p w:rsidR="00F21BF2" w:rsidRPr="007351BE" w:rsidRDefault="00F21BF2" w:rsidP="00A341ED">
      <w:pPr>
        <w:rPr>
          <w:b/>
        </w:rPr>
      </w:pPr>
      <w:r>
        <w:rPr>
          <w:b/>
        </w:rPr>
        <w:t>PROJECT BUDGET:</w:t>
      </w:r>
    </w:p>
    <w:p w:rsidR="00F21BF2" w:rsidRDefault="00F21BF2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5950199" r:id="rId17"/>
        </w:object>
      </w:r>
    </w:p>
    <w:p w:rsidR="00F21BF2" w:rsidRDefault="00F21BF2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21BF2" w:rsidRDefault="00F21BF2" w:rsidP="00A341ED">
      <w:pPr>
        <w:rPr>
          <w:rFonts w:ascii="Arial Narrow" w:hAnsi="Arial Narrow"/>
          <w:sz w:val="20"/>
        </w:rPr>
      </w:pPr>
    </w:p>
    <w:p w:rsidR="00F21BF2" w:rsidRDefault="00F21BF2" w:rsidP="00A341ED">
      <w:pPr>
        <w:rPr>
          <w:rFonts w:ascii="Arial Narrow" w:hAnsi="Arial Narrow"/>
          <w:sz w:val="20"/>
        </w:rPr>
      </w:pPr>
    </w:p>
    <w:p w:rsidR="00F21BF2" w:rsidRDefault="00F21BF2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5537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21BF2" w:rsidRPr="00B70C19" w:rsidRDefault="00F21BF2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F21BF2" w:rsidRPr="00B70C19" w:rsidRDefault="00F21BF2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21BF2" w:rsidRDefault="00F21BF2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F21BF2" w:rsidRDefault="00F21BF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21BF2" w:rsidRPr="008C4906" w:rsidRDefault="00F21BF2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F21BF2" w:rsidRPr="00B70C19" w:rsidRDefault="00F21BF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21BF2" w:rsidRPr="008C4906" w:rsidRDefault="00F21BF2" w:rsidP="00A341ED">
      <w:pPr>
        <w:ind w:left="360"/>
        <w:rPr>
          <w:rFonts w:ascii="Arial Narrow" w:hAnsi="Arial Narrow"/>
          <w:sz w:val="20"/>
        </w:rPr>
      </w:pPr>
    </w:p>
    <w:p w:rsidR="00F21BF2" w:rsidRPr="00B70C19" w:rsidRDefault="00F21BF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21BF2" w:rsidRPr="008C4906" w:rsidRDefault="00F21BF2" w:rsidP="00A341ED">
      <w:pPr>
        <w:ind w:left="360"/>
        <w:rPr>
          <w:rFonts w:ascii="Arial Narrow" w:hAnsi="Arial Narrow"/>
          <w:sz w:val="20"/>
        </w:rPr>
      </w:pPr>
    </w:p>
    <w:p w:rsidR="00F21BF2" w:rsidRPr="00B70C19" w:rsidRDefault="00F21BF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21BF2" w:rsidRDefault="00F21BF2" w:rsidP="00A341ED">
      <w:pPr>
        <w:ind w:left="360"/>
        <w:rPr>
          <w:rFonts w:ascii="Arial Narrow" w:hAnsi="Arial Narrow"/>
          <w:sz w:val="20"/>
        </w:rPr>
      </w:pPr>
    </w:p>
    <w:p w:rsidR="00F21BF2" w:rsidRPr="00B615DC" w:rsidRDefault="00F21BF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21BF2" w:rsidRPr="00B615DC" w:rsidRDefault="00F21BF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83761F">
        <w:rPr>
          <w:rFonts w:ascii="Arial Narrow" w:hAnsi="Arial Narrow"/>
          <w:noProof/>
          <w:sz w:val="20"/>
        </w:rPr>
        <w:t>Marilyn E. Rossetti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83761F">
        <w:rPr>
          <w:rFonts w:ascii="Arial Narrow" w:hAnsi="Arial Narrow"/>
          <w:noProof/>
          <w:sz w:val="20"/>
        </w:rPr>
        <w:t>Executive Director</w:t>
      </w:r>
    </w:p>
    <w:p w:rsidR="00F21BF2" w:rsidRPr="00B615DC" w:rsidRDefault="00F21BF2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21BF2" w:rsidRPr="00B615DC" w:rsidRDefault="00F21BF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21BF2" w:rsidRPr="008C4906" w:rsidRDefault="00F21BF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F21BF2" w:rsidRDefault="00F21BF2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21BF2" w:rsidRDefault="00F21BF2" w:rsidP="00A341ED">
      <w:pPr>
        <w:ind w:left="360"/>
        <w:rPr>
          <w:rFonts w:ascii="Arial Narrow" w:hAnsi="Arial Narrow"/>
          <w:b/>
          <w:sz w:val="20"/>
        </w:rPr>
      </w:pPr>
    </w:p>
    <w:p w:rsidR="00F21BF2" w:rsidRPr="00B615DC" w:rsidRDefault="00F21BF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21BF2" w:rsidRPr="00B615DC" w:rsidRDefault="00F21BF2" w:rsidP="00A341ED">
      <w:pPr>
        <w:ind w:left="360"/>
        <w:rPr>
          <w:rFonts w:ascii="Arial Narrow" w:hAnsi="Arial Narrow"/>
          <w:b/>
          <w:sz w:val="20"/>
        </w:rPr>
      </w:pPr>
    </w:p>
    <w:p w:rsidR="00F21BF2" w:rsidRPr="00B615DC" w:rsidRDefault="00F21BF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21BF2" w:rsidRPr="00B615DC" w:rsidRDefault="00F21BF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21BF2" w:rsidRPr="00B615DC" w:rsidRDefault="00F21BF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21BF2" w:rsidRDefault="00F21BF2" w:rsidP="00A341ED"/>
    <w:p w:rsidR="00F21BF2" w:rsidRDefault="00F21BF2" w:rsidP="00A9546A">
      <w:pPr>
        <w:rPr>
          <w:rFonts w:ascii="Calibri" w:hAnsi="Calibri"/>
        </w:rPr>
        <w:sectPr w:rsidR="00F21BF2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F21BF2" w:rsidRPr="00630074" w:rsidRDefault="00F21BF2" w:rsidP="00A9546A">
      <w:pPr>
        <w:rPr>
          <w:rFonts w:ascii="Calibri" w:hAnsi="Calibri"/>
        </w:rPr>
      </w:pPr>
    </w:p>
    <w:sectPr w:rsidR="00F21BF2" w:rsidRPr="00630074" w:rsidSect="00F21BF2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F2" w:rsidRDefault="00F21BF2" w:rsidP="005E31D8">
      <w:r>
        <w:separator/>
      </w:r>
    </w:p>
  </w:endnote>
  <w:endnote w:type="continuationSeparator" w:id="0">
    <w:p w:rsidR="00F21BF2" w:rsidRDefault="00F21BF2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BF2" w:rsidRDefault="00F21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1BF2" w:rsidRDefault="00F21BF2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F2" w:rsidRDefault="00F21BF2" w:rsidP="005E31D8">
      <w:r>
        <w:separator/>
      </w:r>
    </w:p>
  </w:footnote>
  <w:footnote w:type="continuationSeparator" w:id="0">
    <w:p w:rsidR="00F21BF2" w:rsidRDefault="00F21BF2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F2" w:rsidRDefault="00F21BF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F2" w:rsidRPr="005E31D8" w:rsidRDefault="00F21BF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21BF2" w:rsidRDefault="00F21B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08A9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1BF2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C3876FEC0E4267BA1041FCD4980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B0375-0ABF-418F-9DF7-D099C62B4CE7}"/>
      </w:docPartPr>
      <w:docPartBody>
        <w:p w:rsidR="00000000" w:rsidRDefault="00EF4A15" w:rsidP="00EF4A15">
          <w:pPr>
            <w:pStyle w:val="76C3876FEC0E4267BA1041FCD49806B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5704B0381454605BDEFEF79DEAD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8C13-05E2-4F91-AACD-240C03489E96}"/>
      </w:docPartPr>
      <w:docPartBody>
        <w:p w:rsidR="00000000" w:rsidRDefault="00EF4A15" w:rsidP="00EF4A15">
          <w:pPr>
            <w:pStyle w:val="15704B0381454605BDEFEF79DEADA19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BA859DC86F84637A4083450A4D5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B241E-88D0-44EC-BE4B-D14E6A745051}"/>
      </w:docPartPr>
      <w:docPartBody>
        <w:p w:rsidR="00000000" w:rsidRDefault="00EF4A15" w:rsidP="00EF4A15">
          <w:pPr>
            <w:pStyle w:val="1BA859DC86F84637A4083450A4D52BA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4AB1ACC609943F89B99E0522702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AEF59-58F1-46A5-9A75-B8426BD11836}"/>
      </w:docPartPr>
      <w:docPartBody>
        <w:p w:rsidR="00000000" w:rsidRDefault="00EF4A15" w:rsidP="00EF4A15">
          <w:pPr>
            <w:pStyle w:val="D4AB1ACC609943F89B99E05227021F1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31731EA8D714E9FABD90DAB881E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E127-6299-4822-8EAC-D18FD23DD66E}"/>
      </w:docPartPr>
      <w:docPartBody>
        <w:p w:rsidR="00000000" w:rsidRDefault="00EF4A15" w:rsidP="00EF4A15">
          <w:pPr>
            <w:pStyle w:val="731731EA8D714E9FABD90DAB881E1CC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FD05B83F2B64610BC5AB7EDD564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D0BB-613A-46D1-93C1-AEC2B62A2614}"/>
      </w:docPartPr>
      <w:docPartBody>
        <w:p w:rsidR="00000000" w:rsidRDefault="00EF4A15" w:rsidP="00EF4A15">
          <w:pPr>
            <w:pStyle w:val="0FD05B83F2B64610BC5AB7EDD5644F2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15"/>
    <w:rsid w:val="00E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A15"/>
    <w:rPr>
      <w:color w:val="808080"/>
    </w:rPr>
  </w:style>
  <w:style w:type="paragraph" w:customStyle="1" w:styleId="76C3876FEC0E4267BA1041FCD49806B0">
    <w:name w:val="76C3876FEC0E4267BA1041FCD49806B0"/>
    <w:rsid w:val="00EF4A15"/>
  </w:style>
  <w:style w:type="paragraph" w:customStyle="1" w:styleId="15704B0381454605BDEFEF79DEADA19F">
    <w:name w:val="15704B0381454605BDEFEF79DEADA19F"/>
    <w:rsid w:val="00EF4A15"/>
  </w:style>
  <w:style w:type="paragraph" w:customStyle="1" w:styleId="1BA859DC86F84637A4083450A4D52BA7">
    <w:name w:val="1BA859DC86F84637A4083450A4D52BA7"/>
    <w:rsid w:val="00EF4A15"/>
  </w:style>
  <w:style w:type="paragraph" w:customStyle="1" w:styleId="D4AB1ACC609943F89B99E05227021F16">
    <w:name w:val="D4AB1ACC609943F89B99E05227021F16"/>
    <w:rsid w:val="00EF4A15"/>
  </w:style>
  <w:style w:type="paragraph" w:customStyle="1" w:styleId="731731EA8D714E9FABD90DAB881E1CC9">
    <w:name w:val="731731EA8D714E9FABD90DAB881E1CC9"/>
    <w:rsid w:val="00EF4A15"/>
  </w:style>
  <w:style w:type="paragraph" w:customStyle="1" w:styleId="0FD05B83F2B64610BC5AB7EDD5644F2E">
    <w:name w:val="0FD05B83F2B64610BC5AB7EDD5644F2E"/>
    <w:rsid w:val="00EF4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14A62-C838-42E3-8F5F-F611C02C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2016-09-21T12:03:00Z</dcterms:created>
  <dcterms:modified xsi:type="dcterms:W3CDTF">2016-09-21T12:03:00Z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