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92550" w:rsidRPr="00630074" w:rsidRDefault="0029255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656863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92550" w:rsidRPr="00476D38" w:rsidRDefault="0029255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92550" w:rsidRPr="00630074" w:rsidRDefault="0029255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A9F76762FAA4F15968A910A3609D90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92550" w:rsidRPr="00630074" w:rsidRDefault="0029255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92550" w:rsidRPr="00630074" w:rsidRDefault="00292550" w:rsidP="00630074">
      <w:pPr>
        <w:pStyle w:val="BodyText2"/>
        <w:rPr>
          <w:rFonts w:ascii="Calibri" w:hAnsi="Calibri"/>
          <w:sz w:val="4"/>
          <w:szCs w:val="4"/>
        </w:rPr>
      </w:pPr>
    </w:p>
    <w:p w:rsidR="00292550" w:rsidRPr="00E92347" w:rsidRDefault="00292550" w:rsidP="0005598B">
      <w:pPr>
        <w:pStyle w:val="BodyText2"/>
        <w:rPr>
          <w:rFonts w:ascii="Calibri" w:hAnsi="Calibri"/>
        </w:rPr>
      </w:pPr>
    </w:p>
    <w:p w:rsidR="00292550" w:rsidRPr="00E92347" w:rsidRDefault="0029255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D07B89577A84B81B28EB6C0A347786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92550" w:rsidRPr="00E92347" w:rsidRDefault="0029255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292550" w:rsidRPr="003345D2" w:rsidRDefault="00292550" w:rsidP="00630074">
      <w:pPr>
        <w:pStyle w:val="BodyText2"/>
        <w:rPr>
          <w:rFonts w:ascii="Calibri" w:hAnsi="Calibri"/>
          <w:sz w:val="4"/>
          <w:szCs w:val="4"/>
        </w:rPr>
      </w:pPr>
    </w:p>
    <w:p w:rsidR="00292550" w:rsidRPr="00B85E3C" w:rsidRDefault="0029255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29255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New Reach,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9255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153 East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7B10B3010CD49BAB2D7CCFE1CAFCF3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9255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New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06511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22-3037451</w:t>
            </w:r>
          </w:p>
        </w:tc>
      </w:tr>
      <w:tr w:rsidR="0029255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5E31D8" w:rsidRDefault="0029255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92550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16OPM8003BC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Life Haven Shelter Renovations</w:t>
            </w:r>
          </w:p>
        </w:tc>
      </w:tr>
      <w:tr w:rsidR="0029255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9255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A6CD8" w:rsidRDefault="0029255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92550" w:rsidRPr="00CA6CD8" w:rsidRDefault="002925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92550" w:rsidRPr="00CA6CD8" w:rsidRDefault="002925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882F22BB2194B6AAB80980BE1315AE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92550" w:rsidRPr="00CA6CD8" w:rsidRDefault="002925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CF1737D707041E79AD497587DF227F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40A03434C05421199B37CBD0EF4069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92550" w:rsidRDefault="002925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2550" w:rsidRDefault="002925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2550" w:rsidRDefault="002925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2550" w:rsidRPr="007367D1" w:rsidRDefault="002925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2550" w:rsidRDefault="0029255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92550" w:rsidRPr="009A33E8" w:rsidRDefault="0029255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92550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529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105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529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105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C43593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92550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100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92550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629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34D8">
              <w:rPr>
                <w:rFonts w:ascii="Calibri" w:hAnsi="Calibri"/>
                <w:noProof/>
                <w:sz w:val="18"/>
                <w:szCs w:val="18"/>
              </w:rPr>
              <w:t>105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9255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2550" w:rsidRPr="006B705B" w:rsidRDefault="0029255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9255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92550" w:rsidRDefault="0029255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92550" w:rsidRPr="00370320" w:rsidRDefault="0029255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92550" w:rsidRPr="0037032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2550" w:rsidRPr="0037032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92550" w:rsidRPr="00370320" w:rsidRDefault="0029255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92550" w:rsidRPr="0037032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Kellyann Day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34D8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92550" w:rsidRPr="0037032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255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92550" w:rsidRPr="0037032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2550" w:rsidRPr="00370320" w:rsidRDefault="002925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92550" w:rsidRDefault="0029255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92550" w:rsidRPr="00370320" w:rsidRDefault="0029255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9255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292550" w:rsidRPr="00370320" w:rsidRDefault="0029255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2550" w:rsidRPr="00370320" w:rsidRDefault="0029255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292550" w:rsidRPr="00DA6866" w:rsidRDefault="0029255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292550" w:rsidRPr="001A033E" w:rsidRDefault="00292550" w:rsidP="001A6F01">
            <w:pPr>
              <w:rPr>
                <w:rFonts w:ascii="Calibri" w:hAnsi="Calibri"/>
                <w:sz w:val="20"/>
              </w:rPr>
            </w:pPr>
          </w:p>
        </w:tc>
      </w:tr>
      <w:tr w:rsidR="002925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292550" w:rsidRPr="001D5CB2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925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292550" w:rsidRPr="00476D38" w:rsidRDefault="0029255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34D8">
              <w:rPr>
                <w:rFonts w:ascii="Calibri" w:hAnsi="Calibri"/>
                <w:b/>
                <w:noProof/>
                <w:szCs w:val="16"/>
              </w:rPr>
              <w:t>529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34D8">
              <w:rPr>
                <w:rFonts w:ascii="Calibri" w:hAnsi="Calibri"/>
                <w:b/>
                <w:noProof/>
                <w:szCs w:val="16"/>
              </w:rPr>
              <w:t>105</w:t>
            </w:r>
          </w:p>
        </w:tc>
        <w:tc>
          <w:tcPr>
            <w:tcW w:w="773" w:type="dxa"/>
            <w:vAlign w:val="bottom"/>
          </w:tcPr>
          <w:p w:rsidR="00292550" w:rsidRPr="00476D38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292550" w:rsidRPr="00476D38" w:rsidRDefault="002925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292550" w:rsidRPr="00476D38" w:rsidRDefault="0029255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292550" w:rsidRPr="00FB21CB" w:rsidRDefault="002925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292550" w:rsidRPr="00FB21CB" w:rsidRDefault="002925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292550" w:rsidRPr="00FB21CB" w:rsidRDefault="002925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34D8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92550" w:rsidRPr="00FB21CB" w:rsidRDefault="002925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92550" w:rsidRPr="00FB21CB" w:rsidRDefault="002925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2925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292550" w:rsidRPr="00476D38" w:rsidRDefault="002925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92550" w:rsidRPr="00476D38" w:rsidRDefault="00292550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92550" w:rsidRPr="00476D38" w:rsidRDefault="002925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92550" w:rsidRPr="00476D38" w:rsidRDefault="0029255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92550" w:rsidRPr="00FB21CB" w:rsidRDefault="002925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92550" w:rsidRPr="00FB21CB" w:rsidRDefault="002925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92550" w:rsidRPr="00FB21CB" w:rsidRDefault="002925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92550" w:rsidRPr="00FB21CB" w:rsidRDefault="002925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2925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292550" w:rsidRPr="00476D38" w:rsidRDefault="002925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292550" w:rsidRPr="00476D38" w:rsidRDefault="0029255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292550" w:rsidRPr="00476D38" w:rsidRDefault="002925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292550" w:rsidRPr="00476D38" w:rsidRDefault="0029255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292550" w:rsidRPr="00FB21CB" w:rsidRDefault="002925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292550" w:rsidRPr="00FB21CB" w:rsidRDefault="002925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292550" w:rsidRPr="00FB21CB" w:rsidRDefault="002925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292550" w:rsidRDefault="00292550" w:rsidP="00A9546A">
      <w:pPr>
        <w:rPr>
          <w:rFonts w:ascii="Calibri" w:hAnsi="Calibri"/>
        </w:rPr>
      </w:pPr>
    </w:p>
    <w:p w:rsidR="00292550" w:rsidRDefault="00292550" w:rsidP="00A9546A">
      <w:pPr>
        <w:rPr>
          <w:rFonts w:ascii="Calibri" w:hAnsi="Calibri"/>
        </w:rPr>
      </w:pPr>
    </w:p>
    <w:p w:rsidR="00292550" w:rsidRDefault="00292550" w:rsidP="00A9546A">
      <w:pPr>
        <w:rPr>
          <w:rFonts w:ascii="Calibri" w:hAnsi="Calibri"/>
        </w:rPr>
      </w:pPr>
    </w:p>
    <w:p w:rsidR="00292550" w:rsidRDefault="00292550" w:rsidP="00A9546A">
      <w:pPr>
        <w:rPr>
          <w:rFonts w:ascii="Calibri" w:hAnsi="Calibri"/>
        </w:rPr>
      </w:pPr>
    </w:p>
    <w:p w:rsidR="00292550" w:rsidRDefault="00292550" w:rsidP="00A9546A">
      <w:pPr>
        <w:rPr>
          <w:rFonts w:ascii="Calibri" w:hAnsi="Calibri"/>
        </w:rPr>
      </w:pPr>
    </w:p>
    <w:p w:rsidR="00292550" w:rsidRDefault="00292550" w:rsidP="00A9546A">
      <w:pPr>
        <w:rPr>
          <w:rFonts w:ascii="Calibri" w:hAnsi="Calibri"/>
        </w:rPr>
      </w:pPr>
    </w:p>
    <w:p w:rsidR="00292550" w:rsidRDefault="00292550" w:rsidP="00A341ED">
      <w:pPr>
        <w:sectPr w:rsidR="00292550" w:rsidSect="00292550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92550" w:rsidRDefault="00292550" w:rsidP="00A341ED"/>
    <w:p w:rsidR="00292550" w:rsidRPr="007351BE" w:rsidRDefault="0029255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92550" w:rsidRPr="007351BE" w:rsidRDefault="002925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92550" w:rsidRPr="007351BE" w:rsidRDefault="002925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92550" w:rsidRPr="007351BE" w:rsidRDefault="002925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92550" w:rsidRPr="007351BE" w:rsidRDefault="002925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92550" w:rsidRDefault="0029255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92550" w:rsidRPr="007351BE" w:rsidRDefault="00292550" w:rsidP="00EC00C0">
      <w:pPr>
        <w:jc w:val="center"/>
        <w:rPr>
          <w:sz w:val="22"/>
          <w:szCs w:val="22"/>
        </w:rPr>
      </w:pPr>
    </w:p>
    <w:p w:rsidR="00292550" w:rsidRPr="00EC00C0" w:rsidRDefault="0029255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292550" w:rsidRPr="00EC00C0" w:rsidRDefault="0029255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92550" w:rsidRPr="00EC00C0" w:rsidRDefault="00292550" w:rsidP="00A341ED">
      <w:pPr>
        <w:rPr>
          <w:b/>
          <w:sz w:val="20"/>
          <w:szCs w:val="20"/>
        </w:rPr>
      </w:pP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34D8">
        <w:rPr>
          <w:b/>
          <w:noProof/>
          <w:sz w:val="20"/>
          <w:szCs w:val="20"/>
        </w:rPr>
        <w:t>New Reach, Inc.</w:t>
      </w:r>
      <w:r w:rsidRPr="00EC00C0">
        <w:rPr>
          <w:b/>
          <w:sz w:val="20"/>
          <w:szCs w:val="20"/>
        </w:rPr>
        <w:tab/>
      </w:r>
    </w:p>
    <w:p w:rsidR="00292550" w:rsidRPr="00EC00C0" w:rsidRDefault="00292550" w:rsidP="00A341ED">
      <w:pPr>
        <w:rPr>
          <w:b/>
          <w:sz w:val="20"/>
          <w:szCs w:val="20"/>
        </w:rPr>
      </w:pP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34D8">
        <w:rPr>
          <w:b/>
          <w:noProof/>
          <w:sz w:val="20"/>
          <w:szCs w:val="20"/>
        </w:rPr>
        <w:t>Life Haven Shelter Renovations</w:t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34D8">
        <w:rPr>
          <w:b/>
          <w:noProof/>
          <w:sz w:val="20"/>
          <w:szCs w:val="20"/>
        </w:rPr>
        <w:t>16OPM8003BC</w:t>
      </w:r>
    </w:p>
    <w:p w:rsidR="00292550" w:rsidRPr="00EC00C0" w:rsidRDefault="00292550" w:rsidP="00A341ED">
      <w:pPr>
        <w:rPr>
          <w:b/>
          <w:sz w:val="20"/>
          <w:szCs w:val="20"/>
        </w:rPr>
      </w:pP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34D8">
        <w:rPr>
          <w:b/>
          <w:noProof/>
          <w:sz w:val="20"/>
          <w:szCs w:val="20"/>
        </w:rPr>
        <w:t>153 East Street</w:t>
      </w:r>
      <w:r w:rsidRPr="00EC00C0">
        <w:rPr>
          <w:b/>
          <w:sz w:val="20"/>
          <w:szCs w:val="20"/>
        </w:rPr>
        <w:t xml:space="preserve"> </w:t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34D8">
        <w:rPr>
          <w:b/>
          <w:noProof/>
          <w:sz w:val="20"/>
          <w:szCs w:val="20"/>
        </w:rPr>
        <w:t>New Haven</w:t>
      </w:r>
      <w:r w:rsidRPr="00EC00C0">
        <w:rPr>
          <w:b/>
          <w:sz w:val="20"/>
          <w:szCs w:val="20"/>
        </w:rPr>
        <w:t xml:space="preserve">, </w:t>
      </w:r>
      <w:r w:rsidRPr="002C34D8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34D8">
        <w:rPr>
          <w:b/>
          <w:noProof/>
          <w:sz w:val="20"/>
          <w:szCs w:val="20"/>
        </w:rPr>
        <w:t>06511</w:t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34D8">
        <w:rPr>
          <w:b/>
          <w:noProof/>
          <w:sz w:val="20"/>
          <w:szCs w:val="20"/>
        </w:rPr>
        <w:t>Kellyann Day</w:t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34D8">
        <w:rPr>
          <w:b/>
          <w:noProof/>
          <w:sz w:val="20"/>
          <w:szCs w:val="20"/>
        </w:rPr>
        <w:t>kday@nhhr.org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9255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92550" w:rsidRPr="00EC00C0" w:rsidRDefault="0029255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9255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255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92550" w:rsidRPr="00EC00C0" w:rsidRDefault="0029255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255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92550" w:rsidRPr="00EC00C0" w:rsidRDefault="0029255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92550" w:rsidRPr="00EC00C0" w:rsidRDefault="00292550" w:rsidP="00A341ED">
      <w:pPr>
        <w:rPr>
          <w:b/>
          <w:sz w:val="20"/>
          <w:szCs w:val="20"/>
        </w:rPr>
      </w:pPr>
    </w:p>
    <w:p w:rsidR="00292550" w:rsidRPr="00EC00C0" w:rsidRDefault="00292550" w:rsidP="00A341ED">
      <w:pPr>
        <w:rPr>
          <w:b/>
          <w:sz w:val="20"/>
          <w:szCs w:val="20"/>
        </w:rPr>
      </w:pPr>
    </w:p>
    <w:p w:rsidR="00292550" w:rsidRPr="00EC00C0" w:rsidRDefault="00292550" w:rsidP="00A341ED">
      <w:pPr>
        <w:rPr>
          <w:b/>
          <w:sz w:val="20"/>
          <w:szCs w:val="20"/>
        </w:rPr>
      </w:pPr>
    </w:p>
    <w:p w:rsidR="00292550" w:rsidRPr="00EC00C0" w:rsidRDefault="002925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92550" w:rsidRPr="00EC00C0" w:rsidRDefault="0029255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92550" w:rsidRPr="00E2130F" w:rsidRDefault="0029255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92550" w:rsidRDefault="00292550" w:rsidP="00A341ED">
      <w:pPr>
        <w:rPr>
          <w:b/>
        </w:rPr>
      </w:pPr>
      <w:r w:rsidRPr="00E2130F">
        <w:rPr>
          <w:b/>
        </w:rPr>
        <w:t xml:space="preserve"> </w:t>
      </w: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Pr="00E2130F" w:rsidRDefault="00292550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292550" w:rsidRDefault="00292550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Default="00292550" w:rsidP="00A341ED">
      <w:pPr>
        <w:rPr>
          <w:b/>
        </w:rPr>
      </w:pPr>
    </w:p>
    <w:p w:rsidR="00292550" w:rsidRPr="007351BE" w:rsidRDefault="00292550" w:rsidP="00A341ED">
      <w:pPr>
        <w:rPr>
          <w:b/>
        </w:rPr>
      </w:pPr>
      <w:r>
        <w:rPr>
          <w:b/>
        </w:rPr>
        <w:t>PROJECT BUDGET:</w:t>
      </w:r>
    </w:p>
    <w:p w:rsidR="00292550" w:rsidRDefault="00292550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6568634" r:id="rId17"/>
        </w:object>
      </w:r>
    </w:p>
    <w:p w:rsidR="00292550" w:rsidRDefault="0029255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92550" w:rsidRDefault="00292550" w:rsidP="00A341ED">
      <w:pPr>
        <w:rPr>
          <w:rFonts w:ascii="Arial Narrow" w:hAnsi="Arial Narrow"/>
          <w:sz w:val="20"/>
        </w:rPr>
      </w:pPr>
    </w:p>
    <w:p w:rsidR="00292550" w:rsidRDefault="00292550" w:rsidP="00A341ED">
      <w:pPr>
        <w:rPr>
          <w:rFonts w:ascii="Arial Narrow" w:hAnsi="Arial Narrow"/>
          <w:sz w:val="20"/>
        </w:rPr>
      </w:pPr>
    </w:p>
    <w:p w:rsidR="00292550" w:rsidRDefault="0029255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46FA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92550" w:rsidRPr="00B70C19" w:rsidRDefault="0029255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92550" w:rsidRPr="00B70C19" w:rsidRDefault="0029255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92550" w:rsidRDefault="0029255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92550" w:rsidRDefault="002925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92550" w:rsidRPr="008C4906" w:rsidRDefault="0029255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92550" w:rsidRPr="00B70C19" w:rsidRDefault="002925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92550" w:rsidRPr="008C4906" w:rsidRDefault="00292550" w:rsidP="00A341ED">
      <w:pPr>
        <w:ind w:left="360"/>
        <w:rPr>
          <w:rFonts w:ascii="Arial Narrow" w:hAnsi="Arial Narrow"/>
          <w:sz w:val="20"/>
        </w:rPr>
      </w:pPr>
    </w:p>
    <w:p w:rsidR="00292550" w:rsidRPr="00B70C19" w:rsidRDefault="002925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92550" w:rsidRPr="008C4906" w:rsidRDefault="00292550" w:rsidP="00A341ED">
      <w:pPr>
        <w:ind w:left="360"/>
        <w:rPr>
          <w:rFonts w:ascii="Arial Narrow" w:hAnsi="Arial Narrow"/>
          <w:sz w:val="20"/>
        </w:rPr>
      </w:pPr>
    </w:p>
    <w:p w:rsidR="00292550" w:rsidRPr="00B70C19" w:rsidRDefault="002925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92550" w:rsidRDefault="00292550" w:rsidP="00A341ED">
      <w:pPr>
        <w:ind w:left="360"/>
        <w:rPr>
          <w:rFonts w:ascii="Arial Narrow" w:hAnsi="Arial Narrow"/>
          <w:sz w:val="20"/>
        </w:rPr>
      </w:pPr>
    </w:p>
    <w:p w:rsidR="00292550" w:rsidRPr="00B615DC" w:rsidRDefault="0029255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92550" w:rsidRPr="00B615DC" w:rsidRDefault="0029255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34D8">
        <w:rPr>
          <w:rFonts w:ascii="Arial Narrow" w:hAnsi="Arial Narrow"/>
          <w:noProof/>
          <w:sz w:val="20"/>
        </w:rPr>
        <w:t>Kellyann Day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34D8">
        <w:rPr>
          <w:rFonts w:ascii="Arial Narrow" w:hAnsi="Arial Narrow"/>
          <w:noProof/>
          <w:sz w:val="20"/>
        </w:rPr>
        <w:t>Executive Director</w:t>
      </w:r>
    </w:p>
    <w:p w:rsidR="00292550" w:rsidRPr="00B615DC" w:rsidRDefault="0029255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92550" w:rsidRPr="00B615DC" w:rsidRDefault="0029255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92550" w:rsidRPr="008C4906" w:rsidRDefault="0029255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92550" w:rsidRDefault="0029255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92550" w:rsidRDefault="00292550" w:rsidP="00A341ED">
      <w:pPr>
        <w:ind w:left="360"/>
        <w:rPr>
          <w:rFonts w:ascii="Arial Narrow" w:hAnsi="Arial Narrow"/>
          <w:b/>
          <w:sz w:val="20"/>
        </w:rPr>
      </w:pPr>
    </w:p>
    <w:p w:rsidR="00292550" w:rsidRPr="00B615DC" w:rsidRDefault="002925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92550" w:rsidRPr="00B615DC" w:rsidRDefault="00292550" w:rsidP="00A341ED">
      <w:pPr>
        <w:ind w:left="360"/>
        <w:rPr>
          <w:rFonts w:ascii="Arial Narrow" w:hAnsi="Arial Narrow"/>
          <w:b/>
          <w:sz w:val="20"/>
        </w:rPr>
      </w:pPr>
    </w:p>
    <w:p w:rsidR="00292550" w:rsidRPr="00B615DC" w:rsidRDefault="002925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92550" w:rsidRPr="00B615DC" w:rsidRDefault="002925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92550" w:rsidRPr="00B615DC" w:rsidRDefault="002925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92550" w:rsidRDefault="00292550" w:rsidP="00A341ED"/>
    <w:p w:rsidR="00292550" w:rsidRDefault="00292550" w:rsidP="00A9546A">
      <w:pPr>
        <w:rPr>
          <w:rFonts w:ascii="Calibri" w:hAnsi="Calibri"/>
        </w:rPr>
        <w:sectPr w:rsidR="00292550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292550" w:rsidRPr="00630074" w:rsidRDefault="00292550" w:rsidP="00A9546A">
      <w:pPr>
        <w:rPr>
          <w:rFonts w:ascii="Calibri" w:hAnsi="Calibri"/>
        </w:rPr>
      </w:pPr>
    </w:p>
    <w:sectPr w:rsidR="00292550" w:rsidRPr="00630074" w:rsidSect="00292550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50" w:rsidRDefault="00292550" w:rsidP="005E31D8">
      <w:r>
        <w:separator/>
      </w:r>
    </w:p>
  </w:endnote>
  <w:endnote w:type="continuationSeparator" w:id="0">
    <w:p w:rsidR="00292550" w:rsidRDefault="0029255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550" w:rsidRDefault="00292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550" w:rsidRDefault="00292550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50" w:rsidRDefault="00292550" w:rsidP="005E31D8">
      <w:r>
        <w:separator/>
      </w:r>
    </w:p>
  </w:footnote>
  <w:footnote w:type="continuationSeparator" w:id="0">
    <w:p w:rsidR="00292550" w:rsidRDefault="0029255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50" w:rsidRDefault="0029255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50" w:rsidRPr="005E31D8" w:rsidRDefault="0029255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92550" w:rsidRDefault="00292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92550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27E9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9F76762FAA4F15968A910A3609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A76C-2FE7-4E2F-877B-2495E6F4C521}"/>
      </w:docPartPr>
      <w:docPartBody>
        <w:p w:rsidR="00000000" w:rsidRDefault="008D067B" w:rsidP="008D067B">
          <w:pPr>
            <w:pStyle w:val="AA9F76762FAA4F15968A910A3609D90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D07B89577A84B81B28EB6C0A347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3EB8-EB30-4625-8008-C9CAC49AC4C7}"/>
      </w:docPartPr>
      <w:docPartBody>
        <w:p w:rsidR="00000000" w:rsidRDefault="008D067B" w:rsidP="008D067B">
          <w:pPr>
            <w:pStyle w:val="6D07B89577A84B81B28EB6C0A347786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7B10B3010CD49BAB2D7CCFE1CAF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240F-F177-4E21-BBE2-13C9EE988CD7}"/>
      </w:docPartPr>
      <w:docPartBody>
        <w:p w:rsidR="00000000" w:rsidRDefault="008D067B" w:rsidP="008D067B">
          <w:pPr>
            <w:pStyle w:val="27B10B3010CD49BAB2D7CCFE1CAFCF3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882F22BB2194B6AAB80980BE131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CDA3-ACD4-4973-9C70-69C51635B01D}"/>
      </w:docPartPr>
      <w:docPartBody>
        <w:p w:rsidR="00000000" w:rsidRDefault="008D067B" w:rsidP="008D067B">
          <w:pPr>
            <w:pStyle w:val="3882F22BB2194B6AAB80980BE1315AE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CF1737D707041E79AD497587DF2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B1B-8FE9-4FF6-9BE8-B1508B3249BD}"/>
      </w:docPartPr>
      <w:docPartBody>
        <w:p w:rsidR="00000000" w:rsidRDefault="008D067B" w:rsidP="008D067B">
          <w:pPr>
            <w:pStyle w:val="3CF1737D707041E79AD497587DF227F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40A03434C05421199B37CBD0EF4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24BF-A157-4B3D-BBCF-BFAA4C267ABF}"/>
      </w:docPartPr>
      <w:docPartBody>
        <w:p w:rsidR="00000000" w:rsidRDefault="008D067B" w:rsidP="008D067B">
          <w:pPr>
            <w:pStyle w:val="840A03434C05421199B37CBD0EF4069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7B"/>
    <w:rsid w:val="008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67B"/>
    <w:rPr>
      <w:color w:val="808080"/>
    </w:rPr>
  </w:style>
  <w:style w:type="paragraph" w:customStyle="1" w:styleId="AA9F76762FAA4F15968A910A3609D901">
    <w:name w:val="AA9F76762FAA4F15968A910A3609D901"/>
    <w:rsid w:val="008D067B"/>
  </w:style>
  <w:style w:type="paragraph" w:customStyle="1" w:styleId="6D07B89577A84B81B28EB6C0A3477869">
    <w:name w:val="6D07B89577A84B81B28EB6C0A3477869"/>
    <w:rsid w:val="008D067B"/>
  </w:style>
  <w:style w:type="paragraph" w:customStyle="1" w:styleId="27B10B3010CD49BAB2D7CCFE1CAFCF3C">
    <w:name w:val="27B10B3010CD49BAB2D7CCFE1CAFCF3C"/>
    <w:rsid w:val="008D067B"/>
  </w:style>
  <w:style w:type="paragraph" w:customStyle="1" w:styleId="3882F22BB2194B6AAB80980BE1315AEE">
    <w:name w:val="3882F22BB2194B6AAB80980BE1315AEE"/>
    <w:rsid w:val="008D067B"/>
  </w:style>
  <w:style w:type="paragraph" w:customStyle="1" w:styleId="3CF1737D707041E79AD497587DF227F9">
    <w:name w:val="3CF1737D707041E79AD497587DF227F9"/>
    <w:rsid w:val="008D067B"/>
  </w:style>
  <w:style w:type="paragraph" w:customStyle="1" w:styleId="840A03434C05421199B37CBD0EF4069F">
    <w:name w:val="840A03434C05421199B37CBD0EF4069F"/>
    <w:rsid w:val="008D0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BEEB-8C8E-4212-BFBD-1F91610F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2016-09-28T15:50:00Z</dcterms:created>
  <dcterms:modified xsi:type="dcterms:W3CDTF">2016-09-28T15:50:00Z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