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D6780A" w:rsidRPr="00630074" w:rsidRDefault="00D6780A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118884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D6780A" w:rsidRPr="00476D38" w:rsidRDefault="00D6780A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D6780A" w:rsidRPr="00630074" w:rsidRDefault="00D6780A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F556837B2AD742048AB504079CBCC81E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D6780A" w:rsidRPr="00630074" w:rsidRDefault="00D6780A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D6780A" w:rsidRPr="00630074" w:rsidRDefault="00D6780A" w:rsidP="00630074">
      <w:pPr>
        <w:pStyle w:val="BodyText2"/>
        <w:rPr>
          <w:rFonts w:ascii="Calibri" w:hAnsi="Calibri"/>
          <w:sz w:val="4"/>
          <w:szCs w:val="4"/>
        </w:rPr>
      </w:pPr>
    </w:p>
    <w:p w:rsidR="00D6780A" w:rsidRPr="00E92347" w:rsidRDefault="00D6780A" w:rsidP="0005598B">
      <w:pPr>
        <w:pStyle w:val="BodyText2"/>
        <w:rPr>
          <w:rFonts w:ascii="Calibri" w:hAnsi="Calibri"/>
        </w:rPr>
      </w:pPr>
    </w:p>
    <w:p w:rsidR="00D6780A" w:rsidRPr="00E92347" w:rsidRDefault="00D6780A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95FB7DCBA7C14730B41ECCDCBF390698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D6780A" w:rsidRPr="00E92347" w:rsidRDefault="00D6780A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D6780A" w:rsidRPr="003345D2" w:rsidRDefault="00D6780A" w:rsidP="00630074">
      <w:pPr>
        <w:pStyle w:val="BodyText2"/>
        <w:rPr>
          <w:rFonts w:ascii="Calibri" w:hAnsi="Calibri"/>
          <w:sz w:val="4"/>
          <w:szCs w:val="4"/>
        </w:rPr>
      </w:pPr>
    </w:p>
    <w:p w:rsidR="00D6780A" w:rsidRPr="00B85E3C" w:rsidRDefault="00D6780A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D6780A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780A" w:rsidRPr="00C43593" w:rsidRDefault="00D6780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New London Homeless Hospitality Center,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780A" w:rsidRPr="00C43593" w:rsidRDefault="00D6780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D6780A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780A" w:rsidRPr="00C43593" w:rsidRDefault="00D6780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730 State Pier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PO Box 1651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780A" w:rsidRPr="00C43593" w:rsidRDefault="00D6780A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780A" w:rsidRPr="00C43593" w:rsidRDefault="00D6780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F8CFD9E994DA43BAB39226065CADA366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D6780A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780A" w:rsidRPr="00C43593" w:rsidRDefault="00D6780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New London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780A" w:rsidRPr="00C43593" w:rsidRDefault="00D6780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780A" w:rsidRPr="00C43593" w:rsidRDefault="00D6780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06320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780A" w:rsidRPr="00C43593" w:rsidRDefault="00D6780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20-5606908</w:t>
            </w:r>
          </w:p>
        </w:tc>
      </w:tr>
      <w:tr w:rsidR="00D6780A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780A" w:rsidRPr="00C43593" w:rsidRDefault="00D6780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780A" w:rsidRPr="005E31D8" w:rsidRDefault="00D6780A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D6780A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780A" w:rsidRPr="00C43593" w:rsidRDefault="00D6780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18OPM8005DI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780A" w:rsidRPr="00C43593" w:rsidRDefault="00D6780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Vehicle</w:t>
            </w:r>
          </w:p>
        </w:tc>
      </w:tr>
      <w:tr w:rsidR="00D6780A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780A" w:rsidRPr="00C43593" w:rsidRDefault="00D6780A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780A" w:rsidRPr="00C43593" w:rsidRDefault="00D6780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D6780A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780A" w:rsidRPr="00CA6CD8" w:rsidRDefault="00D6780A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D6780A" w:rsidRPr="00CA6CD8" w:rsidRDefault="00D6780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D6780A" w:rsidRPr="00CA6CD8" w:rsidRDefault="00D6780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C41F26224BA445688F5255409A81E3FC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D6780A" w:rsidRPr="00CA6CD8" w:rsidRDefault="00D6780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7D1D3CBC047848368B19C0E885D1349D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0916575FAE3A4B93BB97F313C906BF3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780A" w:rsidRDefault="00D6780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6780A" w:rsidRDefault="00D6780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6780A" w:rsidRDefault="00D6780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6780A" w:rsidRPr="007367D1" w:rsidRDefault="00D6780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6780A" w:rsidRDefault="00D6780A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D6780A" w:rsidRPr="009A33E8" w:rsidRDefault="00D6780A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D6780A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D6780A" w:rsidRPr="00C43593" w:rsidRDefault="00D6780A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$56,000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D6780A" w:rsidRDefault="00D6780A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6780A" w:rsidRDefault="00D6780A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6780A" w:rsidRPr="00C43593" w:rsidRDefault="00D6780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D6780A" w:rsidRDefault="00D6780A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D6780A" w:rsidRDefault="00D6780A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D6780A" w:rsidRPr="00C43593" w:rsidRDefault="00D6780A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$56,000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780A" w:rsidRDefault="00D6780A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D6780A" w:rsidRDefault="00D6780A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6780A" w:rsidRPr="00C43593" w:rsidRDefault="00D6780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D6780A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780A" w:rsidRDefault="00D6780A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6780A" w:rsidRPr="006B705B" w:rsidRDefault="00D6780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780A" w:rsidRPr="006B705B" w:rsidRDefault="00D6780A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$10,000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780A" w:rsidRDefault="00D6780A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6780A" w:rsidRPr="006B705B" w:rsidRDefault="00D6780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D6780A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780A" w:rsidRPr="006B705B" w:rsidRDefault="00D6780A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$66,000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780A" w:rsidRDefault="00D6780A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6780A" w:rsidRPr="006B705B" w:rsidRDefault="00D6780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D6780A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780A" w:rsidRDefault="00D6780A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6780A" w:rsidRPr="006B705B" w:rsidRDefault="00D6780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780A" w:rsidRDefault="00D6780A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D6780A" w:rsidRPr="006B705B" w:rsidRDefault="00D6780A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D6780A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6780A" w:rsidRPr="00370320" w:rsidRDefault="00D6780A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D6780A" w:rsidRPr="00370320" w:rsidRDefault="00D6780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6780A" w:rsidRPr="00370320" w:rsidRDefault="00D6780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D6780A" w:rsidRPr="00370320" w:rsidRDefault="00D6780A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D6780A" w:rsidRPr="00370320" w:rsidRDefault="00D6780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4F2712">
              <w:rPr>
                <w:rFonts w:ascii="Calibri" w:hAnsi="Calibri"/>
                <w:b/>
                <w:noProof/>
                <w:sz w:val="18"/>
                <w:szCs w:val="18"/>
              </w:rPr>
              <w:t>Catherine Zall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4F2712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D6780A" w:rsidRPr="00370320" w:rsidRDefault="00D6780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6780A" w:rsidRDefault="00D6780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D6780A" w:rsidRPr="00370320" w:rsidRDefault="00D6780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6780A" w:rsidRPr="00370320" w:rsidRDefault="00D6780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D6780A" w:rsidRDefault="00D6780A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D6780A" w:rsidRPr="00370320" w:rsidRDefault="00D6780A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D6780A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D6780A" w:rsidRPr="00370320" w:rsidRDefault="00D6780A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6780A" w:rsidRPr="00DA6866" w:rsidRDefault="00D6780A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D6780A" w:rsidRPr="001A033E" w:rsidRDefault="00D6780A" w:rsidP="001A6F01">
            <w:pPr>
              <w:rPr>
                <w:rFonts w:ascii="Calibri" w:hAnsi="Calibri"/>
                <w:sz w:val="20"/>
              </w:rPr>
            </w:pPr>
          </w:p>
        </w:tc>
      </w:tr>
      <w:tr w:rsidR="00D6780A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D6780A" w:rsidRPr="001D5CB2" w:rsidRDefault="00D6780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D6780A" w:rsidRPr="001D5CB2" w:rsidRDefault="00D6780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D6780A" w:rsidRPr="001D5CB2" w:rsidRDefault="00D6780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D6780A" w:rsidRPr="001D5CB2" w:rsidRDefault="00D6780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D6780A" w:rsidRPr="001D5CB2" w:rsidRDefault="00D6780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D6780A" w:rsidRPr="001D5CB2" w:rsidRDefault="00D6780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D6780A" w:rsidRPr="001D5CB2" w:rsidRDefault="00D6780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D6780A" w:rsidRPr="001D5CB2" w:rsidRDefault="00D6780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D6780A" w:rsidRPr="001D5CB2" w:rsidRDefault="00D6780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D6780A" w:rsidRPr="001D5CB2" w:rsidRDefault="00D6780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D6780A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D6780A" w:rsidRPr="00476D38" w:rsidRDefault="00D6780A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$56,000</w:t>
            </w:r>
          </w:p>
        </w:tc>
        <w:tc>
          <w:tcPr>
            <w:tcW w:w="720" w:type="dxa"/>
            <w:vAlign w:val="bottom"/>
          </w:tcPr>
          <w:p w:rsidR="00D6780A" w:rsidRPr="00476D38" w:rsidRDefault="00D6780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D6780A" w:rsidRPr="00476D38" w:rsidRDefault="00D6780A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D6780A" w:rsidRPr="00476D38" w:rsidRDefault="00D6780A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D6780A" w:rsidRPr="00FB21CB" w:rsidRDefault="00D6780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D6780A" w:rsidRPr="00FB21CB" w:rsidRDefault="00D6780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D6780A" w:rsidRPr="00FB21CB" w:rsidRDefault="00D6780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4F2712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D6780A" w:rsidRPr="00FB21CB" w:rsidRDefault="00D6780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D6780A" w:rsidRPr="00FB21CB" w:rsidRDefault="00D6780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D6780A" w:rsidRPr="00FB21CB" w:rsidRDefault="00D6780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D6780A" w:rsidRDefault="00D6780A" w:rsidP="00A9546A">
      <w:pPr>
        <w:rPr>
          <w:rFonts w:ascii="Calibri" w:hAnsi="Calibri"/>
        </w:rPr>
      </w:pPr>
    </w:p>
    <w:p w:rsidR="00D6780A" w:rsidRDefault="00D6780A" w:rsidP="00A341ED"/>
    <w:p w:rsidR="00D6780A" w:rsidRDefault="00D6780A" w:rsidP="00A341ED"/>
    <w:p w:rsidR="00D6780A" w:rsidRDefault="00D6780A" w:rsidP="00A341ED"/>
    <w:p w:rsidR="00D6780A" w:rsidRDefault="00D6780A" w:rsidP="00A341ED"/>
    <w:p w:rsidR="00D6780A" w:rsidRPr="007351BE" w:rsidRDefault="00D6780A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D6780A" w:rsidRPr="007351BE" w:rsidRDefault="00D6780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D6780A" w:rsidRPr="007351BE" w:rsidRDefault="00D6780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D6780A" w:rsidRPr="007351BE" w:rsidRDefault="00D6780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D6780A" w:rsidRPr="007351BE" w:rsidRDefault="00D6780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D6780A" w:rsidRDefault="00D6780A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D6780A" w:rsidRPr="007351BE" w:rsidRDefault="00D6780A" w:rsidP="00EC00C0">
      <w:pPr>
        <w:jc w:val="center"/>
        <w:rPr>
          <w:sz w:val="22"/>
          <w:szCs w:val="22"/>
        </w:rPr>
      </w:pPr>
    </w:p>
    <w:p w:rsidR="00D6780A" w:rsidRPr="00EC00C0" w:rsidRDefault="00D6780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D6780A" w:rsidRPr="00EC00C0" w:rsidRDefault="00D6780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D6780A" w:rsidRPr="00EC00C0" w:rsidRDefault="00D6780A" w:rsidP="00A341ED">
      <w:pPr>
        <w:rPr>
          <w:b/>
          <w:sz w:val="20"/>
          <w:szCs w:val="20"/>
        </w:rPr>
      </w:pPr>
    </w:p>
    <w:p w:rsidR="00D6780A" w:rsidRPr="00EC00C0" w:rsidRDefault="00D6780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4F2712">
        <w:rPr>
          <w:b/>
          <w:noProof/>
          <w:sz w:val="20"/>
          <w:szCs w:val="20"/>
        </w:rPr>
        <w:t>New London Homeless Hospitality Center, Inc.</w:t>
      </w:r>
      <w:r w:rsidRPr="00EC00C0">
        <w:rPr>
          <w:b/>
          <w:sz w:val="20"/>
          <w:szCs w:val="20"/>
        </w:rPr>
        <w:tab/>
      </w:r>
    </w:p>
    <w:p w:rsidR="00D6780A" w:rsidRPr="00EC00C0" w:rsidRDefault="00D6780A" w:rsidP="00A341ED">
      <w:pPr>
        <w:rPr>
          <w:b/>
          <w:sz w:val="20"/>
          <w:szCs w:val="20"/>
        </w:rPr>
      </w:pPr>
    </w:p>
    <w:p w:rsidR="00D6780A" w:rsidRPr="00EC00C0" w:rsidRDefault="00D6780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4F2712">
        <w:rPr>
          <w:b/>
          <w:noProof/>
          <w:sz w:val="20"/>
          <w:szCs w:val="20"/>
        </w:rPr>
        <w:t>Vehicle</w:t>
      </w:r>
    </w:p>
    <w:p w:rsidR="00D6780A" w:rsidRPr="00EC00C0" w:rsidRDefault="00D6780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4F2712">
        <w:rPr>
          <w:b/>
          <w:noProof/>
          <w:sz w:val="20"/>
          <w:szCs w:val="20"/>
        </w:rPr>
        <w:t>18OPM8005DI</w:t>
      </w:r>
    </w:p>
    <w:p w:rsidR="00D6780A" w:rsidRPr="00EC00C0" w:rsidRDefault="00D6780A" w:rsidP="00A341ED">
      <w:pPr>
        <w:rPr>
          <w:b/>
          <w:sz w:val="20"/>
          <w:szCs w:val="20"/>
        </w:rPr>
      </w:pPr>
    </w:p>
    <w:p w:rsidR="00D6780A" w:rsidRPr="00EC00C0" w:rsidRDefault="00D6780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4F2712">
        <w:rPr>
          <w:b/>
          <w:noProof/>
          <w:sz w:val="20"/>
          <w:szCs w:val="20"/>
        </w:rPr>
        <w:t>730 State Pier Road</w:t>
      </w:r>
      <w:r w:rsidRPr="00EC00C0">
        <w:rPr>
          <w:b/>
          <w:sz w:val="20"/>
          <w:szCs w:val="20"/>
        </w:rPr>
        <w:t xml:space="preserve"> </w:t>
      </w:r>
      <w:r w:rsidRPr="004F2712">
        <w:rPr>
          <w:b/>
          <w:noProof/>
          <w:sz w:val="20"/>
          <w:szCs w:val="20"/>
        </w:rPr>
        <w:t>PO Box 1651</w:t>
      </w:r>
    </w:p>
    <w:p w:rsidR="00D6780A" w:rsidRPr="00EC00C0" w:rsidRDefault="00D6780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4F2712">
        <w:rPr>
          <w:b/>
          <w:noProof/>
          <w:sz w:val="20"/>
          <w:szCs w:val="20"/>
        </w:rPr>
        <w:t>New London</w:t>
      </w:r>
      <w:r w:rsidRPr="00EC00C0">
        <w:rPr>
          <w:b/>
          <w:sz w:val="20"/>
          <w:szCs w:val="20"/>
        </w:rPr>
        <w:t xml:space="preserve">, </w:t>
      </w:r>
      <w:r w:rsidRPr="004F271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4F2712">
        <w:rPr>
          <w:b/>
          <w:noProof/>
          <w:sz w:val="20"/>
          <w:szCs w:val="20"/>
        </w:rPr>
        <w:t>06320</w:t>
      </w:r>
    </w:p>
    <w:p w:rsidR="00D6780A" w:rsidRPr="00EC00C0" w:rsidRDefault="00D6780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D6780A" w:rsidRPr="00EC00C0" w:rsidRDefault="00D6780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D6780A" w:rsidRPr="00EC00C0" w:rsidRDefault="00D6780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4F2712">
        <w:rPr>
          <w:b/>
          <w:noProof/>
          <w:sz w:val="20"/>
          <w:szCs w:val="20"/>
        </w:rPr>
        <w:t>Catherine Zall</w:t>
      </w:r>
    </w:p>
    <w:p w:rsidR="00D6780A" w:rsidRPr="00EC00C0" w:rsidRDefault="00D6780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D6780A" w:rsidRPr="00EC00C0" w:rsidRDefault="00D6780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4F2712">
        <w:rPr>
          <w:b/>
          <w:noProof/>
          <w:sz w:val="20"/>
          <w:szCs w:val="20"/>
        </w:rPr>
        <w:t>czall@snet.net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D6780A" w:rsidRPr="00EC00C0" w:rsidRDefault="00D6780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D6780A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D6780A" w:rsidRPr="00EC00C0" w:rsidRDefault="00D6780A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D6780A" w:rsidRPr="00EC00C0" w:rsidTr="00EC00C0">
        <w:trPr>
          <w:trHeight w:val="487"/>
        </w:trPr>
        <w:tc>
          <w:tcPr>
            <w:tcW w:w="3297" w:type="dxa"/>
            <w:vAlign w:val="bottom"/>
          </w:tcPr>
          <w:p w:rsidR="00D6780A" w:rsidRPr="00EC00C0" w:rsidRDefault="00D6780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D6780A" w:rsidRPr="00EC00C0" w:rsidRDefault="00D6780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D6780A" w:rsidRPr="00EC00C0" w:rsidRDefault="00D6780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D6780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D6780A" w:rsidRPr="00EC00C0" w:rsidRDefault="00D6780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D6780A" w:rsidRPr="00EC00C0" w:rsidRDefault="00D6780A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D6780A" w:rsidRPr="00EC00C0" w:rsidRDefault="00D6780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6780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D6780A" w:rsidRPr="00EC00C0" w:rsidRDefault="00D6780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D6780A" w:rsidRPr="00EC00C0" w:rsidRDefault="00D6780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D6780A" w:rsidRPr="00EC00C0" w:rsidRDefault="00D6780A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D6780A" w:rsidRPr="00EC00C0" w:rsidRDefault="00D6780A" w:rsidP="00A341ED">
      <w:pPr>
        <w:rPr>
          <w:b/>
          <w:sz w:val="20"/>
          <w:szCs w:val="20"/>
        </w:rPr>
      </w:pPr>
    </w:p>
    <w:p w:rsidR="00D6780A" w:rsidRPr="00EC00C0" w:rsidRDefault="00D6780A" w:rsidP="00A341ED">
      <w:pPr>
        <w:rPr>
          <w:b/>
          <w:sz w:val="20"/>
          <w:szCs w:val="20"/>
        </w:rPr>
      </w:pPr>
    </w:p>
    <w:p w:rsidR="00D6780A" w:rsidRPr="00EC00C0" w:rsidRDefault="00D6780A" w:rsidP="00A341ED">
      <w:pPr>
        <w:rPr>
          <w:b/>
          <w:sz w:val="20"/>
          <w:szCs w:val="20"/>
        </w:rPr>
      </w:pPr>
    </w:p>
    <w:p w:rsidR="00D6780A" w:rsidRPr="00EC00C0" w:rsidRDefault="00D6780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D6780A" w:rsidRPr="00EC00C0" w:rsidRDefault="00D6780A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D6780A" w:rsidRPr="00E2130F" w:rsidRDefault="00D6780A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D6780A" w:rsidRDefault="00D6780A" w:rsidP="00A341ED">
      <w:pPr>
        <w:rPr>
          <w:b/>
        </w:rPr>
      </w:pPr>
      <w:r w:rsidRPr="00E2130F">
        <w:rPr>
          <w:b/>
        </w:rPr>
        <w:t xml:space="preserve"> </w:t>
      </w:r>
    </w:p>
    <w:p w:rsidR="00D6780A" w:rsidRDefault="00D6780A" w:rsidP="00A341ED">
      <w:pPr>
        <w:rPr>
          <w:b/>
        </w:rPr>
      </w:pPr>
    </w:p>
    <w:p w:rsidR="00D6780A" w:rsidRDefault="00D6780A" w:rsidP="00A341ED">
      <w:pPr>
        <w:rPr>
          <w:b/>
        </w:rPr>
      </w:pPr>
    </w:p>
    <w:p w:rsidR="00D6780A" w:rsidRDefault="00D6780A" w:rsidP="00A341ED">
      <w:pPr>
        <w:rPr>
          <w:b/>
        </w:rPr>
      </w:pPr>
    </w:p>
    <w:p w:rsidR="00D6780A" w:rsidRDefault="00D6780A" w:rsidP="00A341ED">
      <w:pPr>
        <w:rPr>
          <w:b/>
        </w:rPr>
      </w:pPr>
    </w:p>
    <w:p w:rsidR="00D6780A" w:rsidRDefault="00D6780A" w:rsidP="00A341ED">
      <w:pPr>
        <w:rPr>
          <w:b/>
        </w:rPr>
      </w:pPr>
    </w:p>
    <w:p w:rsidR="00D6780A" w:rsidRDefault="00D6780A" w:rsidP="00A341ED">
      <w:pPr>
        <w:rPr>
          <w:b/>
        </w:rPr>
      </w:pPr>
    </w:p>
    <w:p w:rsidR="00D6780A" w:rsidRDefault="00D6780A" w:rsidP="00A341ED">
      <w:pPr>
        <w:rPr>
          <w:b/>
        </w:rPr>
      </w:pPr>
    </w:p>
    <w:p w:rsidR="00D6780A" w:rsidRDefault="00D6780A" w:rsidP="00A341ED">
      <w:pPr>
        <w:rPr>
          <w:b/>
        </w:rPr>
      </w:pPr>
    </w:p>
    <w:p w:rsidR="00D6780A" w:rsidRDefault="00D6780A" w:rsidP="00A341ED">
      <w:pPr>
        <w:rPr>
          <w:b/>
        </w:rPr>
      </w:pPr>
    </w:p>
    <w:p w:rsidR="00D6780A" w:rsidRDefault="00D6780A" w:rsidP="00A341ED">
      <w:pPr>
        <w:rPr>
          <w:b/>
        </w:rPr>
      </w:pPr>
    </w:p>
    <w:p w:rsidR="00D6780A" w:rsidRDefault="00D6780A" w:rsidP="00A341ED">
      <w:pPr>
        <w:rPr>
          <w:b/>
        </w:rPr>
      </w:pPr>
    </w:p>
    <w:p w:rsidR="00D6780A" w:rsidRDefault="00D6780A" w:rsidP="00A341ED">
      <w:pPr>
        <w:rPr>
          <w:b/>
        </w:rPr>
      </w:pPr>
    </w:p>
    <w:p w:rsidR="00D6780A" w:rsidRDefault="00D6780A" w:rsidP="00A341ED">
      <w:pPr>
        <w:rPr>
          <w:b/>
        </w:rPr>
      </w:pPr>
    </w:p>
    <w:p w:rsidR="00D6780A" w:rsidRDefault="00D6780A" w:rsidP="00A341ED">
      <w:pPr>
        <w:rPr>
          <w:b/>
        </w:rPr>
      </w:pPr>
    </w:p>
    <w:p w:rsidR="00D6780A" w:rsidRDefault="00D6780A" w:rsidP="00A341ED">
      <w:pPr>
        <w:rPr>
          <w:b/>
        </w:rPr>
      </w:pPr>
    </w:p>
    <w:p w:rsidR="00D6780A" w:rsidRDefault="00D6780A" w:rsidP="00A341ED">
      <w:pPr>
        <w:rPr>
          <w:b/>
        </w:rPr>
      </w:pPr>
    </w:p>
    <w:p w:rsidR="00D6780A" w:rsidRDefault="00D6780A" w:rsidP="00A341ED">
      <w:pPr>
        <w:rPr>
          <w:b/>
        </w:rPr>
      </w:pPr>
    </w:p>
    <w:p w:rsidR="00D6780A" w:rsidRDefault="00D6780A" w:rsidP="00A341ED">
      <w:pPr>
        <w:rPr>
          <w:b/>
        </w:rPr>
      </w:pPr>
    </w:p>
    <w:p w:rsidR="00D6780A" w:rsidRDefault="00D6780A" w:rsidP="00A341ED">
      <w:pPr>
        <w:rPr>
          <w:b/>
        </w:rPr>
      </w:pPr>
    </w:p>
    <w:p w:rsidR="00D6780A" w:rsidRDefault="00D6780A" w:rsidP="00A341ED">
      <w:pPr>
        <w:rPr>
          <w:b/>
        </w:rPr>
      </w:pPr>
    </w:p>
    <w:p w:rsidR="00D6780A" w:rsidRPr="007351BE" w:rsidRDefault="00D6780A" w:rsidP="00A341ED">
      <w:pPr>
        <w:rPr>
          <w:b/>
        </w:rPr>
      </w:pPr>
      <w:r>
        <w:rPr>
          <w:b/>
        </w:rPr>
        <w:t>PROJECT BUDGET:</w:t>
      </w:r>
    </w:p>
    <w:p w:rsidR="00D6780A" w:rsidRDefault="00D6780A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5118883" r:id="rId15"/>
        </w:object>
      </w:r>
    </w:p>
    <w:p w:rsidR="00D6780A" w:rsidRDefault="00D6780A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D6780A" w:rsidRDefault="00D6780A" w:rsidP="00A341ED">
      <w:pPr>
        <w:rPr>
          <w:rFonts w:ascii="Arial Narrow" w:hAnsi="Arial Narrow"/>
          <w:sz w:val="20"/>
        </w:rPr>
      </w:pPr>
    </w:p>
    <w:p w:rsidR="00D6780A" w:rsidRDefault="00D6780A" w:rsidP="00A341ED">
      <w:pPr>
        <w:rPr>
          <w:rFonts w:ascii="Arial Narrow" w:hAnsi="Arial Narrow"/>
          <w:sz w:val="20"/>
        </w:rPr>
      </w:pPr>
    </w:p>
    <w:p w:rsidR="00D6780A" w:rsidRDefault="00D6780A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A1916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D6780A" w:rsidRPr="00B70C19" w:rsidRDefault="00D6780A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D6780A" w:rsidRPr="00B70C19" w:rsidRDefault="00D6780A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D6780A" w:rsidRDefault="00D6780A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D6780A" w:rsidRDefault="00D6780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D6780A" w:rsidRPr="008C4906" w:rsidRDefault="00D6780A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D6780A" w:rsidRPr="007F7546" w:rsidRDefault="00D6780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D6780A" w:rsidRPr="007F7546" w:rsidRDefault="00D6780A" w:rsidP="00A341ED">
      <w:pPr>
        <w:ind w:left="360"/>
        <w:rPr>
          <w:rFonts w:ascii="Arial Narrow" w:hAnsi="Arial Narrow"/>
          <w:sz w:val="20"/>
          <w:szCs w:val="20"/>
        </w:rPr>
      </w:pPr>
    </w:p>
    <w:p w:rsidR="00D6780A" w:rsidRPr="00B70C19" w:rsidRDefault="00D6780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D6780A" w:rsidRPr="008C4906" w:rsidRDefault="00D6780A" w:rsidP="00A341ED">
      <w:pPr>
        <w:ind w:left="360"/>
        <w:rPr>
          <w:rFonts w:ascii="Arial Narrow" w:hAnsi="Arial Narrow"/>
          <w:sz w:val="20"/>
        </w:rPr>
      </w:pPr>
    </w:p>
    <w:p w:rsidR="00D6780A" w:rsidRPr="00B70C19" w:rsidRDefault="00D6780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D6780A" w:rsidRDefault="00D6780A" w:rsidP="00A341ED">
      <w:pPr>
        <w:ind w:left="360"/>
        <w:rPr>
          <w:rFonts w:ascii="Arial Narrow" w:hAnsi="Arial Narrow"/>
          <w:sz w:val="20"/>
        </w:rPr>
      </w:pPr>
    </w:p>
    <w:p w:rsidR="00D6780A" w:rsidRDefault="00D6780A" w:rsidP="00A341ED">
      <w:pPr>
        <w:ind w:left="360"/>
        <w:rPr>
          <w:rFonts w:ascii="Arial Narrow" w:hAnsi="Arial Narrow"/>
          <w:b/>
          <w:i/>
          <w:sz w:val="20"/>
        </w:rPr>
      </w:pPr>
    </w:p>
    <w:p w:rsidR="00D6780A" w:rsidRPr="00B615DC" w:rsidRDefault="00D6780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D6780A" w:rsidRPr="00B615DC" w:rsidRDefault="00D6780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4F2712">
        <w:rPr>
          <w:rFonts w:ascii="Arial Narrow" w:hAnsi="Arial Narrow"/>
          <w:noProof/>
          <w:sz w:val="20"/>
        </w:rPr>
        <w:t>Catherine Zall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4F2712">
        <w:rPr>
          <w:rFonts w:ascii="Arial Narrow" w:hAnsi="Arial Narrow"/>
          <w:noProof/>
          <w:sz w:val="20"/>
        </w:rPr>
        <w:t>Executive Director</w:t>
      </w:r>
    </w:p>
    <w:p w:rsidR="00D6780A" w:rsidRPr="00B615DC" w:rsidRDefault="00D6780A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D6780A" w:rsidRPr="00B615DC" w:rsidRDefault="00D6780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D6780A" w:rsidRPr="008C4906" w:rsidRDefault="00D6780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D6780A" w:rsidRDefault="00D6780A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D6780A" w:rsidRDefault="00D6780A" w:rsidP="00A341ED">
      <w:pPr>
        <w:ind w:left="360"/>
        <w:rPr>
          <w:rFonts w:ascii="Arial Narrow" w:hAnsi="Arial Narrow"/>
          <w:b/>
          <w:sz w:val="20"/>
        </w:rPr>
      </w:pPr>
    </w:p>
    <w:p w:rsidR="00D6780A" w:rsidRPr="00B615DC" w:rsidRDefault="00D6780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D6780A" w:rsidRPr="00B615DC" w:rsidRDefault="00D6780A" w:rsidP="00A341ED">
      <w:pPr>
        <w:ind w:left="360"/>
        <w:rPr>
          <w:rFonts w:ascii="Arial Narrow" w:hAnsi="Arial Narrow"/>
          <w:b/>
          <w:sz w:val="20"/>
        </w:rPr>
      </w:pPr>
    </w:p>
    <w:p w:rsidR="00D6780A" w:rsidRPr="00B615DC" w:rsidRDefault="00D6780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D6780A" w:rsidRPr="00B615DC" w:rsidRDefault="00D6780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D6780A" w:rsidRPr="00B615DC" w:rsidRDefault="00D6780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D6780A" w:rsidRDefault="00D6780A" w:rsidP="00A341ED"/>
    <w:p w:rsidR="00D6780A" w:rsidRDefault="00D6780A" w:rsidP="00A47D17">
      <w:pPr>
        <w:rPr>
          <w:rFonts w:ascii="Calibri" w:hAnsi="Calibri"/>
        </w:rPr>
        <w:sectPr w:rsidR="00D6780A" w:rsidSect="00D6780A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D6780A" w:rsidRPr="00630074" w:rsidRDefault="00D6780A" w:rsidP="00A47D17">
      <w:pPr>
        <w:rPr>
          <w:rFonts w:ascii="Calibri" w:hAnsi="Calibri"/>
        </w:rPr>
      </w:pPr>
    </w:p>
    <w:sectPr w:rsidR="00D6780A" w:rsidRPr="00630074" w:rsidSect="00D6780A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80A" w:rsidRDefault="00D6780A" w:rsidP="005E31D8">
      <w:r>
        <w:separator/>
      </w:r>
    </w:p>
  </w:endnote>
  <w:endnote w:type="continuationSeparator" w:id="0">
    <w:p w:rsidR="00D6780A" w:rsidRDefault="00D6780A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785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80A" w:rsidRDefault="00D678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780A" w:rsidRDefault="00D678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8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80A" w:rsidRDefault="00D6780A" w:rsidP="005E31D8">
      <w:r>
        <w:separator/>
      </w:r>
    </w:p>
  </w:footnote>
  <w:footnote w:type="continuationSeparator" w:id="0">
    <w:p w:rsidR="00D6780A" w:rsidRDefault="00D6780A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80A" w:rsidRPr="005E31D8" w:rsidRDefault="00D6780A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6780A" w:rsidRDefault="00D678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E6610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6780A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56837B2AD742048AB504079CBCC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2DEF9-4F58-40D0-A84F-F3633014F46F}"/>
      </w:docPartPr>
      <w:docPartBody>
        <w:p w:rsidR="00000000" w:rsidRDefault="00A24287" w:rsidP="00A24287">
          <w:pPr>
            <w:pStyle w:val="F556837B2AD742048AB504079CBCC81E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95FB7DCBA7C14730B41ECCDCBF390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D46CB-E97E-440D-A7A6-B4C339EF7F78}"/>
      </w:docPartPr>
      <w:docPartBody>
        <w:p w:rsidR="00000000" w:rsidRDefault="00A24287" w:rsidP="00A24287">
          <w:pPr>
            <w:pStyle w:val="95FB7DCBA7C14730B41ECCDCBF390698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F8CFD9E994DA43BAB39226065CADA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CCA33-50C2-4232-A441-57D26819A4AA}"/>
      </w:docPartPr>
      <w:docPartBody>
        <w:p w:rsidR="00000000" w:rsidRDefault="00A24287" w:rsidP="00A24287">
          <w:pPr>
            <w:pStyle w:val="F8CFD9E994DA43BAB39226065CADA366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C41F26224BA445688F5255409A81E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CD61D-9258-4523-989E-25D05BB9734C}"/>
      </w:docPartPr>
      <w:docPartBody>
        <w:p w:rsidR="00000000" w:rsidRDefault="00A24287" w:rsidP="00A24287">
          <w:pPr>
            <w:pStyle w:val="C41F26224BA445688F5255409A81E3FC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7D1D3CBC047848368B19C0E885D13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B49BF-2BF2-41BC-B2D9-FDF1B0294F51}"/>
      </w:docPartPr>
      <w:docPartBody>
        <w:p w:rsidR="00000000" w:rsidRDefault="00A24287" w:rsidP="00A24287">
          <w:pPr>
            <w:pStyle w:val="7D1D3CBC047848368B19C0E885D1349D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0916575FAE3A4B93BB97F313C906B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5799D-A4E3-4652-8845-70FF5B20AB00}"/>
      </w:docPartPr>
      <w:docPartBody>
        <w:p w:rsidR="00000000" w:rsidRDefault="00A24287" w:rsidP="00A24287">
          <w:pPr>
            <w:pStyle w:val="0916575FAE3A4B93BB97F313C906BF37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87"/>
    <w:rsid w:val="00A2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4287"/>
    <w:rPr>
      <w:color w:val="808080"/>
    </w:rPr>
  </w:style>
  <w:style w:type="paragraph" w:customStyle="1" w:styleId="F556837B2AD742048AB504079CBCC81E">
    <w:name w:val="F556837B2AD742048AB504079CBCC81E"/>
    <w:rsid w:val="00A24287"/>
  </w:style>
  <w:style w:type="paragraph" w:customStyle="1" w:styleId="95FB7DCBA7C14730B41ECCDCBF390698">
    <w:name w:val="95FB7DCBA7C14730B41ECCDCBF390698"/>
    <w:rsid w:val="00A24287"/>
  </w:style>
  <w:style w:type="paragraph" w:customStyle="1" w:styleId="F8CFD9E994DA43BAB39226065CADA366">
    <w:name w:val="F8CFD9E994DA43BAB39226065CADA366"/>
    <w:rsid w:val="00A24287"/>
  </w:style>
  <w:style w:type="paragraph" w:customStyle="1" w:styleId="C41F26224BA445688F5255409A81E3FC">
    <w:name w:val="C41F26224BA445688F5255409A81E3FC"/>
    <w:rsid w:val="00A24287"/>
  </w:style>
  <w:style w:type="paragraph" w:customStyle="1" w:styleId="7D1D3CBC047848368B19C0E885D1349D">
    <w:name w:val="7D1D3CBC047848368B19C0E885D1349D"/>
    <w:rsid w:val="00A24287"/>
  </w:style>
  <w:style w:type="paragraph" w:customStyle="1" w:styleId="0916575FAE3A4B93BB97F313C906BF37">
    <w:name w:val="0916575FAE3A4B93BB97F313C906BF37"/>
    <w:rsid w:val="00A242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DCEA28-B69F-40C6-884F-3B3A378B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646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2018-04-13T13:50:00Z</dcterms:created>
  <dcterms:modified xsi:type="dcterms:W3CDTF">2018-04-13T13:50:00Z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