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0D41A5" w:rsidRPr="00630074" w:rsidRDefault="000D41A5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5180992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0D41A5" w:rsidRPr="00476D38" w:rsidRDefault="000D41A5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0D41A5" w:rsidRPr="00630074" w:rsidRDefault="000D41A5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BD9F8A9F8CAD49D68526F9FF006A6100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0D41A5" w:rsidRPr="00630074" w:rsidRDefault="000D41A5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0D41A5" w:rsidRPr="00630074" w:rsidRDefault="000D41A5" w:rsidP="00630074">
      <w:pPr>
        <w:pStyle w:val="BodyText2"/>
        <w:rPr>
          <w:rFonts w:ascii="Calibri" w:hAnsi="Calibri"/>
          <w:sz w:val="4"/>
          <w:szCs w:val="4"/>
        </w:rPr>
      </w:pPr>
    </w:p>
    <w:p w:rsidR="000D41A5" w:rsidRPr="00E92347" w:rsidRDefault="000D41A5" w:rsidP="0005598B">
      <w:pPr>
        <w:pStyle w:val="BodyText2"/>
        <w:rPr>
          <w:rFonts w:ascii="Calibri" w:hAnsi="Calibri"/>
        </w:rPr>
      </w:pPr>
    </w:p>
    <w:p w:rsidR="000D41A5" w:rsidRPr="00E92347" w:rsidRDefault="000D41A5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472E394088A54388BA3CDDB288F9DC1C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0D41A5" w:rsidRPr="00E92347" w:rsidRDefault="000D41A5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0D41A5" w:rsidRPr="003345D2" w:rsidRDefault="000D41A5" w:rsidP="00630074">
      <w:pPr>
        <w:pStyle w:val="BodyText2"/>
        <w:rPr>
          <w:rFonts w:ascii="Calibri" w:hAnsi="Calibri"/>
          <w:sz w:val="4"/>
          <w:szCs w:val="4"/>
        </w:rPr>
      </w:pPr>
    </w:p>
    <w:p w:rsidR="000D41A5" w:rsidRPr="00B85E3C" w:rsidRDefault="000D41A5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0D41A5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41A5" w:rsidRPr="00C43593" w:rsidRDefault="000D41A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Midwestern Connecticut Council of Alcoholism,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41A5" w:rsidRPr="00C43593" w:rsidRDefault="000D41A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0D41A5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41A5" w:rsidRPr="00C43593" w:rsidRDefault="000D41A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38 Old Ridgebury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41A5" w:rsidRPr="00C43593" w:rsidRDefault="000D41A5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41A5" w:rsidRPr="00C43593" w:rsidRDefault="000D41A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B0EA1BB442334CDA90813287F2E3CD27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0D41A5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41A5" w:rsidRPr="00C43593" w:rsidRDefault="000D41A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Danbury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41A5" w:rsidRPr="00C43593" w:rsidRDefault="000D41A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41A5" w:rsidRPr="00C43593" w:rsidRDefault="000D41A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06810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41A5" w:rsidRPr="00C43593" w:rsidRDefault="000D41A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06-0890278</w:t>
            </w:r>
          </w:p>
        </w:tc>
      </w:tr>
      <w:tr w:rsidR="000D41A5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41A5" w:rsidRPr="00C43593" w:rsidRDefault="000D41A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41A5" w:rsidRPr="005E31D8" w:rsidRDefault="000D41A5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0D41A5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41A5" w:rsidRPr="00C43593" w:rsidRDefault="000D41A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16OPM8003BB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41A5" w:rsidRPr="00C43593" w:rsidRDefault="000D41A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Hardware and Software Upgrade</w:t>
            </w:r>
          </w:p>
        </w:tc>
      </w:tr>
      <w:tr w:rsidR="000D41A5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41A5" w:rsidRPr="00C43593" w:rsidRDefault="000D41A5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41A5" w:rsidRPr="00C43593" w:rsidRDefault="000D41A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0D41A5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41A5" w:rsidRPr="00CA6CD8" w:rsidRDefault="000D41A5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0D41A5" w:rsidRPr="00CA6CD8" w:rsidRDefault="000D41A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0D41A5" w:rsidRPr="00CA6CD8" w:rsidRDefault="000D41A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F1BED49874DB43CEA01883CF8CDD7E9D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0D41A5" w:rsidRPr="00CA6CD8" w:rsidRDefault="000D41A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53848FE8FF2C4F458B18B4EA08D21BE7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D42CB4486CB2497E93000E08BCF14C4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D41A5" w:rsidRDefault="000D41A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D41A5" w:rsidRDefault="000D41A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D41A5" w:rsidRDefault="000D41A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D41A5" w:rsidRPr="007367D1" w:rsidRDefault="000D41A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D41A5" w:rsidRDefault="000D41A5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0D41A5" w:rsidRPr="009A33E8" w:rsidRDefault="000D41A5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0D41A5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D41A5" w:rsidRPr="00C43593" w:rsidRDefault="000D41A5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143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250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D41A5" w:rsidRPr="00C43593" w:rsidRDefault="000D41A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D41A5" w:rsidRPr="00C43593" w:rsidRDefault="000D41A5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143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250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41A5" w:rsidRPr="00C43593" w:rsidRDefault="000D41A5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0D41A5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41A5" w:rsidRPr="006B705B" w:rsidRDefault="000D41A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41A5" w:rsidRPr="006B705B" w:rsidRDefault="000D41A5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47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750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41A5" w:rsidRPr="006B705B" w:rsidRDefault="000D41A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0D41A5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41A5" w:rsidRPr="006B705B" w:rsidRDefault="000D41A5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191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6B7752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41A5" w:rsidRPr="006B705B" w:rsidRDefault="000D41A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0D41A5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41A5" w:rsidRPr="006B705B" w:rsidRDefault="000D41A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D41A5" w:rsidRPr="006B705B" w:rsidRDefault="000D41A5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0D41A5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D41A5" w:rsidRDefault="000D41A5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0D41A5" w:rsidRPr="00370320" w:rsidRDefault="000D41A5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0D41A5" w:rsidRPr="00370320" w:rsidRDefault="000D41A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D41A5" w:rsidRPr="00370320" w:rsidRDefault="000D41A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0D41A5" w:rsidRPr="00370320" w:rsidRDefault="000D41A5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0D41A5" w:rsidRPr="00370320" w:rsidRDefault="000D41A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6B7752">
              <w:rPr>
                <w:rFonts w:ascii="Calibri" w:hAnsi="Calibri"/>
                <w:b/>
                <w:noProof/>
                <w:sz w:val="18"/>
                <w:szCs w:val="18"/>
              </w:rPr>
              <w:t>Joseph Sullivan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6B7752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0D41A5" w:rsidRPr="00370320" w:rsidRDefault="000D41A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D41A5" w:rsidRDefault="000D41A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0D41A5" w:rsidRPr="00370320" w:rsidRDefault="000D41A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D41A5" w:rsidRPr="00370320" w:rsidRDefault="000D41A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0D41A5" w:rsidRDefault="000D41A5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0D41A5" w:rsidRPr="00370320" w:rsidRDefault="000D41A5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0D41A5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0D41A5" w:rsidRPr="00370320" w:rsidRDefault="000D41A5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D41A5" w:rsidRPr="00370320" w:rsidRDefault="000D41A5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0D41A5" w:rsidRPr="00DA6866" w:rsidRDefault="000D41A5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0D41A5" w:rsidRPr="001A033E" w:rsidRDefault="000D41A5" w:rsidP="001A6F01">
            <w:pPr>
              <w:rPr>
                <w:rFonts w:ascii="Calibri" w:hAnsi="Calibri"/>
                <w:sz w:val="20"/>
              </w:rPr>
            </w:pPr>
          </w:p>
        </w:tc>
      </w:tr>
      <w:tr w:rsidR="000D41A5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0D41A5" w:rsidRPr="001D5CB2" w:rsidRDefault="000D41A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0D41A5" w:rsidRPr="001D5CB2" w:rsidRDefault="000D41A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0D41A5" w:rsidRPr="001D5CB2" w:rsidRDefault="000D41A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0D41A5" w:rsidRPr="001D5CB2" w:rsidRDefault="000D41A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0D41A5" w:rsidRPr="001D5CB2" w:rsidRDefault="000D41A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0D41A5" w:rsidRPr="001D5CB2" w:rsidRDefault="000D41A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0D41A5" w:rsidRPr="001D5CB2" w:rsidRDefault="000D41A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0D41A5" w:rsidRPr="001D5CB2" w:rsidRDefault="000D41A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0D41A5" w:rsidRPr="001D5CB2" w:rsidRDefault="000D41A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0D41A5" w:rsidRPr="001D5CB2" w:rsidRDefault="000D41A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0D41A5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0D41A5" w:rsidRPr="00476D38" w:rsidRDefault="000D41A5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6B7752">
              <w:rPr>
                <w:rFonts w:ascii="Calibri" w:hAnsi="Calibri"/>
                <w:b/>
                <w:noProof/>
                <w:szCs w:val="16"/>
              </w:rPr>
              <w:t>143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6B7752">
              <w:rPr>
                <w:rFonts w:ascii="Calibri" w:hAnsi="Calibri"/>
                <w:b/>
                <w:noProof/>
                <w:szCs w:val="16"/>
              </w:rPr>
              <w:t>250</w:t>
            </w:r>
          </w:p>
        </w:tc>
        <w:tc>
          <w:tcPr>
            <w:tcW w:w="773" w:type="dxa"/>
            <w:vAlign w:val="bottom"/>
          </w:tcPr>
          <w:p w:rsidR="000D41A5" w:rsidRPr="00476D38" w:rsidRDefault="000D41A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0D41A5" w:rsidRPr="00476D38" w:rsidRDefault="000D41A5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0D41A5" w:rsidRPr="00476D38" w:rsidRDefault="000D41A5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0D41A5" w:rsidRPr="00FB21CB" w:rsidRDefault="000D41A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0D41A5" w:rsidRPr="00FB21CB" w:rsidRDefault="000D41A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0D41A5" w:rsidRPr="00FB21CB" w:rsidRDefault="000D41A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6B7752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0D41A5" w:rsidRPr="00FB21CB" w:rsidRDefault="000D41A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0D41A5" w:rsidRPr="00FB21CB" w:rsidRDefault="000D41A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0D41A5" w:rsidRPr="00FB21CB" w:rsidRDefault="000D41A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0D41A5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0D41A5" w:rsidRPr="00476D38" w:rsidRDefault="000D41A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0D41A5" w:rsidRPr="00476D38" w:rsidRDefault="000D41A5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0D41A5" w:rsidRPr="00476D38" w:rsidRDefault="000D41A5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0D41A5" w:rsidRPr="00476D38" w:rsidRDefault="000D41A5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0D41A5" w:rsidRPr="00FB21CB" w:rsidRDefault="000D41A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0D41A5" w:rsidRPr="00FB21CB" w:rsidRDefault="000D41A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0D41A5" w:rsidRPr="00FB21CB" w:rsidRDefault="000D41A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0D41A5" w:rsidRPr="00FB21CB" w:rsidRDefault="000D41A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0D41A5" w:rsidRPr="00FB21CB" w:rsidRDefault="000D41A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0D41A5" w:rsidRPr="00FB21CB" w:rsidRDefault="000D41A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0D41A5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0D41A5" w:rsidRPr="00476D38" w:rsidRDefault="000D41A5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0D41A5" w:rsidRPr="00476D38" w:rsidRDefault="000D41A5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0D41A5" w:rsidRPr="00476D38" w:rsidRDefault="000D41A5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0D41A5" w:rsidRPr="00476D38" w:rsidRDefault="000D41A5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0D41A5" w:rsidRPr="00FB21CB" w:rsidRDefault="000D41A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0D41A5" w:rsidRPr="00FB21CB" w:rsidRDefault="000D41A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0D41A5" w:rsidRPr="00FB21CB" w:rsidRDefault="000D41A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0D41A5" w:rsidRPr="00FB21CB" w:rsidRDefault="000D41A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0D41A5" w:rsidRPr="00FB21CB" w:rsidRDefault="000D41A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0D41A5" w:rsidRPr="00FB21CB" w:rsidRDefault="000D41A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0D41A5" w:rsidRDefault="000D41A5" w:rsidP="00A9546A">
      <w:pPr>
        <w:rPr>
          <w:rFonts w:ascii="Calibri" w:hAnsi="Calibri"/>
        </w:rPr>
      </w:pPr>
    </w:p>
    <w:p w:rsidR="000D41A5" w:rsidRDefault="000D41A5" w:rsidP="00A9546A">
      <w:pPr>
        <w:rPr>
          <w:rFonts w:ascii="Calibri" w:hAnsi="Calibri"/>
        </w:rPr>
      </w:pPr>
    </w:p>
    <w:p w:rsidR="000D41A5" w:rsidRDefault="000D41A5" w:rsidP="00A9546A">
      <w:pPr>
        <w:rPr>
          <w:rFonts w:ascii="Calibri" w:hAnsi="Calibri"/>
        </w:rPr>
      </w:pPr>
    </w:p>
    <w:p w:rsidR="000D41A5" w:rsidRDefault="000D41A5" w:rsidP="00A9546A">
      <w:pPr>
        <w:rPr>
          <w:rFonts w:ascii="Calibri" w:hAnsi="Calibri"/>
        </w:rPr>
      </w:pPr>
    </w:p>
    <w:p w:rsidR="000D41A5" w:rsidRDefault="000D41A5" w:rsidP="00A9546A">
      <w:pPr>
        <w:rPr>
          <w:rFonts w:ascii="Calibri" w:hAnsi="Calibri"/>
        </w:rPr>
      </w:pPr>
    </w:p>
    <w:p w:rsidR="000D41A5" w:rsidRDefault="000D41A5" w:rsidP="00A9546A">
      <w:pPr>
        <w:rPr>
          <w:rFonts w:ascii="Calibri" w:hAnsi="Calibri"/>
        </w:rPr>
      </w:pPr>
    </w:p>
    <w:p w:rsidR="000D41A5" w:rsidRDefault="000D41A5" w:rsidP="00A341ED">
      <w:pPr>
        <w:sectPr w:rsidR="000D41A5" w:rsidSect="000D41A5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0D41A5" w:rsidRDefault="000D41A5" w:rsidP="00A341ED"/>
    <w:p w:rsidR="000D41A5" w:rsidRPr="007351BE" w:rsidRDefault="000D41A5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0D41A5" w:rsidRPr="007351BE" w:rsidRDefault="000D41A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0D41A5" w:rsidRPr="007351BE" w:rsidRDefault="000D41A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0D41A5" w:rsidRPr="007351BE" w:rsidRDefault="000D41A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0D41A5" w:rsidRPr="007351BE" w:rsidRDefault="000D41A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0D41A5" w:rsidRDefault="000D41A5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0D41A5" w:rsidRPr="007351BE" w:rsidRDefault="000D41A5" w:rsidP="00EC00C0">
      <w:pPr>
        <w:jc w:val="center"/>
        <w:rPr>
          <w:sz w:val="22"/>
          <w:szCs w:val="22"/>
        </w:rPr>
      </w:pPr>
    </w:p>
    <w:p w:rsidR="000D41A5" w:rsidRPr="00EC00C0" w:rsidRDefault="000D41A5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0D41A5" w:rsidRPr="00EC00C0" w:rsidRDefault="000D41A5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0D41A5" w:rsidRPr="00EC00C0" w:rsidRDefault="000D41A5" w:rsidP="00A341ED">
      <w:pPr>
        <w:rPr>
          <w:b/>
          <w:sz w:val="20"/>
          <w:szCs w:val="20"/>
        </w:rPr>
      </w:pPr>
    </w:p>
    <w:p w:rsidR="000D41A5" w:rsidRPr="00EC00C0" w:rsidRDefault="000D41A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6B7752">
        <w:rPr>
          <w:b/>
          <w:noProof/>
          <w:sz w:val="20"/>
          <w:szCs w:val="20"/>
        </w:rPr>
        <w:t>Midwestern Connecticut Council of Alcoholism, Inc.</w:t>
      </w:r>
      <w:r w:rsidRPr="00EC00C0">
        <w:rPr>
          <w:b/>
          <w:sz w:val="20"/>
          <w:szCs w:val="20"/>
        </w:rPr>
        <w:tab/>
      </w:r>
    </w:p>
    <w:p w:rsidR="000D41A5" w:rsidRPr="00EC00C0" w:rsidRDefault="000D41A5" w:rsidP="00A341ED">
      <w:pPr>
        <w:rPr>
          <w:b/>
          <w:sz w:val="20"/>
          <w:szCs w:val="20"/>
        </w:rPr>
      </w:pPr>
    </w:p>
    <w:p w:rsidR="000D41A5" w:rsidRPr="00EC00C0" w:rsidRDefault="000D41A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6B7752">
        <w:rPr>
          <w:b/>
          <w:noProof/>
          <w:sz w:val="20"/>
          <w:szCs w:val="20"/>
        </w:rPr>
        <w:t>Hardware and Software Upgrade</w:t>
      </w:r>
    </w:p>
    <w:p w:rsidR="000D41A5" w:rsidRPr="00EC00C0" w:rsidRDefault="000D41A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6B7752">
        <w:rPr>
          <w:b/>
          <w:noProof/>
          <w:sz w:val="20"/>
          <w:szCs w:val="20"/>
        </w:rPr>
        <w:t>16OPM8003BB</w:t>
      </w:r>
    </w:p>
    <w:p w:rsidR="000D41A5" w:rsidRPr="00EC00C0" w:rsidRDefault="000D41A5" w:rsidP="00A341ED">
      <w:pPr>
        <w:rPr>
          <w:b/>
          <w:sz w:val="20"/>
          <w:szCs w:val="20"/>
        </w:rPr>
      </w:pPr>
    </w:p>
    <w:p w:rsidR="000D41A5" w:rsidRPr="00EC00C0" w:rsidRDefault="000D41A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6B7752">
        <w:rPr>
          <w:b/>
          <w:noProof/>
          <w:sz w:val="20"/>
          <w:szCs w:val="20"/>
        </w:rPr>
        <w:t>38 Old Ridgebury Road</w:t>
      </w:r>
      <w:r w:rsidRPr="00EC00C0">
        <w:rPr>
          <w:b/>
          <w:sz w:val="20"/>
          <w:szCs w:val="20"/>
        </w:rPr>
        <w:t xml:space="preserve"> </w:t>
      </w:r>
    </w:p>
    <w:p w:rsidR="000D41A5" w:rsidRPr="00EC00C0" w:rsidRDefault="000D41A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6B7752">
        <w:rPr>
          <w:b/>
          <w:noProof/>
          <w:sz w:val="20"/>
          <w:szCs w:val="20"/>
        </w:rPr>
        <w:t>Danbury</w:t>
      </w:r>
      <w:r w:rsidRPr="00EC00C0">
        <w:rPr>
          <w:b/>
          <w:sz w:val="20"/>
          <w:szCs w:val="20"/>
        </w:rPr>
        <w:t xml:space="preserve">, </w:t>
      </w:r>
      <w:r w:rsidRPr="006B775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6B7752">
        <w:rPr>
          <w:b/>
          <w:noProof/>
          <w:sz w:val="20"/>
          <w:szCs w:val="20"/>
        </w:rPr>
        <w:t>06810</w:t>
      </w:r>
    </w:p>
    <w:p w:rsidR="000D41A5" w:rsidRPr="00EC00C0" w:rsidRDefault="000D41A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D41A5" w:rsidRPr="00EC00C0" w:rsidRDefault="000D41A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D41A5" w:rsidRPr="00EC00C0" w:rsidRDefault="000D41A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6B7752">
        <w:rPr>
          <w:b/>
          <w:noProof/>
          <w:sz w:val="20"/>
          <w:szCs w:val="20"/>
        </w:rPr>
        <w:t>Joseph Sullivan</w:t>
      </w:r>
    </w:p>
    <w:p w:rsidR="000D41A5" w:rsidRPr="00EC00C0" w:rsidRDefault="000D41A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D41A5" w:rsidRPr="00EC00C0" w:rsidRDefault="000D41A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6B7752">
        <w:rPr>
          <w:b/>
          <w:noProof/>
          <w:sz w:val="20"/>
          <w:szCs w:val="20"/>
        </w:rPr>
        <w:t>jsullivan@mccaonline.com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0D41A5" w:rsidRPr="00EC00C0" w:rsidRDefault="000D41A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0D41A5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0D41A5" w:rsidRPr="00EC00C0" w:rsidRDefault="000D41A5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0D41A5" w:rsidRPr="00EC00C0" w:rsidTr="00EC00C0">
        <w:trPr>
          <w:trHeight w:val="487"/>
        </w:trPr>
        <w:tc>
          <w:tcPr>
            <w:tcW w:w="3297" w:type="dxa"/>
            <w:vAlign w:val="bottom"/>
          </w:tcPr>
          <w:p w:rsidR="000D41A5" w:rsidRPr="00EC00C0" w:rsidRDefault="000D41A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D41A5" w:rsidRPr="00EC00C0" w:rsidRDefault="000D41A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D41A5" w:rsidRPr="00EC00C0" w:rsidRDefault="000D41A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D41A5" w:rsidRPr="00EC00C0" w:rsidTr="00EC00C0">
        <w:trPr>
          <w:trHeight w:val="548"/>
        </w:trPr>
        <w:tc>
          <w:tcPr>
            <w:tcW w:w="3297" w:type="dxa"/>
            <w:vAlign w:val="bottom"/>
          </w:tcPr>
          <w:p w:rsidR="000D41A5" w:rsidRPr="00EC00C0" w:rsidRDefault="000D41A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D41A5" w:rsidRPr="00EC00C0" w:rsidRDefault="000D41A5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D41A5" w:rsidRPr="00EC00C0" w:rsidRDefault="000D41A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41A5" w:rsidRPr="00EC00C0" w:rsidTr="00EC00C0">
        <w:trPr>
          <w:trHeight w:val="548"/>
        </w:trPr>
        <w:tc>
          <w:tcPr>
            <w:tcW w:w="3297" w:type="dxa"/>
            <w:vAlign w:val="bottom"/>
          </w:tcPr>
          <w:p w:rsidR="000D41A5" w:rsidRPr="00EC00C0" w:rsidRDefault="000D41A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D41A5" w:rsidRPr="00EC00C0" w:rsidRDefault="000D41A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D41A5" w:rsidRPr="00EC00C0" w:rsidRDefault="000D41A5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0D41A5" w:rsidRPr="00EC00C0" w:rsidRDefault="000D41A5" w:rsidP="00A341ED">
      <w:pPr>
        <w:rPr>
          <w:b/>
          <w:sz w:val="20"/>
          <w:szCs w:val="20"/>
        </w:rPr>
      </w:pPr>
    </w:p>
    <w:p w:rsidR="000D41A5" w:rsidRPr="00EC00C0" w:rsidRDefault="000D41A5" w:rsidP="00A341ED">
      <w:pPr>
        <w:rPr>
          <w:b/>
          <w:sz w:val="20"/>
          <w:szCs w:val="20"/>
        </w:rPr>
      </w:pPr>
    </w:p>
    <w:p w:rsidR="000D41A5" w:rsidRPr="00EC00C0" w:rsidRDefault="000D41A5" w:rsidP="00A341ED">
      <w:pPr>
        <w:rPr>
          <w:b/>
          <w:sz w:val="20"/>
          <w:szCs w:val="20"/>
        </w:rPr>
      </w:pPr>
    </w:p>
    <w:p w:rsidR="000D41A5" w:rsidRPr="00EC00C0" w:rsidRDefault="000D41A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0D41A5" w:rsidRPr="00EC00C0" w:rsidRDefault="000D41A5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0D41A5" w:rsidRPr="00E2130F" w:rsidRDefault="000D41A5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0D41A5" w:rsidRDefault="000D41A5" w:rsidP="00A341ED">
      <w:pPr>
        <w:rPr>
          <w:b/>
        </w:rPr>
      </w:pPr>
      <w:r w:rsidRPr="00E2130F">
        <w:rPr>
          <w:b/>
        </w:rPr>
        <w:t xml:space="preserve"> </w:t>
      </w:r>
    </w:p>
    <w:p w:rsidR="000D41A5" w:rsidRDefault="000D41A5" w:rsidP="00A341ED">
      <w:pPr>
        <w:rPr>
          <w:b/>
        </w:rPr>
      </w:pPr>
    </w:p>
    <w:p w:rsidR="000D41A5" w:rsidRDefault="000D41A5" w:rsidP="00A341ED">
      <w:pPr>
        <w:rPr>
          <w:b/>
        </w:rPr>
      </w:pPr>
    </w:p>
    <w:p w:rsidR="000D41A5" w:rsidRDefault="000D41A5" w:rsidP="00A341ED">
      <w:pPr>
        <w:rPr>
          <w:b/>
        </w:rPr>
      </w:pPr>
    </w:p>
    <w:p w:rsidR="000D41A5" w:rsidRDefault="000D41A5" w:rsidP="00A341ED">
      <w:pPr>
        <w:rPr>
          <w:b/>
        </w:rPr>
      </w:pPr>
    </w:p>
    <w:p w:rsidR="000D41A5" w:rsidRDefault="000D41A5" w:rsidP="00A341ED">
      <w:pPr>
        <w:rPr>
          <w:b/>
        </w:rPr>
      </w:pPr>
    </w:p>
    <w:p w:rsidR="000D41A5" w:rsidRDefault="000D41A5" w:rsidP="00A341ED">
      <w:pPr>
        <w:rPr>
          <w:b/>
        </w:rPr>
      </w:pPr>
    </w:p>
    <w:p w:rsidR="000D41A5" w:rsidRDefault="000D41A5" w:rsidP="00A341ED">
      <w:pPr>
        <w:rPr>
          <w:b/>
        </w:rPr>
      </w:pPr>
    </w:p>
    <w:p w:rsidR="000D41A5" w:rsidRDefault="000D41A5" w:rsidP="00A341ED">
      <w:pPr>
        <w:rPr>
          <w:b/>
        </w:rPr>
      </w:pPr>
    </w:p>
    <w:p w:rsidR="000D41A5" w:rsidRDefault="000D41A5" w:rsidP="00A341ED">
      <w:pPr>
        <w:rPr>
          <w:b/>
        </w:rPr>
      </w:pPr>
    </w:p>
    <w:p w:rsidR="000D41A5" w:rsidRDefault="000D41A5" w:rsidP="00A341ED">
      <w:pPr>
        <w:rPr>
          <w:b/>
        </w:rPr>
      </w:pPr>
    </w:p>
    <w:p w:rsidR="000D41A5" w:rsidRDefault="000D41A5" w:rsidP="00A341ED">
      <w:pPr>
        <w:rPr>
          <w:b/>
        </w:rPr>
      </w:pPr>
    </w:p>
    <w:p w:rsidR="000D41A5" w:rsidRDefault="000D41A5" w:rsidP="00A341ED">
      <w:pPr>
        <w:rPr>
          <w:b/>
        </w:rPr>
      </w:pPr>
    </w:p>
    <w:p w:rsidR="000D41A5" w:rsidRDefault="000D41A5" w:rsidP="00A341ED">
      <w:pPr>
        <w:rPr>
          <w:b/>
        </w:rPr>
      </w:pPr>
    </w:p>
    <w:p w:rsidR="000D41A5" w:rsidRDefault="000D41A5" w:rsidP="00A341ED">
      <w:pPr>
        <w:rPr>
          <w:b/>
        </w:rPr>
      </w:pPr>
    </w:p>
    <w:p w:rsidR="000D41A5" w:rsidRDefault="000D41A5" w:rsidP="00A341ED">
      <w:pPr>
        <w:rPr>
          <w:b/>
        </w:rPr>
      </w:pPr>
    </w:p>
    <w:p w:rsidR="000D41A5" w:rsidRDefault="000D41A5" w:rsidP="00A341ED">
      <w:pPr>
        <w:rPr>
          <w:b/>
        </w:rPr>
      </w:pPr>
    </w:p>
    <w:p w:rsidR="000D41A5" w:rsidRDefault="000D41A5" w:rsidP="00A341ED">
      <w:pPr>
        <w:rPr>
          <w:b/>
        </w:rPr>
      </w:pPr>
    </w:p>
    <w:p w:rsidR="000D41A5" w:rsidRDefault="000D41A5" w:rsidP="00A341ED">
      <w:pPr>
        <w:rPr>
          <w:b/>
        </w:rPr>
      </w:pPr>
    </w:p>
    <w:p w:rsidR="000D41A5" w:rsidRPr="00E2130F" w:rsidRDefault="000D41A5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0D41A5" w:rsidRDefault="000D41A5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0D41A5" w:rsidRDefault="000D41A5" w:rsidP="00A341ED">
      <w:pPr>
        <w:rPr>
          <w:b/>
        </w:rPr>
      </w:pPr>
    </w:p>
    <w:p w:rsidR="000D41A5" w:rsidRDefault="000D41A5" w:rsidP="00A341ED">
      <w:pPr>
        <w:rPr>
          <w:b/>
        </w:rPr>
      </w:pPr>
    </w:p>
    <w:p w:rsidR="000D41A5" w:rsidRDefault="000D41A5" w:rsidP="00A341ED">
      <w:pPr>
        <w:rPr>
          <w:b/>
        </w:rPr>
      </w:pPr>
    </w:p>
    <w:p w:rsidR="000D41A5" w:rsidRDefault="000D41A5" w:rsidP="00A341ED">
      <w:pPr>
        <w:rPr>
          <w:b/>
        </w:rPr>
      </w:pPr>
    </w:p>
    <w:p w:rsidR="000D41A5" w:rsidRDefault="000D41A5" w:rsidP="00A341ED">
      <w:pPr>
        <w:rPr>
          <w:b/>
        </w:rPr>
      </w:pPr>
    </w:p>
    <w:p w:rsidR="000D41A5" w:rsidRDefault="000D41A5" w:rsidP="00A341ED">
      <w:pPr>
        <w:rPr>
          <w:b/>
        </w:rPr>
      </w:pPr>
    </w:p>
    <w:p w:rsidR="000D41A5" w:rsidRPr="007351BE" w:rsidRDefault="000D41A5" w:rsidP="00A341ED">
      <w:pPr>
        <w:rPr>
          <w:b/>
        </w:rPr>
      </w:pPr>
      <w:r>
        <w:rPr>
          <w:b/>
        </w:rPr>
        <w:t>PROJECT BUDGET:</w:t>
      </w:r>
    </w:p>
    <w:p w:rsidR="000D41A5" w:rsidRDefault="000D41A5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5180991" r:id="rId17"/>
        </w:object>
      </w:r>
    </w:p>
    <w:p w:rsidR="000D41A5" w:rsidRDefault="000D41A5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0D41A5" w:rsidRDefault="000D41A5" w:rsidP="00A341ED">
      <w:pPr>
        <w:rPr>
          <w:rFonts w:ascii="Arial Narrow" w:hAnsi="Arial Narrow"/>
          <w:sz w:val="20"/>
        </w:rPr>
      </w:pPr>
    </w:p>
    <w:p w:rsidR="000D41A5" w:rsidRDefault="000D41A5" w:rsidP="00A341ED">
      <w:pPr>
        <w:rPr>
          <w:rFonts w:ascii="Arial Narrow" w:hAnsi="Arial Narrow"/>
          <w:sz w:val="20"/>
        </w:rPr>
      </w:pPr>
    </w:p>
    <w:p w:rsidR="000D41A5" w:rsidRDefault="000D41A5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69DBB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0D41A5" w:rsidRPr="00B70C19" w:rsidRDefault="000D41A5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0D41A5" w:rsidRPr="00B70C19" w:rsidRDefault="000D41A5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0D41A5" w:rsidRDefault="000D41A5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0D41A5" w:rsidRDefault="000D41A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0D41A5" w:rsidRPr="008C4906" w:rsidRDefault="000D41A5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0D41A5" w:rsidRPr="00B70C19" w:rsidRDefault="000D41A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0D41A5" w:rsidRPr="008C4906" w:rsidRDefault="000D41A5" w:rsidP="00A341ED">
      <w:pPr>
        <w:ind w:left="360"/>
        <w:rPr>
          <w:rFonts w:ascii="Arial Narrow" w:hAnsi="Arial Narrow"/>
          <w:sz w:val="20"/>
        </w:rPr>
      </w:pPr>
    </w:p>
    <w:p w:rsidR="000D41A5" w:rsidRPr="00B70C19" w:rsidRDefault="000D41A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0D41A5" w:rsidRPr="008C4906" w:rsidRDefault="000D41A5" w:rsidP="00A341ED">
      <w:pPr>
        <w:ind w:left="360"/>
        <w:rPr>
          <w:rFonts w:ascii="Arial Narrow" w:hAnsi="Arial Narrow"/>
          <w:sz w:val="20"/>
        </w:rPr>
      </w:pPr>
    </w:p>
    <w:p w:rsidR="000D41A5" w:rsidRPr="00B70C19" w:rsidRDefault="000D41A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0D41A5" w:rsidRDefault="000D41A5" w:rsidP="00A341ED">
      <w:pPr>
        <w:ind w:left="360"/>
        <w:rPr>
          <w:rFonts w:ascii="Arial Narrow" w:hAnsi="Arial Narrow"/>
          <w:sz w:val="20"/>
        </w:rPr>
      </w:pPr>
    </w:p>
    <w:p w:rsidR="000D41A5" w:rsidRPr="00B615DC" w:rsidRDefault="000D41A5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0D41A5" w:rsidRPr="00B615DC" w:rsidRDefault="000D41A5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6B7752">
        <w:rPr>
          <w:rFonts w:ascii="Arial Narrow" w:hAnsi="Arial Narrow"/>
          <w:noProof/>
          <w:sz w:val="20"/>
        </w:rPr>
        <w:t>Joseph Sullivan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6B7752">
        <w:rPr>
          <w:rFonts w:ascii="Arial Narrow" w:hAnsi="Arial Narrow"/>
          <w:noProof/>
          <w:sz w:val="20"/>
        </w:rPr>
        <w:t>President/CEO</w:t>
      </w:r>
    </w:p>
    <w:p w:rsidR="000D41A5" w:rsidRPr="00B615DC" w:rsidRDefault="000D41A5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0D41A5" w:rsidRPr="00B615DC" w:rsidRDefault="000D41A5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0D41A5" w:rsidRPr="008C4906" w:rsidRDefault="000D41A5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0D41A5" w:rsidRDefault="000D41A5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0D41A5" w:rsidRDefault="000D41A5" w:rsidP="00A341ED">
      <w:pPr>
        <w:ind w:left="360"/>
        <w:rPr>
          <w:rFonts w:ascii="Arial Narrow" w:hAnsi="Arial Narrow"/>
          <w:b/>
          <w:sz w:val="20"/>
        </w:rPr>
      </w:pPr>
    </w:p>
    <w:p w:rsidR="000D41A5" w:rsidRPr="00B615DC" w:rsidRDefault="000D41A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0D41A5" w:rsidRPr="00B615DC" w:rsidRDefault="000D41A5" w:rsidP="00A341ED">
      <w:pPr>
        <w:ind w:left="360"/>
        <w:rPr>
          <w:rFonts w:ascii="Arial Narrow" w:hAnsi="Arial Narrow"/>
          <w:b/>
          <w:sz w:val="20"/>
        </w:rPr>
      </w:pPr>
    </w:p>
    <w:p w:rsidR="000D41A5" w:rsidRPr="00B615DC" w:rsidRDefault="000D41A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0D41A5" w:rsidRPr="00B615DC" w:rsidRDefault="000D41A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0D41A5" w:rsidRPr="00B615DC" w:rsidRDefault="000D41A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0D41A5" w:rsidRDefault="000D41A5" w:rsidP="00A341ED"/>
    <w:p w:rsidR="000D41A5" w:rsidRDefault="000D41A5" w:rsidP="00A9546A">
      <w:pPr>
        <w:rPr>
          <w:rFonts w:ascii="Calibri" w:hAnsi="Calibri"/>
        </w:rPr>
        <w:sectPr w:rsidR="000D41A5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0D41A5" w:rsidRPr="00630074" w:rsidRDefault="000D41A5" w:rsidP="00A9546A">
      <w:pPr>
        <w:rPr>
          <w:rFonts w:ascii="Calibri" w:hAnsi="Calibri"/>
        </w:rPr>
      </w:pPr>
    </w:p>
    <w:sectPr w:rsidR="000D41A5" w:rsidRPr="00630074" w:rsidSect="000D41A5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1A5" w:rsidRDefault="000D41A5" w:rsidP="005E31D8">
      <w:r>
        <w:separator/>
      </w:r>
    </w:p>
  </w:endnote>
  <w:endnote w:type="continuationSeparator" w:id="0">
    <w:p w:rsidR="000D41A5" w:rsidRDefault="000D41A5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41A5" w:rsidRDefault="000D41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41A5" w:rsidRDefault="000D41A5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1A5" w:rsidRDefault="000D41A5" w:rsidP="005E31D8">
      <w:r>
        <w:separator/>
      </w:r>
    </w:p>
  </w:footnote>
  <w:footnote w:type="continuationSeparator" w:id="0">
    <w:p w:rsidR="000D41A5" w:rsidRDefault="000D41A5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1A5" w:rsidRDefault="000D41A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1A5" w:rsidRPr="005E31D8" w:rsidRDefault="000D41A5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D41A5" w:rsidRDefault="000D41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41A5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6441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9F8A9F8CAD49D68526F9FF006A6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7FFD3-08D1-431C-A42B-BFFF7F161B33}"/>
      </w:docPartPr>
      <w:docPartBody>
        <w:p w:rsidR="00000000" w:rsidRDefault="002604FE" w:rsidP="002604FE">
          <w:pPr>
            <w:pStyle w:val="BD9F8A9F8CAD49D68526F9FF006A6100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472E394088A54388BA3CDDB288F9D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7CD3E-BED8-4F7F-8D3C-AA62040009BD}"/>
      </w:docPartPr>
      <w:docPartBody>
        <w:p w:rsidR="00000000" w:rsidRDefault="002604FE" w:rsidP="002604FE">
          <w:pPr>
            <w:pStyle w:val="472E394088A54388BA3CDDB288F9DC1C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B0EA1BB442334CDA90813287F2E3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0AE8E-1ED5-46B2-8CDC-B2116C0EA355}"/>
      </w:docPartPr>
      <w:docPartBody>
        <w:p w:rsidR="00000000" w:rsidRDefault="002604FE" w:rsidP="002604FE">
          <w:pPr>
            <w:pStyle w:val="B0EA1BB442334CDA90813287F2E3CD27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F1BED49874DB43CEA01883CF8CDD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551D7-E870-459E-B2B6-25C8B88E3251}"/>
      </w:docPartPr>
      <w:docPartBody>
        <w:p w:rsidR="00000000" w:rsidRDefault="002604FE" w:rsidP="002604FE">
          <w:pPr>
            <w:pStyle w:val="F1BED49874DB43CEA01883CF8CDD7E9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3848FE8FF2C4F458B18B4EA08D21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079E6-9474-437A-88CC-A6C8E2310C7D}"/>
      </w:docPartPr>
      <w:docPartBody>
        <w:p w:rsidR="00000000" w:rsidRDefault="002604FE" w:rsidP="002604FE">
          <w:pPr>
            <w:pStyle w:val="53848FE8FF2C4F458B18B4EA08D21BE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D42CB4486CB2497E93000E08BCF1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36416-6A64-4CF6-B23F-08A1ADF80FE6}"/>
      </w:docPartPr>
      <w:docPartBody>
        <w:p w:rsidR="00000000" w:rsidRDefault="002604FE" w:rsidP="002604FE">
          <w:pPr>
            <w:pStyle w:val="D42CB4486CB2497E93000E08BCF14C43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FE"/>
    <w:rsid w:val="0026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04FE"/>
    <w:rPr>
      <w:color w:val="808080"/>
    </w:rPr>
  </w:style>
  <w:style w:type="paragraph" w:customStyle="1" w:styleId="BD9F8A9F8CAD49D68526F9FF006A6100">
    <w:name w:val="BD9F8A9F8CAD49D68526F9FF006A6100"/>
    <w:rsid w:val="002604FE"/>
  </w:style>
  <w:style w:type="paragraph" w:customStyle="1" w:styleId="472E394088A54388BA3CDDB288F9DC1C">
    <w:name w:val="472E394088A54388BA3CDDB288F9DC1C"/>
    <w:rsid w:val="002604FE"/>
  </w:style>
  <w:style w:type="paragraph" w:customStyle="1" w:styleId="B0EA1BB442334CDA90813287F2E3CD27">
    <w:name w:val="B0EA1BB442334CDA90813287F2E3CD27"/>
    <w:rsid w:val="002604FE"/>
  </w:style>
  <w:style w:type="paragraph" w:customStyle="1" w:styleId="F1BED49874DB43CEA01883CF8CDD7E9D">
    <w:name w:val="F1BED49874DB43CEA01883CF8CDD7E9D"/>
    <w:rsid w:val="002604FE"/>
  </w:style>
  <w:style w:type="paragraph" w:customStyle="1" w:styleId="53848FE8FF2C4F458B18B4EA08D21BE7">
    <w:name w:val="53848FE8FF2C4F458B18B4EA08D21BE7"/>
    <w:rsid w:val="002604FE"/>
  </w:style>
  <w:style w:type="paragraph" w:customStyle="1" w:styleId="D42CB4486CB2497E93000E08BCF14C43">
    <w:name w:val="D42CB4486CB2497E93000E08BCF14C43"/>
    <w:rsid w:val="002604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464A5B-C736-44DC-8199-55ED6B4B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622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2016-09-12T14:23:00Z</dcterms:created>
  <dcterms:modified xsi:type="dcterms:W3CDTF">2016-09-12T14:23:00Z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