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6378D" w:rsidRPr="00630074" w:rsidRDefault="0006378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78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6378D" w:rsidRPr="00476D38" w:rsidRDefault="0006378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6378D" w:rsidRPr="00630074" w:rsidRDefault="0006378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FB9EFA21CED45C0B162C09A822C6AF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6378D" w:rsidRPr="00630074" w:rsidRDefault="0006378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6378D" w:rsidRPr="00630074" w:rsidRDefault="0006378D" w:rsidP="00630074">
      <w:pPr>
        <w:pStyle w:val="BodyText2"/>
        <w:rPr>
          <w:rFonts w:ascii="Calibri" w:hAnsi="Calibri"/>
          <w:sz w:val="4"/>
          <w:szCs w:val="4"/>
        </w:rPr>
      </w:pPr>
    </w:p>
    <w:p w:rsidR="0006378D" w:rsidRPr="00E92347" w:rsidRDefault="0006378D" w:rsidP="0005598B">
      <w:pPr>
        <w:pStyle w:val="BodyText2"/>
        <w:rPr>
          <w:rFonts w:ascii="Calibri" w:hAnsi="Calibri"/>
        </w:rPr>
      </w:pPr>
    </w:p>
    <w:p w:rsidR="0006378D" w:rsidRPr="00E92347" w:rsidRDefault="0006378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D0BCAB29D344453B3C57F7293E99C7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6378D" w:rsidRPr="00E92347" w:rsidRDefault="0006378D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06378D" w:rsidRPr="003345D2" w:rsidRDefault="0006378D" w:rsidP="00630074">
      <w:pPr>
        <w:pStyle w:val="BodyText2"/>
        <w:rPr>
          <w:rFonts w:ascii="Calibri" w:hAnsi="Calibri"/>
          <w:sz w:val="4"/>
          <w:szCs w:val="4"/>
        </w:rPr>
      </w:pPr>
    </w:p>
    <w:p w:rsidR="0006378D" w:rsidRPr="00B85E3C" w:rsidRDefault="0006378D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06378D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Meriden-Wallingford Chrysalis,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6378D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 West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FB4A5EB26BD44958A5CE5538A3327F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6378D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Meriden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06451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06-0972610</w:t>
            </w:r>
          </w:p>
        </w:tc>
      </w:tr>
      <w:tr w:rsidR="0006378D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5E31D8" w:rsidRDefault="0006378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6378D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16OPM8002BB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ADA Compliant Accessible Emergency Shelter</w:t>
            </w:r>
          </w:p>
        </w:tc>
      </w:tr>
      <w:tr w:rsidR="0006378D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6378D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A6CD8" w:rsidRDefault="0006378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6378D" w:rsidRPr="00CA6CD8" w:rsidRDefault="000637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6378D" w:rsidRPr="00CA6CD8" w:rsidRDefault="000637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BB036EF642E4C598FB5C83770009D1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6378D" w:rsidRPr="00CA6CD8" w:rsidRDefault="000637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5F90ED23055417190275FF4DC2EF8C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0198581854141139E123F788DC280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6378D" w:rsidRDefault="000637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378D" w:rsidRDefault="000637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378D" w:rsidRDefault="000637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378D" w:rsidRPr="007367D1" w:rsidRDefault="000637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6378D" w:rsidRDefault="0006378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6378D" w:rsidRPr="009A33E8" w:rsidRDefault="0006378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6378D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C43593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6378D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$-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6378D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6378D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78D" w:rsidRPr="006B705B" w:rsidRDefault="0006378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6378D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78D" w:rsidRDefault="0006378D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6378D" w:rsidRPr="00370320" w:rsidRDefault="0006378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6378D" w:rsidRPr="00370320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78D" w:rsidRPr="00370320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6378D" w:rsidRPr="00370320" w:rsidRDefault="0006378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6378D" w:rsidRPr="00370320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Sharlene Kerelejza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6378D" w:rsidRPr="00370320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78D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6378D" w:rsidRPr="00370320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78D" w:rsidRPr="00370320" w:rsidRDefault="000637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6378D" w:rsidRDefault="0006378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6378D" w:rsidRPr="00370320" w:rsidRDefault="0006378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6378D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06378D" w:rsidRPr="00370320" w:rsidRDefault="0006378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78D" w:rsidRPr="00370320" w:rsidRDefault="0006378D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06378D" w:rsidRPr="00DA6866" w:rsidRDefault="0006378D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06378D" w:rsidRPr="001A033E" w:rsidRDefault="0006378D" w:rsidP="001A6F01">
            <w:pPr>
              <w:rPr>
                <w:rFonts w:ascii="Calibri" w:hAnsi="Calibri"/>
                <w:sz w:val="20"/>
              </w:rPr>
            </w:pPr>
          </w:p>
        </w:tc>
      </w:tr>
      <w:tr w:rsidR="0006378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06378D" w:rsidRPr="001D5CB2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6378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06378D" w:rsidRPr="00476D38" w:rsidRDefault="0006378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59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500</w:t>
            </w:r>
          </w:p>
        </w:tc>
        <w:tc>
          <w:tcPr>
            <w:tcW w:w="773" w:type="dxa"/>
            <w:vAlign w:val="bottom"/>
          </w:tcPr>
          <w:p w:rsidR="0006378D" w:rsidRPr="00476D38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06378D" w:rsidRPr="00476D38" w:rsidRDefault="0006378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06378D" w:rsidRPr="00476D38" w:rsidRDefault="0006378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06378D" w:rsidRPr="00FB21CB" w:rsidRDefault="000637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06378D" w:rsidRPr="00FB21CB" w:rsidRDefault="000637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06378D" w:rsidRPr="00FB21CB" w:rsidRDefault="000637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6378D" w:rsidRPr="00FB21CB" w:rsidRDefault="000637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6378D" w:rsidRPr="00FB21CB" w:rsidRDefault="000637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06378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06378D" w:rsidRPr="00476D38" w:rsidRDefault="000637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6378D" w:rsidRPr="00476D38" w:rsidRDefault="0006378D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6378D" w:rsidRPr="00476D38" w:rsidRDefault="0006378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6378D" w:rsidRPr="00476D38" w:rsidRDefault="0006378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6378D" w:rsidRPr="00FB21CB" w:rsidRDefault="000637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6378D" w:rsidRPr="00FB21CB" w:rsidRDefault="000637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6378D" w:rsidRPr="00FB21CB" w:rsidRDefault="000637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6378D" w:rsidRPr="00FB21CB" w:rsidRDefault="000637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06378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06378D" w:rsidRPr="00476D38" w:rsidRDefault="0006378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6378D" w:rsidRPr="00476D38" w:rsidRDefault="0006378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6378D" w:rsidRPr="00476D38" w:rsidRDefault="0006378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6378D" w:rsidRPr="00476D38" w:rsidRDefault="0006378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6378D" w:rsidRPr="00FB21CB" w:rsidRDefault="000637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6378D" w:rsidRPr="00FB21CB" w:rsidRDefault="000637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6378D" w:rsidRPr="00FB21CB" w:rsidRDefault="000637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06378D" w:rsidRDefault="0006378D" w:rsidP="00A9546A">
      <w:pPr>
        <w:rPr>
          <w:rFonts w:ascii="Calibri" w:hAnsi="Calibri"/>
        </w:rPr>
      </w:pPr>
    </w:p>
    <w:p w:rsidR="0006378D" w:rsidRDefault="0006378D" w:rsidP="00A9546A">
      <w:pPr>
        <w:rPr>
          <w:rFonts w:ascii="Calibri" w:hAnsi="Calibri"/>
        </w:rPr>
      </w:pPr>
    </w:p>
    <w:p w:rsidR="0006378D" w:rsidRDefault="0006378D" w:rsidP="00A9546A">
      <w:pPr>
        <w:rPr>
          <w:rFonts w:ascii="Calibri" w:hAnsi="Calibri"/>
        </w:rPr>
      </w:pPr>
    </w:p>
    <w:p w:rsidR="0006378D" w:rsidRDefault="0006378D" w:rsidP="00A341ED"/>
    <w:p w:rsidR="0006378D" w:rsidRDefault="0006378D" w:rsidP="00A341ED"/>
    <w:p w:rsidR="0006378D" w:rsidRDefault="0006378D" w:rsidP="00A341ED"/>
    <w:p w:rsidR="0006378D" w:rsidRDefault="0006378D" w:rsidP="00A341ED"/>
    <w:p w:rsidR="0006378D" w:rsidRDefault="0006378D" w:rsidP="00A341ED"/>
    <w:p w:rsidR="0006378D" w:rsidRDefault="0006378D" w:rsidP="00A341ED"/>
    <w:p w:rsidR="0006378D" w:rsidRDefault="0006378D" w:rsidP="00A341ED"/>
    <w:p w:rsidR="0006378D" w:rsidRDefault="0006378D" w:rsidP="00A341ED"/>
    <w:p w:rsidR="0006378D" w:rsidRDefault="0006378D" w:rsidP="00A341ED"/>
    <w:p w:rsidR="0006378D" w:rsidRPr="007351BE" w:rsidRDefault="0006378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6378D" w:rsidRPr="007351BE" w:rsidRDefault="000637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6378D" w:rsidRPr="007351BE" w:rsidRDefault="000637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6378D" w:rsidRPr="007351BE" w:rsidRDefault="000637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6378D" w:rsidRPr="007351BE" w:rsidRDefault="000637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6378D" w:rsidRDefault="0006378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6378D" w:rsidRPr="007351BE" w:rsidRDefault="0006378D" w:rsidP="00EC00C0">
      <w:pPr>
        <w:jc w:val="center"/>
        <w:rPr>
          <w:sz w:val="22"/>
          <w:szCs w:val="22"/>
        </w:rPr>
      </w:pPr>
    </w:p>
    <w:p w:rsidR="0006378D" w:rsidRPr="00EC00C0" w:rsidRDefault="0006378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06378D" w:rsidRPr="00EC00C0" w:rsidRDefault="0006378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6378D" w:rsidRPr="00EC00C0" w:rsidRDefault="0006378D" w:rsidP="00A341ED">
      <w:pPr>
        <w:rPr>
          <w:b/>
          <w:sz w:val="20"/>
          <w:szCs w:val="20"/>
        </w:rPr>
      </w:pP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Meriden-Wallingford Chrysalis, Inc.</w:t>
      </w:r>
      <w:r w:rsidRPr="00EC00C0">
        <w:rPr>
          <w:b/>
          <w:sz w:val="20"/>
          <w:szCs w:val="20"/>
        </w:rPr>
        <w:tab/>
      </w:r>
    </w:p>
    <w:p w:rsidR="0006378D" w:rsidRPr="00EC00C0" w:rsidRDefault="0006378D" w:rsidP="00A341ED">
      <w:pPr>
        <w:rPr>
          <w:b/>
          <w:sz w:val="20"/>
          <w:szCs w:val="20"/>
        </w:rPr>
      </w:pP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ADA Compliant Accessible Emergency Shelter</w:t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16OPM8002BB</w:t>
      </w:r>
    </w:p>
    <w:p w:rsidR="0006378D" w:rsidRPr="00EC00C0" w:rsidRDefault="0006378D" w:rsidP="00A341ED">
      <w:pPr>
        <w:rPr>
          <w:b/>
          <w:sz w:val="20"/>
          <w:szCs w:val="20"/>
        </w:rPr>
      </w:pP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14 West Main Street</w:t>
      </w:r>
      <w:r w:rsidRPr="00EC00C0">
        <w:rPr>
          <w:b/>
          <w:sz w:val="20"/>
          <w:szCs w:val="20"/>
        </w:rPr>
        <w:t xml:space="preserve"> </w:t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Meriden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06451</w:t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Sharlene Kerelejza</w:t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sharlene@mwchrysalis.org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6378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6378D" w:rsidRPr="00EC00C0" w:rsidRDefault="0006378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6378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378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6378D" w:rsidRPr="00EC00C0" w:rsidRDefault="0006378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378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6378D" w:rsidRPr="00EC00C0" w:rsidRDefault="0006378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6378D" w:rsidRPr="00EC00C0" w:rsidRDefault="0006378D" w:rsidP="00A341ED">
      <w:pPr>
        <w:rPr>
          <w:b/>
          <w:sz w:val="20"/>
          <w:szCs w:val="20"/>
        </w:rPr>
      </w:pPr>
    </w:p>
    <w:p w:rsidR="0006378D" w:rsidRPr="00EC00C0" w:rsidRDefault="0006378D" w:rsidP="00A341ED">
      <w:pPr>
        <w:rPr>
          <w:b/>
          <w:sz w:val="20"/>
          <w:szCs w:val="20"/>
        </w:rPr>
      </w:pPr>
    </w:p>
    <w:p w:rsidR="0006378D" w:rsidRPr="00EC00C0" w:rsidRDefault="0006378D" w:rsidP="00A341ED">
      <w:pPr>
        <w:rPr>
          <w:b/>
          <w:sz w:val="20"/>
          <w:szCs w:val="20"/>
        </w:rPr>
      </w:pPr>
    </w:p>
    <w:p w:rsidR="0006378D" w:rsidRPr="00EC00C0" w:rsidRDefault="000637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6378D" w:rsidRPr="00EC00C0" w:rsidRDefault="0006378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6378D" w:rsidRPr="00E2130F" w:rsidRDefault="0006378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6378D" w:rsidRDefault="0006378D" w:rsidP="00A341ED">
      <w:pPr>
        <w:rPr>
          <w:b/>
        </w:rPr>
      </w:pPr>
      <w:r w:rsidRPr="00E2130F">
        <w:rPr>
          <w:b/>
        </w:rPr>
        <w:t xml:space="preserve"> </w:t>
      </w: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Pr="00E2130F" w:rsidRDefault="0006378D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06378D" w:rsidRDefault="0006378D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Default="0006378D" w:rsidP="00A341ED">
      <w:pPr>
        <w:rPr>
          <w:b/>
        </w:rPr>
      </w:pPr>
    </w:p>
    <w:p w:rsidR="0006378D" w:rsidRPr="007351BE" w:rsidRDefault="0006378D" w:rsidP="00A341ED">
      <w:pPr>
        <w:rPr>
          <w:b/>
        </w:rPr>
      </w:pPr>
      <w:r>
        <w:rPr>
          <w:b/>
        </w:rPr>
        <w:t>PROJECT BUDGET:</w:t>
      </w:r>
    </w:p>
    <w:p w:rsidR="0006378D" w:rsidRDefault="0006378D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779" r:id="rId15"/>
        </w:object>
      </w:r>
    </w:p>
    <w:p w:rsidR="0006378D" w:rsidRDefault="0006378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6378D" w:rsidRDefault="0006378D" w:rsidP="00A341ED">
      <w:pPr>
        <w:rPr>
          <w:rFonts w:ascii="Arial Narrow" w:hAnsi="Arial Narrow"/>
          <w:sz w:val="20"/>
        </w:rPr>
      </w:pPr>
    </w:p>
    <w:p w:rsidR="0006378D" w:rsidRDefault="0006378D" w:rsidP="00A341ED">
      <w:pPr>
        <w:rPr>
          <w:rFonts w:ascii="Arial Narrow" w:hAnsi="Arial Narrow"/>
          <w:sz w:val="20"/>
        </w:rPr>
      </w:pPr>
    </w:p>
    <w:p w:rsidR="0006378D" w:rsidRDefault="0006378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4D1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6378D" w:rsidRPr="00B70C19" w:rsidRDefault="0006378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6378D" w:rsidRPr="00B70C19" w:rsidRDefault="0006378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6378D" w:rsidRDefault="0006378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6378D" w:rsidRDefault="000637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6378D" w:rsidRPr="008C4906" w:rsidRDefault="0006378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6378D" w:rsidRPr="00B70C19" w:rsidRDefault="000637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6378D" w:rsidRPr="008C4906" w:rsidRDefault="0006378D" w:rsidP="00A341ED">
      <w:pPr>
        <w:ind w:left="360"/>
        <w:rPr>
          <w:rFonts w:ascii="Arial Narrow" w:hAnsi="Arial Narrow"/>
          <w:sz w:val="20"/>
        </w:rPr>
      </w:pPr>
    </w:p>
    <w:p w:rsidR="0006378D" w:rsidRPr="00B70C19" w:rsidRDefault="000637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6378D" w:rsidRPr="008C4906" w:rsidRDefault="0006378D" w:rsidP="00A341ED">
      <w:pPr>
        <w:ind w:left="360"/>
        <w:rPr>
          <w:rFonts w:ascii="Arial Narrow" w:hAnsi="Arial Narrow"/>
          <w:sz w:val="20"/>
        </w:rPr>
      </w:pPr>
    </w:p>
    <w:p w:rsidR="0006378D" w:rsidRPr="00B70C19" w:rsidRDefault="000637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6378D" w:rsidRDefault="0006378D" w:rsidP="00A341ED">
      <w:pPr>
        <w:ind w:left="360"/>
        <w:rPr>
          <w:rFonts w:ascii="Arial Narrow" w:hAnsi="Arial Narrow"/>
          <w:sz w:val="20"/>
        </w:rPr>
      </w:pPr>
    </w:p>
    <w:p w:rsidR="0006378D" w:rsidRPr="00B615DC" w:rsidRDefault="0006378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6378D" w:rsidRPr="00B615DC" w:rsidRDefault="0006378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Sharlene Kerelejza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06378D" w:rsidRPr="00B615DC" w:rsidRDefault="0006378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6378D" w:rsidRPr="00B615DC" w:rsidRDefault="0006378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6378D" w:rsidRPr="008C4906" w:rsidRDefault="0006378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6378D" w:rsidRDefault="0006378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6378D" w:rsidRDefault="0006378D" w:rsidP="00A341ED">
      <w:pPr>
        <w:ind w:left="360"/>
        <w:rPr>
          <w:rFonts w:ascii="Arial Narrow" w:hAnsi="Arial Narrow"/>
          <w:b/>
          <w:sz w:val="20"/>
        </w:rPr>
      </w:pPr>
    </w:p>
    <w:p w:rsidR="0006378D" w:rsidRPr="00B615DC" w:rsidRDefault="000637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6378D" w:rsidRPr="00B615DC" w:rsidRDefault="0006378D" w:rsidP="00A341ED">
      <w:pPr>
        <w:ind w:left="360"/>
        <w:rPr>
          <w:rFonts w:ascii="Arial Narrow" w:hAnsi="Arial Narrow"/>
          <w:b/>
          <w:sz w:val="20"/>
        </w:rPr>
      </w:pPr>
    </w:p>
    <w:p w:rsidR="0006378D" w:rsidRPr="00B615DC" w:rsidRDefault="000637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6378D" w:rsidRPr="00B615DC" w:rsidRDefault="000637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6378D" w:rsidRPr="00B615DC" w:rsidRDefault="000637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6378D" w:rsidRDefault="0006378D" w:rsidP="00A341ED"/>
    <w:p w:rsidR="0006378D" w:rsidRDefault="0006378D" w:rsidP="00A9546A">
      <w:pPr>
        <w:rPr>
          <w:rFonts w:ascii="Calibri" w:hAnsi="Calibri"/>
        </w:rPr>
        <w:sectPr w:rsidR="0006378D" w:rsidSect="0006378D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6378D" w:rsidRDefault="0006378D" w:rsidP="00A47D17">
      <w:pPr>
        <w:rPr>
          <w:rFonts w:ascii="Calibri" w:hAnsi="Calibri"/>
        </w:rPr>
        <w:sectPr w:rsidR="0006378D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06378D" w:rsidRPr="00630074" w:rsidRDefault="0006378D" w:rsidP="00A47D17">
      <w:pPr>
        <w:rPr>
          <w:rFonts w:ascii="Calibri" w:hAnsi="Calibri"/>
        </w:rPr>
      </w:pPr>
    </w:p>
    <w:sectPr w:rsidR="0006378D" w:rsidRPr="00630074" w:rsidSect="0006378D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8D" w:rsidRDefault="0006378D" w:rsidP="005E31D8">
      <w:r>
        <w:separator/>
      </w:r>
    </w:p>
  </w:endnote>
  <w:endnote w:type="continuationSeparator" w:id="0">
    <w:p w:rsidR="0006378D" w:rsidRDefault="0006378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8D" w:rsidRDefault="0006378D" w:rsidP="005E31D8">
      <w:r>
        <w:separator/>
      </w:r>
    </w:p>
  </w:footnote>
  <w:footnote w:type="continuationSeparator" w:id="0">
    <w:p w:rsidR="0006378D" w:rsidRDefault="0006378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8D" w:rsidRPr="005E31D8" w:rsidRDefault="0006378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6378D" w:rsidRDefault="00063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78D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9EFA21CED45C0B162C09A822C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2156-67A7-4D23-9C11-4F629F779AC7}"/>
      </w:docPartPr>
      <w:docPartBody>
        <w:p w:rsidR="00000000" w:rsidRDefault="009F34AD" w:rsidP="009F34AD">
          <w:pPr>
            <w:pStyle w:val="1FB9EFA21CED45C0B162C09A822C6AF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D0BCAB29D344453B3C57F7293E9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1EDA-5EDD-468B-989C-A5241454E198}"/>
      </w:docPartPr>
      <w:docPartBody>
        <w:p w:rsidR="00000000" w:rsidRDefault="009F34AD" w:rsidP="009F34AD">
          <w:pPr>
            <w:pStyle w:val="2D0BCAB29D344453B3C57F7293E99C7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FB4A5EB26BD44958A5CE5538A33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384B-BB1F-4764-9006-1667AC6AC0EB}"/>
      </w:docPartPr>
      <w:docPartBody>
        <w:p w:rsidR="00000000" w:rsidRDefault="009F34AD" w:rsidP="009F34AD">
          <w:pPr>
            <w:pStyle w:val="DFB4A5EB26BD44958A5CE5538A3327F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BB036EF642E4C598FB5C8377000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D1BC-1920-4240-9FC3-97297A2F84ED}"/>
      </w:docPartPr>
      <w:docPartBody>
        <w:p w:rsidR="00000000" w:rsidRDefault="009F34AD" w:rsidP="009F34AD">
          <w:pPr>
            <w:pStyle w:val="3BB036EF642E4C598FB5C83770009D1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5F90ED23055417190275FF4DC2E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84B9-2A21-449A-9540-D312B2E48A24}"/>
      </w:docPartPr>
      <w:docPartBody>
        <w:p w:rsidR="00000000" w:rsidRDefault="009F34AD" w:rsidP="009F34AD">
          <w:pPr>
            <w:pStyle w:val="35F90ED23055417190275FF4DC2EF8C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0198581854141139E123F788DC2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D88B-4B71-4524-8718-FDC1795530A5}"/>
      </w:docPartPr>
      <w:docPartBody>
        <w:p w:rsidR="00000000" w:rsidRDefault="009F34AD" w:rsidP="009F34AD">
          <w:pPr>
            <w:pStyle w:val="A0198581854141139E123F788DC280C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AD"/>
    <w:rsid w:val="009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4AD"/>
    <w:rPr>
      <w:color w:val="808080"/>
    </w:rPr>
  </w:style>
  <w:style w:type="paragraph" w:customStyle="1" w:styleId="1FB9EFA21CED45C0B162C09A822C6AFD">
    <w:name w:val="1FB9EFA21CED45C0B162C09A822C6AFD"/>
    <w:rsid w:val="009F34AD"/>
  </w:style>
  <w:style w:type="paragraph" w:customStyle="1" w:styleId="2D0BCAB29D344453B3C57F7293E99C76">
    <w:name w:val="2D0BCAB29D344453B3C57F7293E99C76"/>
    <w:rsid w:val="009F34AD"/>
  </w:style>
  <w:style w:type="paragraph" w:customStyle="1" w:styleId="DFB4A5EB26BD44958A5CE5538A3327F9">
    <w:name w:val="DFB4A5EB26BD44958A5CE5538A3327F9"/>
    <w:rsid w:val="009F34AD"/>
  </w:style>
  <w:style w:type="paragraph" w:customStyle="1" w:styleId="3BB036EF642E4C598FB5C83770009D13">
    <w:name w:val="3BB036EF642E4C598FB5C83770009D13"/>
    <w:rsid w:val="009F34AD"/>
  </w:style>
  <w:style w:type="paragraph" w:customStyle="1" w:styleId="35F90ED23055417190275FF4DC2EF8CE">
    <w:name w:val="35F90ED23055417190275FF4DC2EF8CE"/>
    <w:rsid w:val="009F34AD"/>
  </w:style>
  <w:style w:type="paragraph" w:customStyle="1" w:styleId="A0198581854141139E123F788DC280C7">
    <w:name w:val="A0198581854141139E123F788DC280C7"/>
    <w:rsid w:val="009F3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BC803-48D1-460F-A8EE-BD4CCD7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617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2016-04-05T19:25:00Z</dcterms:created>
  <dcterms:modified xsi:type="dcterms:W3CDTF">2016-04-05T19:25:00Z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