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D6089" w:rsidRPr="00630074" w:rsidRDefault="00BD608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6A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27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D6089" w:rsidRPr="00476D38" w:rsidRDefault="00BD608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D6089" w:rsidRPr="00630074" w:rsidRDefault="00BD608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B82F43CC978402FADDD3FF2E06B297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D6089" w:rsidRPr="00630074" w:rsidRDefault="00BD608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D6089" w:rsidRPr="00630074" w:rsidRDefault="00BD6089" w:rsidP="00630074">
      <w:pPr>
        <w:pStyle w:val="BodyText2"/>
        <w:rPr>
          <w:rFonts w:ascii="Calibri" w:hAnsi="Calibri"/>
          <w:sz w:val="4"/>
          <w:szCs w:val="4"/>
        </w:rPr>
      </w:pPr>
    </w:p>
    <w:p w:rsidR="00BD6089" w:rsidRPr="00E92347" w:rsidRDefault="00BD6089" w:rsidP="0005598B">
      <w:pPr>
        <w:pStyle w:val="BodyText2"/>
        <w:rPr>
          <w:rFonts w:ascii="Calibri" w:hAnsi="Calibri"/>
        </w:rPr>
      </w:pPr>
    </w:p>
    <w:p w:rsidR="0055366A" w:rsidRPr="00C86D58" w:rsidRDefault="0055366A" w:rsidP="0055366A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F806E64590C34754B98DD4C46583FE5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BD6089" w:rsidRDefault="0055366A" w:rsidP="0055366A">
      <w:pPr>
        <w:pStyle w:val="BodyText2"/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</w:t>
      </w:r>
      <w:r>
        <w:rPr>
          <w:rFonts w:ascii="Calibri" w:hAnsi="Calibri"/>
          <w:sz w:val="22"/>
          <w:szCs w:val="22"/>
        </w:rPr>
        <w:t>.</w:t>
      </w:r>
    </w:p>
    <w:p w:rsidR="0055366A" w:rsidRPr="003345D2" w:rsidRDefault="0055366A" w:rsidP="0055366A">
      <w:pPr>
        <w:pStyle w:val="BodyText2"/>
        <w:rPr>
          <w:rFonts w:ascii="Calibri" w:hAnsi="Calibri"/>
          <w:sz w:val="4"/>
          <w:szCs w:val="4"/>
        </w:rPr>
      </w:pPr>
    </w:p>
    <w:p w:rsidR="00BD6089" w:rsidRPr="00B85E3C" w:rsidRDefault="00BD608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D608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Marrakech,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D608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6 Lunar Drive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DA3DF9851644C98BE5B4EA46A73A41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D608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Woodbridge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06525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23-7148533</w:t>
            </w:r>
          </w:p>
        </w:tc>
      </w:tr>
      <w:tr w:rsidR="00BD608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5E31D8" w:rsidRDefault="00BD608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D608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18OPM8005CZ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Island Lane Improvement</w:t>
            </w:r>
          </w:p>
        </w:tc>
      </w:tr>
      <w:tr w:rsidR="00BD608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D6089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Pr="00CA6CD8" w:rsidRDefault="00BD608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D6089" w:rsidRPr="00CA6CD8" w:rsidRDefault="00BD608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D6089" w:rsidRPr="00CA6CD8" w:rsidRDefault="00BD608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68B65EFA4C64C17BF55054A3E28A99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D6089" w:rsidRPr="00CA6CD8" w:rsidRDefault="00BD608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56EC542B7964D1A95A88456F120576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94B24D6F63D493587C0F703D238789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D6089" w:rsidRDefault="00BD608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D6089" w:rsidRDefault="00BD608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D6089" w:rsidRDefault="00BD608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D6089" w:rsidRPr="007367D1" w:rsidRDefault="00BD608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D6089" w:rsidRDefault="00BD608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D6089" w:rsidRPr="009A33E8" w:rsidRDefault="00BD608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D6089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D6089" w:rsidRPr="00C43593" w:rsidRDefault="00BD608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$539,000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D6089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Pr="00C43593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D6089" w:rsidRDefault="00BD608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Default="00BD608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Pr="00C43593" w:rsidRDefault="00BD6089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55366A">
              <w:rPr>
                <w:rFonts w:ascii="Calibri" w:hAnsi="Calibri"/>
                <w:noProof/>
                <w:sz w:val="18"/>
                <w:szCs w:val="18"/>
              </w:rPr>
              <w:t>$539,000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Default="00BD6089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D6089" w:rsidRDefault="00BD6089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Pr="00C43593" w:rsidRDefault="00BD6089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D6089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Pr="006B705B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Default="00BD6089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Pr="006B705B" w:rsidRDefault="00BD608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Pr="006B705B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D6089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Default="00BD6089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Pr="006B705B" w:rsidRDefault="00BD6089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$539,000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Pr="006B705B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D608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Pr="006B705B" w:rsidRDefault="00BD608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089" w:rsidRDefault="00BD6089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D6089" w:rsidRPr="006B705B" w:rsidRDefault="00BD608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D6089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D6089" w:rsidRPr="00370320" w:rsidRDefault="00BD608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D6089" w:rsidRPr="00370320" w:rsidRDefault="00BD608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D6089" w:rsidRPr="00370320" w:rsidRDefault="00BD608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D6089" w:rsidRPr="00370320" w:rsidRDefault="00BD608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D6089" w:rsidRPr="00370320" w:rsidRDefault="00BD608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Heather LaTorra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BD6089" w:rsidRPr="00370320" w:rsidRDefault="00BD608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D6089" w:rsidRDefault="00BD608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D6089" w:rsidRPr="00370320" w:rsidRDefault="00BD608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D6089" w:rsidRPr="00370320" w:rsidRDefault="00BD608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D6089" w:rsidRDefault="00BD608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D6089" w:rsidRPr="00370320" w:rsidRDefault="00BD608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BD6089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D6089" w:rsidRPr="00370320" w:rsidRDefault="00BD608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D6089" w:rsidRPr="001A033E" w:rsidRDefault="00BD6089" w:rsidP="001A6F01">
            <w:pPr>
              <w:rPr>
                <w:rFonts w:ascii="Calibri" w:hAnsi="Calibri"/>
                <w:sz w:val="20"/>
              </w:rPr>
            </w:pPr>
          </w:p>
        </w:tc>
      </w:tr>
      <w:tr w:rsidR="00BD608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D6089" w:rsidRPr="00370320" w:rsidRDefault="00BD608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D6089" w:rsidRPr="00DA6866" w:rsidRDefault="00BD608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D6089" w:rsidRPr="001A033E" w:rsidRDefault="00BD6089" w:rsidP="001A6F01">
            <w:pPr>
              <w:rPr>
                <w:rFonts w:ascii="Calibri" w:hAnsi="Calibri"/>
                <w:sz w:val="20"/>
              </w:rPr>
            </w:pPr>
          </w:p>
        </w:tc>
      </w:tr>
      <w:tr w:rsidR="00BD608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D6089" w:rsidRPr="001D5CB2" w:rsidRDefault="00BD608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D6089" w:rsidRPr="001D5CB2" w:rsidRDefault="00BD608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BD6089" w:rsidRPr="001D5CB2" w:rsidRDefault="00BD608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D6089" w:rsidRPr="001D5CB2" w:rsidRDefault="00BD608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D6089" w:rsidRPr="001D5CB2" w:rsidRDefault="00BD608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D6089" w:rsidRPr="001D5CB2" w:rsidRDefault="00BD608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D6089" w:rsidRPr="001D5CB2" w:rsidRDefault="00BD608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D6089" w:rsidRPr="001D5CB2" w:rsidRDefault="00BD608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D6089" w:rsidRPr="001D5CB2" w:rsidRDefault="00BD608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D6089" w:rsidRPr="001D5CB2" w:rsidRDefault="00BD608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D608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D6089" w:rsidRPr="00476D38" w:rsidRDefault="00BD608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$539,000</w:t>
            </w:r>
          </w:p>
        </w:tc>
        <w:tc>
          <w:tcPr>
            <w:tcW w:w="900" w:type="dxa"/>
            <w:vAlign w:val="bottom"/>
          </w:tcPr>
          <w:p w:rsidR="00BD6089" w:rsidRPr="00476D38" w:rsidRDefault="00BD608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BD6089" w:rsidRPr="00476D38" w:rsidRDefault="00BD608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D6089" w:rsidRPr="00476D38" w:rsidRDefault="00BD608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D6089" w:rsidRPr="00FB21CB" w:rsidRDefault="00BD608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D6089" w:rsidRPr="00FB21CB" w:rsidRDefault="00BD608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D6089" w:rsidRPr="00FB21CB" w:rsidRDefault="00BD608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D6089" w:rsidRPr="00FB21CB" w:rsidRDefault="00BD608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D6089" w:rsidRPr="00FB21CB" w:rsidRDefault="00BD608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D6089" w:rsidRPr="00FB21CB" w:rsidRDefault="00BD608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D6089" w:rsidRDefault="00BD6089" w:rsidP="00A9546A">
      <w:pPr>
        <w:rPr>
          <w:rFonts w:ascii="Calibri" w:hAnsi="Calibri"/>
        </w:rPr>
      </w:pPr>
    </w:p>
    <w:p w:rsidR="00BD6089" w:rsidRDefault="00BD6089" w:rsidP="00A9546A">
      <w:pPr>
        <w:rPr>
          <w:rFonts w:ascii="Calibri" w:hAnsi="Calibri"/>
        </w:rPr>
      </w:pPr>
    </w:p>
    <w:p w:rsidR="00BD6089" w:rsidRDefault="00BD6089" w:rsidP="00A9546A">
      <w:pPr>
        <w:rPr>
          <w:rFonts w:ascii="Calibri" w:hAnsi="Calibri"/>
        </w:rPr>
      </w:pPr>
    </w:p>
    <w:p w:rsidR="00BD6089" w:rsidRDefault="00BD6089" w:rsidP="00A9546A">
      <w:pPr>
        <w:rPr>
          <w:rFonts w:ascii="Calibri" w:hAnsi="Calibri"/>
        </w:rPr>
      </w:pPr>
    </w:p>
    <w:p w:rsidR="00BD6089" w:rsidRDefault="00BD6089" w:rsidP="00A9546A">
      <w:pPr>
        <w:rPr>
          <w:rFonts w:ascii="Calibri" w:hAnsi="Calibri"/>
        </w:rPr>
      </w:pPr>
    </w:p>
    <w:p w:rsidR="00BD6089" w:rsidRDefault="00BD6089" w:rsidP="00A341ED"/>
    <w:p w:rsidR="00BD6089" w:rsidRPr="007351BE" w:rsidRDefault="00BD608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D6089" w:rsidRPr="007351BE" w:rsidRDefault="00BD608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D6089" w:rsidRPr="007351BE" w:rsidRDefault="00BD608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D6089" w:rsidRPr="007351BE" w:rsidRDefault="00BD608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D6089" w:rsidRPr="007351BE" w:rsidRDefault="00BD608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D6089" w:rsidRDefault="00BD608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D6089" w:rsidRPr="007351BE" w:rsidRDefault="00BD6089" w:rsidP="00EC00C0">
      <w:pPr>
        <w:jc w:val="center"/>
        <w:rPr>
          <w:sz w:val="22"/>
          <w:szCs w:val="22"/>
        </w:rPr>
      </w:pPr>
    </w:p>
    <w:p w:rsidR="00BD6089" w:rsidRPr="00EC00C0" w:rsidRDefault="00BD608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D6089" w:rsidRPr="00EC00C0" w:rsidRDefault="00BD608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D6089" w:rsidRPr="00EC00C0" w:rsidRDefault="00BD6089" w:rsidP="00A341ED">
      <w:pPr>
        <w:rPr>
          <w:b/>
          <w:sz w:val="20"/>
          <w:szCs w:val="20"/>
        </w:rPr>
      </w:pP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Marrakech, Inc.</w:t>
      </w:r>
      <w:r w:rsidRPr="00EC00C0">
        <w:rPr>
          <w:b/>
          <w:sz w:val="20"/>
          <w:szCs w:val="20"/>
        </w:rPr>
        <w:tab/>
      </w:r>
    </w:p>
    <w:p w:rsidR="00BD6089" w:rsidRPr="00EC00C0" w:rsidRDefault="00BD6089" w:rsidP="00A341ED">
      <w:pPr>
        <w:rPr>
          <w:b/>
          <w:sz w:val="20"/>
          <w:szCs w:val="20"/>
        </w:rPr>
      </w:pP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Island Lane Improvement</w:t>
      </w: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18OPM8005CZ</w:t>
      </w:r>
    </w:p>
    <w:p w:rsidR="00BD6089" w:rsidRPr="00EC00C0" w:rsidRDefault="00BD6089" w:rsidP="00A341ED">
      <w:pPr>
        <w:rPr>
          <w:b/>
          <w:sz w:val="20"/>
          <w:szCs w:val="20"/>
        </w:rPr>
      </w:pP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6 Lunar Drive</w:t>
      </w:r>
      <w:r w:rsidRPr="00EC00C0">
        <w:rPr>
          <w:b/>
          <w:sz w:val="20"/>
          <w:szCs w:val="20"/>
        </w:rPr>
        <w:t xml:space="preserve"> </w:t>
      </w: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Woodbridge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06525</w:t>
      </w: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Heather LaTorra</w:t>
      </w: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hlatorra@marrakechinc.org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D608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D6089" w:rsidRPr="00EC00C0" w:rsidRDefault="00BD608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D608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D6089" w:rsidRPr="00EC00C0" w:rsidRDefault="00BD608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5366A">
              <w:rPr>
                <w:b/>
                <w:sz w:val="20"/>
                <w:szCs w:val="20"/>
              </w:rPr>
            </w:r>
            <w:r w:rsidR="0055366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D6089" w:rsidRPr="00EC00C0" w:rsidRDefault="00BD608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5366A">
              <w:rPr>
                <w:b/>
                <w:sz w:val="20"/>
                <w:szCs w:val="20"/>
              </w:rPr>
            </w:r>
            <w:r w:rsidR="0055366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D6089" w:rsidRPr="00EC00C0" w:rsidRDefault="00BD608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5366A">
              <w:rPr>
                <w:b/>
                <w:sz w:val="20"/>
                <w:szCs w:val="20"/>
              </w:rPr>
            </w:r>
            <w:r w:rsidR="0055366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D608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D6089" w:rsidRPr="00EC00C0" w:rsidRDefault="00BD608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5366A">
              <w:rPr>
                <w:b/>
                <w:sz w:val="20"/>
                <w:szCs w:val="20"/>
              </w:rPr>
            </w:r>
            <w:r w:rsidR="0055366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D6089" w:rsidRPr="00EC00C0" w:rsidRDefault="00BD608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5366A">
              <w:rPr>
                <w:b/>
                <w:sz w:val="20"/>
                <w:szCs w:val="20"/>
              </w:rPr>
            </w:r>
            <w:r w:rsidR="0055366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D6089" w:rsidRPr="00EC00C0" w:rsidRDefault="00BD608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5366A">
              <w:rPr>
                <w:b/>
                <w:sz w:val="20"/>
                <w:szCs w:val="20"/>
              </w:rPr>
            </w:r>
            <w:r w:rsidR="0055366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608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D6089" w:rsidRPr="00EC00C0" w:rsidRDefault="00BD608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5366A">
              <w:rPr>
                <w:b/>
                <w:sz w:val="20"/>
                <w:szCs w:val="20"/>
              </w:rPr>
            </w:r>
            <w:r w:rsidR="0055366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D6089" w:rsidRPr="00EC00C0" w:rsidRDefault="00BD608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5366A">
              <w:rPr>
                <w:b/>
                <w:sz w:val="20"/>
                <w:szCs w:val="20"/>
              </w:rPr>
            </w:r>
            <w:r w:rsidR="0055366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D6089" w:rsidRPr="00EC00C0" w:rsidRDefault="00BD608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D6089" w:rsidRPr="00EC00C0" w:rsidRDefault="00BD6089" w:rsidP="00A341ED">
      <w:pPr>
        <w:rPr>
          <w:b/>
          <w:sz w:val="20"/>
          <w:szCs w:val="20"/>
        </w:rPr>
      </w:pPr>
    </w:p>
    <w:p w:rsidR="00BD6089" w:rsidRPr="00EC00C0" w:rsidRDefault="00BD6089" w:rsidP="00A341ED">
      <w:pPr>
        <w:rPr>
          <w:b/>
          <w:sz w:val="20"/>
          <w:szCs w:val="20"/>
        </w:rPr>
      </w:pPr>
    </w:p>
    <w:p w:rsidR="00BD6089" w:rsidRPr="00EC00C0" w:rsidRDefault="00BD6089" w:rsidP="00A341ED">
      <w:pPr>
        <w:rPr>
          <w:b/>
          <w:sz w:val="20"/>
          <w:szCs w:val="20"/>
        </w:rPr>
      </w:pPr>
    </w:p>
    <w:p w:rsidR="00BD6089" w:rsidRPr="00EC00C0" w:rsidRDefault="00BD608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D6089" w:rsidRPr="00EC00C0" w:rsidRDefault="00BD608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D6089" w:rsidRPr="00E2130F" w:rsidRDefault="00BD608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D6089" w:rsidRDefault="00BD6089" w:rsidP="00A341ED">
      <w:pPr>
        <w:rPr>
          <w:b/>
        </w:rPr>
      </w:pPr>
      <w:r w:rsidRPr="00E2130F">
        <w:rPr>
          <w:b/>
        </w:rPr>
        <w:t xml:space="preserve"> </w:t>
      </w: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Default="00BD6089" w:rsidP="00A341ED">
      <w:pPr>
        <w:rPr>
          <w:b/>
        </w:rPr>
      </w:pPr>
    </w:p>
    <w:p w:rsidR="00BD6089" w:rsidRPr="007351BE" w:rsidRDefault="00BD6089" w:rsidP="00A341ED">
      <w:pPr>
        <w:rPr>
          <w:b/>
        </w:rPr>
      </w:pPr>
      <w:r>
        <w:rPr>
          <w:b/>
        </w:rPr>
        <w:lastRenderedPageBreak/>
        <w:t>PROJECT BUDGET:</w:t>
      </w:r>
    </w:p>
    <w:p w:rsidR="00BD6089" w:rsidRDefault="00BD6089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272" r:id="rId15"/>
        </w:object>
      </w:r>
    </w:p>
    <w:p w:rsidR="00BD6089" w:rsidRDefault="00BD608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D6089" w:rsidRDefault="00BD6089" w:rsidP="00A341ED">
      <w:pPr>
        <w:rPr>
          <w:rFonts w:ascii="Arial Narrow" w:hAnsi="Arial Narrow"/>
          <w:sz w:val="20"/>
        </w:rPr>
      </w:pPr>
    </w:p>
    <w:p w:rsidR="00BD6089" w:rsidRDefault="00BD6089" w:rsidP="00A341ED">
      <w:pPr>
        <w:rPr>
          <w:rFonts w:ascii="Arial Narrow" w:hAnsi="Arial Narrow"/>
          <w:sz w:val="20"/>
        </w:rPr>
      </w:pPr>
    </w:p>
    <w:p w:rsidR="00BD6089" w:rsidRDefault="00BD608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AD5F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D6089" w:rsidRPr="00B70C19" w:rsidRDefault="00BD608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D6089" w:rsidRPr="00B70C19" w:rsidRDefault="00BD608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D6089" w:rsidRDefault="00BD608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5366A" w:rsidRDefault="0055366A" w:rsidP="0055366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5366A" w:rsidRPr="008C4906" w:rsidRDefault="0055366A" w:rsidP="0055366A">
      <w:pPr>
        <w:pStyle w:val="ListParagraph"/>
        <w:ind w:left="1080"/>
        <w:rPr>
          <w:rFonts w:ascii="Arial Narrow" w:hAnsi="Arial Narrow"/>
          <w:sz w:val="20"/>
        </w:rPr>
      </w:pPr>
    </w:p>
    <w:p w:rsidR="0055366A" w:rsidRPr="00C86D58" w:rsidRDefault="0055366A" w:rsidP="0055366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55366A" w:rsidRPr="008C4906" w:rsidRDefault="0055366A" w:rsidP="0055366A">
      <w:pPr>
        <w:ind w:left="360"/>
        <w:rPr>
          <w:rFonts w:ascii="Arial Narrow" w:hAnsi="Arial Narrow"/>
          <w:sz w:val="20"/>
        </w:rPr>
      </w:pPr>
    </w:p>
    <w:p w:rsidR="0055366A" w:rsidRPr="00B70C19" w:rsidRDefault="0055366A" w:rsidP="0055366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5366A" w:rsidRPr="008C4906" w:rsidRDefault="0055366A" w:rsidP="0055366A">
      <w:pPr>
        <w:ind w:left="360"/>
        <w:rPr>
          <w:rFonts w:ascii="Arial Narrow" w:hAnsi="Arial Narrow"/>
          <w:sz w:val="20"/>
        </w:rPr>
      </w:pPr>
    </w:p>
    <w:p w:rsidR="0055366A" w:rsidRPr="00B70C19" w:rsidRDefault="0055366A" w:rsidP="0055366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5366A" w:rsidRDefault="0055366A" w:rsidP="0055366A"/>
    <w:p w:rsidR="00BD6089" w:rsidRDefault="00BD6089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BD6089" w:rsidRPr="00B615DC" w:rsidRDefault="00BD608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D6089" w:rsidRPr="00B615DC" w:rsidRDefault="00BD608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Heather LaTorra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BD6089" w:rsidRPr="00B615DC" w:rsidRDefault="00BD608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D6089" w:rsidRPr="00B615DC" w:rsidRDefault="00BD608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D6089" w:rsidRPr="008C4906" w:rsidRDefault="00BD608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BD6089" w:rsidRDefault="00BD608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D6089" w:rsidRDefault="00BD6089" w:rsidP="00A341ED">
      <w:pPr>
        <w:ind w:left="360"/>
        <w:rPr>
          <w:rFonts w:ascii="Arial Narrow" w:hAnsi="Arial Narrow"/>
          <w:b/>
          <w:sz w:val="20"/>
        </w:rPr>
      </w:pPr>
    </w:p>
    <w:p w:rsidR="00BD6089" w:rsidRPr="00B615DC" w:rsidRDefault="00BD608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D6089" w:rsidRPr="00B615DC" w:rsidRDefault="00BD6089" w:rsidP="00A341ED">
      <w:pPr>
        <w:ind w:left="360"/>
        <w:rPr>
          <w:rFonts w:ascii="Arial Narrow" w:hAnsi="Arial Narrow"/>
          <w:b/>
          <w:sz w:val="20"/>
        </w:rPr>
      </w:pPr>
    </w:p>
    <w:p w:rsidR="00BD6089" w:rsidRPr="00B615DC" w:rsidRDefault="00BD608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D6089" w:rsidRPr="00B615DC" w:rsidRDefault="00BD608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D6089" w:rsidRPr="00B615DC" w:rsidRDefault="00BD608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D6089" w:rsidRDefault="00BD6089" w:rsidP="00A341ED"/>
    <w:p w:rsidR="00BD6089" w:rsidRDefault="00BD6089" w:rsidP="00A47D17">
      <w:pPr>
        <w:rPr>
          <w:rFonts w:ascii="Calibri" w:hAnsi="Calibri"/>
        </w:rPr>
        <w:sectPr w:rsidR="00BD6089" w:rsidSect="00BD608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D6089" w:rsidRPr="00630074" w:rsidRDefault="00BD6089" w:rsidP="00A47D17">
      <w:pPr>
        <w:rPr>
          <w:rFonts w:ascii="Calibri" w:hAnsi="Calibri"/>
        </w:rPr>
      </w:pPr>
    </w:p>
    <w:sectPr w:rsidR="00BD6089" w:rsidRPr="00630074" w:rsidSect="00BD608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89" w:rsidRDefault="00BD6089" w:rsidP="005E31D8">
      <w:r>
        <w:separator/>
      </w:r>
    </w:p>
  </w:endnote>
  <w:endnote w:type="continuationSeparator" w:id="0">
    <w:p w:rsidR="00BD6089" w:rsidRDefault="00BD608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912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089" w:rsidRDefault="00BD60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6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6089" w:rsidRDefault="00BD6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89" w:rsidRDefault="00BD6089" w:rsidP="005E31D8">
      <w:r>
        <w:separator/>
      </w:r>
    </w:p>
  </w:footnote>
  <w:footnote w:type="continuationSeparator" w:id="0">
    <w:p w:rsidR="00BD6089" w:rsidRDefault="00BD608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89" w:rsidRPr="005E31D8" w:rsidRDefault="00BD608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D6089" w:rsidRDefault="00BD6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366A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D6089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2F43CC978402FADDD3FF2E06B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6DDD-C939-4AAF-856B-677CFFBA5DC0}"/>
      </w:docPartPr>
      <w:docPartBody>
        <w:p w:rsidR="007C4FB6" w:rsidRDefault="003A73CB" w:rsidP="003A73CB">
          <w:pPr>
            <w:pStyle w:val="BB82F43CC978402FADDD3FF2E06B297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DA3DF9851644C98BE5B4EA46A73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D421-96A9-4337-8A9E-5600AE529435}"/>
      </w:docPartPr>
      <w:docPartBody>
        <w:p w:rsidR="007C4FB6" w:rsidRDefault="003A73CB" w:rsidP="003A73CB">
          <w:pPr>
            <w:pStyle w:val="5DA3DF9851644C98BE5B4EA46A73A41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68B65EFA4C64C17BF55054A3E28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94EF-33F8-4E71-AD98-8D68B729E417}"/>
      </w:docPartPr>
      <w:docPartBody>
        <w:p w:rsidR="007C4FB6" w:rsidRDefault="003A73CB" w:rsidP="003A73CB">
          <w:pPr>
            <w:pStyle w:val="368B65EFA4C64C17BF55054A3E28A99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56EC542B7964D1A95A88456F120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1300-2B06-40BE-B8F6-0D80399166C6}"/>
      </w:docPartPr>
      <w:docPartBody>
        <w:p w:rsidR="007C4FB6" w:rsidRDefault="003A73CB" w:rsidP="003A73CB">
          <w:pPr>
            <w:pStyle w:val="856EC542B7964D1A95A88456F120576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94B24D6F63D493587C0F703D238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2B31-A5A9-4F60-83B0-3EAFC335B1D6}"/>
      </w:docPartPr>
      <w:docPartBody>
        <w:p w:rsidR="007C4FB6" w:rsidRDefault="003A73CB" w:rsidP="003A73CB">
          <w:pPr>
            <w:pStyle w:val="794B24D6F63D493587C0F703D238789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F806E64590C34754B98DD4C46583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E822-81F5-4CC8-969D-80E128861D88}"/>
      </w:docPartPr>
      <w:docPartBody>
        <w:p w:rsidR="00000000" w:rsidRDefault="007C4FB6" w:rsidP="007C4FB6">
          <w:pPr>
            <w:pStyle w:val="F806E64590C34754B98DD4C46583FE5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CB"/>
    <w:rsid w:val="003A73CB"/>
    <w:rsid w:val="007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FB6"/>
    <w:rPr>
      <w:color w:val="808080"/>
    </w:rPr>
  </w:style>
  <w:style w:type="paragraph" w:customStyle="1" w:styleId="BB82F43CC978402FADDD3FF2E06B297C">
    <w:name w:val="BB82F43CC978402FADDD3FF2E06B297C"/>
    <w:rsid w:val="003A73CB"/>
  </w:style>
  <w:style w:type="paragraph" w:customStyle="1" w:styleId="F312AC4521B2432A8BA178BCB932A15E">
    <w:name w:val="F312AC4521B2432A8BA178BCB932A15E"/>
    <w:rsid w:val="003A73CB"/>
  </w:style>
  <w:style w:type="paragraph" w:customStyle="1" w:styleId="5DA3DF9851644C98BE5B4EA46A73A415">
    <w:name w:val="5DA3DF9851644C98BE5B4EA46A73A415"/>
    <w:rsid w:val="003A73CB"/>
  </w:style>
  <w:style w:type="paragraph" w:customStyle="1" w:styleId="368B65EFA4C64C17BF55054A3E28A999">
    <w:name w:val="368B65EFA4C64C17BF55054A3E28A999"/>
    <w:rsid w:val="003A73CB"/>
  </w:style>
  <w:style w:type="paragraph" w:customStyle="1" w:styleId="856EC542B7964D1A95A88456F120576D">
    <w:name w:val="856EC542B7964D1A95A88456F120576D"/>
    <w:rsid w:val="003A73CB"/>
  </w:style>
  <w:style w:type="paragraph" w:customStyle="1" w:styleId="794B24D6F63D493587C0F703D238789D">
    <w:name w:val="794B24D6F63D493587C0F703D238789D"/>
    <w:rsid w:val="003A73CB"/>
  </w:style>
  <w:style w:type="paragraph" w:customStyle="1" w:styleId="F806E64590C34754B98DD4C46583FE50">
    <w:name w:val="F806E64590C34754B98DD4C46583FE50"/>
    <w:rsid w:val="007C4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1FFFF-AD8F-4090-AC85-07DDC4AF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3</TotalTime>
  <Pages>3</Pages>
  <Words>630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2018-04-06T18:45:00Z</dcterms:created>
  <dcterms:modified xsi:type="dcterms:W3CDTF">2018-04-12T14:40:00Z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