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E0D22" w:rsidRPr="00630074" w:rsidRDefault="00AE0D2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67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E0D22" w:rsidRPr="00476D38" w:rsidRDefault="00AE0D2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E0D22" w:rsidRPr="00630074" w:rsidRDefault="00AE0D2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43D30E8B20948AE9FD77A747BF83FA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E0D22" w:rsidRPr="00630074" w:rsidRDefault="00AE0D2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E0D22" w:rsidRPr="00630074" w:rsidRDefault="00AE0D22" w:rsidP="00630074">
      <w:pPr>
        <w:pStyle w:val="BodyText2"/>
        <w:rPr>
          <w:rFonts w:ascii="Calibri" w:hAnsi="Calibri"/>
          <w:sz w:val="4"/>
          <w:szCs w:val="4"/>
        </w:rPr>
      </w:pPr>
    </w:p>
    <w:p w:rsidR="00AE0D22" w:rsidRPr="00E92347" w:rsidRDefault="00AE0D22" w:rsidP="0005598B">
      <w:pPr>
        <w:pStyle w:val="BodyText2"/>
        <w:rPr>
          <w:rFonts w:ascii="Calibri" w:hAnsi="Calibri"/>
        </w:rPr>
      </w:pPr>
    </w:p>
    <w:p w:rsidR="00AE0D22" w:rsidRPr="00E92347" w:rsidRDefault="00AE0D2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9118875825542C09158BB437B1CED5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E0D22" w:rsidRPr="00E92347" w:rsidRDefault="00AE0D22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E0D22" w:rsidRPr="003345D2" w:rsidRDefault="00AE0D22" w:rsidP="00630074">
      <w:pPr>
        <w:pStyle w:val="BodyText2"/>
        <w:rPr>
          <w:rFonts w:ascii="Calibri" w:hAnsi="Calibri"/>
          <w:sz w:val="4"/>
          <w:szCs w:val="4"/>
        </w:rPr>
      </w:pPr>
    </w:p>
    <w:p w:rsidR="00AE0D22" w:rsidRPr="00B85E3C" w:rsidRDefault="00AE0D2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E0D2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0D2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958710C0C314093BE6F7DF15C8A0FF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E0D2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AE0D2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5E31D8" w:rsidRDefault="00AE0D2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E0D2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16OPM8002AX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Klingberg Vehicles</w:t>
            </w:r>
          </w:p>
        </w:tc>
      </w:tr>
      <w:tr w:rsidR="00AE0D2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E0D2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A6CD8" w:rsidRDefault="00AE0D2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E0D22" w:rsidRPr="00CA6CD8" w:rsidRDefault="00AE0D2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E0D22" w:rsidRPr="00CA6CD8" w:rsidRDefault="00AE0D2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DE2237557AD401F84F99622A7994C1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E0D22" w:rsidRPr="00CA6CD8" w:rsidRDefault="00AE0D2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0CC184FE3B248DB832ED9AA950EAE3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BB8143C1EFA44BF895DBB87A5A9FF7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E0D22" w:rsidRDefault="00AE0D2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0D22" w:rsidRDefault="00AE0D2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0D22" w:rsidRDefault="00AE0D2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0D22" w:rsidRPr="007367D1" w:rsidRDefault="00AE0D2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0D22" w:rsidRDefault="00AE0D2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E0D22" w:rsidRPr="009A33E8" w:rsidRDefault="00AE0D2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E0D2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987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987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C43593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E0D2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6B705B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6B705B" w:rsidRDefault="00AE0D22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6B705B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E0D2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6B705B" w:rsidRDefault="00AE0D2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987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6B705B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0D2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6B705B" w:rsidRDefault="00AE0D2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0D22" w:rsidRPr="006B705B" w:rsidRDefault="00AE0D2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E0D2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E0D22" w:rsidRDefault="00AE0D2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E0D22" w:rsidRPr="00370320" w:rsidRDefault="00AE0D2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E0D22" w:rsidRPr="00370320" w:rsidRDefault="00AE0D2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0D22" w:rsidRPr="00370320" w:rsidRDefault="00AE0D2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0D22" w:rsidRPr="00370320" w:rsidRDefault="00AE0D2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E0D22" w:rsidRPr="00370320" w:rsidRDefault="00AE0D2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Joseph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VP of Finance</w:t>
            </w:r>
          </w:p>
          <w:p w:rsidR="00AE0D22" w:rsidRPr="00370320" w:rsidRDefault="00AE0D2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0D22" w:rsidRDefault="00AE0D2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E0D22" w:rsidRPr="00370320" w:rsidRDefault="00AE0D2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0D22" w:rsidRPr="00370320" w:rsidRDefault="00AE0D2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0D22" w:rsidRDefault="00AE0D2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E0D22" w:rsidRPr="00370320" w:rsidRDefault="00AE0D2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E0D2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E0D22" w:rsidRPr="00370320" w:rsidRDefault="00AE0D2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0D22" w:rsidRPr="00370320" w:rsidRDefault="00AE0D2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E0D22" w:rsidRPr="00DA6866" w:rsidRDefault="00AE0D2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E0D22" w:rsidRPr="001A033E" w:rsidRDefault="00AE0D22" w:rsidP="001A6F01">
            <w:pPr>
              <w:rPr>
                <w:rFonts w:ascii="Calibri" w:hAnsi="Calibri"/>
                <w:sz w:val="20"/>
              </w:rPr>
            </w:pPr>
          </w:p>
        </w:tc>
      </w:tr>
      <w:tr w:rsidR="00AE0D2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E0D22" w:rsidRPr="001D5CB2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E0D2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E0D22" w:rsidRPr="00476D38" w:rsidRDefault="00AE0D2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36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987</w:t>
            </w:r>
          </w:p>
        </w:tc>
        <w:tc>
          <w:tcPr>
            <w:tcW w:w="773" w:type="dxa"/>
            <w:vAlign w:val="bottom"/>
          </w:tcPr>
          <w:p w:rsidR="00AE0D22" w:rsidRPr="00476D38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E0D22" w:rsidRPr="00476D38" w:rsidRDefault="00AE0D2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E0D22" w:rsidRPr="00476D38" w:rsidRDefault="00AE0D2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E0D22" w:rsidRPr="00FB21CB" w:rsidRDefault="00AE0D2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E0D22" w:rsidRPr="00FB21CB" w:rsidRDefault="00AE0D2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E0D22" w:rsidRPr="00FB21CB" w:rsidRDefault="00AE0D2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AE0D22" w:rsidRPr="00FB21CB" w:rsidRDefault="00AE0D2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E0D22" w:rsidRPr="00FB21CB" w:rsidRDefault="00AE0D2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AE0D22" w:rsidRPr="00FB21CB" w:rsidRDefault="00AE0D2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E0D2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E0D22" w:rsidRPr="00476D38" w:rsidRDefault="00AE0D2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E0D22" w:rsidRPr="00476D38" w:rsidRDefault="00AE0D2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E0D22" w:rsidRPr="00476D38" w:rsidRDefault="00AE0D2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E0D22" w:rsidRPr="00476D38" w:rsidRDefault="00AE0D2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E0D22" w:rsidRPr="00FB21CB" w:rsidRDefault="00AE0D2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E0D22" w:rsidRPr="00FB21CB" w:rsidRDefault="00AE0D2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E0D22" w:rsidRPr="00FB21CB" w:rsidRDefault="00AE0D2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0D22" w:rsidRPr="00FB21CB" w:rsidRDefault="00AE0D2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E0D22" w:rsidRPr="00FB21CB" w:rsidRDefault="00AE0D2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E0D22" w:rsidRPr="00FB21CB" w:rsidRDefault="00AE0D2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E0D2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E0D22" w:rsidRPr="00476D38" w:rsidRDefault="00AE0D2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E0D22" w:rsidRPr="00476D38" w:rsidRDefault="00AE0D2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E0D22" w:rsidRPr="00476D38" w:rsidRDefault="00AE0D2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E0D22" w:rsidRPr="00476D38" w:rsidRDefault="00AE0D2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E0D22" w:rsidRPr="00FB21CB" w:rsidRDefault="00AE0D2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E0D22" w:rsidRPr="00FB21CB" w:rsidRDefault="00AE0D2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E0D22" w:rsidRPr="00FB21CB" w:rsidRDefault="00AE0D2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E0D22" w:rsidRPr="00FB21CB" w:rsidRDefault="00AE0D2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E0D22" w:rsidRPr="00FB21CB" w:rsidRDefault="00AE0D2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E0D22" w:rsidRPr="00FB21CB" w:rsidRDefault="00AE0D2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E0D22" w:rsidRDefault="00AE0D22" w:rsidP="00A9546A">
      <w:pPr>
        <w:rPr>
          <w:rFonts w:ascii="Calibri" w:hAnsi="Calibri"/>
        </w:rPr>
      </w:pPr>
    </w:p>
    <w:p w:rsidR="00AE0D22" w:rsidRDefault="00AE0D22" w:rsidP="00A9546A">
      <w:pPr>
        <w:rPr>
          <w:rFonts w:ascii="Calibri" w:hAnsi="Calibri"/>
        </w:rPr>
      </w:pPr>
    </w:p>
    <w:p w:rsidR="00AE0D22" w:rsidRDefault="00AE0D22" w:rsidP="00A9546A">
      <w:pPr>
        <w:rPr>
          <w:rFonts w:ascii="Calibri" w:hAnsi="Calibri"/>
        </w:rPr>
      </w:pPr>
    </w:p>
    <w:p w:rsidR="00AE0D22" w:rsidRDefault="00AE0D22" w:rsidP="00A341ED"/>
    <w:p w:rsidR="00AE0D22" w:rsidRDefault="00AE0D22" w:rsidP="00A341ED"/>
    <w:p w:rsidR="00AE0D22" w:rsidRDefault="00AE0D22" w:rsidP="00A341ED"/>
    <w:p w:rsidR="00AE0D22" w:rsidRDefault="00AE0D22" w:rsidP="00A341ED"/>
    <w:p w:rsidR="00AE0D22" w:rsidRDefault="00AE0D22" w:rsidP="00A341ED"/>
    <w:p w:rsidR="00AE0D22" w:rsidRDefault="00AE0D22" w:rsidP="00A341ED"/>
    <w:p w:rsidR="00AE0D22" w:rsidRDefault="00AE0D22" w:rsidP="00A341ED"/>
    <w:p w:rsidR="00AE0D22" w:rsidRDefault="00AE0D22" w:rsidP="00A341ED"/>
    <w:p w:rsidR="00AE0D22" w:rsidRDefault="00AE0D22" w:rsidP="00A341ED"/>
    <w:p w:rsidR="00AE0D22" w:rsidRPr="007351BE" w:rsidRDefault="00AE0D2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E0D22" w:rsidRPr="007351BE" w:rsidRDefault="00AE0D2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E0D22" w:rsidRPr="007351BE" w:rsidRDefault="00AE0D2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E0D22" w:rsidRPr="007351BE" w:rsidRDefault="00AE0D2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E0D22" w:rsidRPr="007351BE" w:rsidRDefault="00AE0D2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E0D22" w:rsidRDefault="00AE0D2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E0D22" w:rsidRPr="007351BE" w:rsidRDefault="00AE0D22" w:rsidP="00EC00C0">
      <w:pPr>
        <w:jc w:val="center"/>
        <w:rPr>
          <w:sz w:val="22"/>
          <w:szCs w:val="22"/>
        </w:rPr>
      </w:pPr>
    </w:p>
    <w:p w:rsidR="00AE0D22" w:rsidRPr="00EC00C0" w:rsidRDefault="00AE0D2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E0D22" w:rsidRPr="00EC00C0" w:rsidRDefault="00AE0D2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E0D22" w:rsidRPr="00EC00C0" w:rsidRDefault="00AE0D22" w:rsidP="00A341ED">
      <w:pPr>
        <w:rPr>
          <w:b/>
          <w:sz w:val="20"/>
          <w:szCs w:val="20"/>
        </w:rPr>
      </w:pP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AE0D22" w:rsidRPr="00EC00C0" w:rsidRDefault="00AE0D22" w:rsidP="00A341ED">
      <w:pPr>
        <w:rPr>
          <w:b/>
          <w:sz w:val="20"/>
          <w:szCs w:val="20"/>
        </w:rPr>
      </w:pP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Klingberg Vehicles</w:t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16OPM8002AX</w:t>
      </w:r>
    </w:p>
    <w:p w:rsidR="00AE0D22" w:rsidRPr="00EC00C0" w:rsidRDefault="00AE0D22" w:rsidP="00A341ED">
      <w:pPr>
        <w:rPr>
          <w:b/>
          <w:sz w:val="20"/>
          <w:szCs w:val="20"/>
        </w:rPr>
      </w:pP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06052</w:t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Joseph Milke</w:t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E0D2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E0D22" w:rsidRPr="00EC00C0" w:rsidRDefault="00AE0D2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E0D2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E0D2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0D22" w:rsidRPr="00EC00C0" w:rsidRDefault="00AE0D2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E0D2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0D22" w:rsidRPr="00EC00C0" w:rsidRDefault="00AE0D2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E0D22" w:rsidRPr="00EC00C0" w:rsidRDefault="00AE0D22" w:rsidP="00A341ED">
      <w:pPr>
        <w:rPr>
          <w:b/>
          <w:sz w:val="20"/>
          <w:szCs w:val="20"/>
        </w:rPr>
      </w:pPr>
    </w:p>
    <w:p w:rsidR="00AE0D22" w:rsidRPr="00EC00C0" w:rsidRDefault="00AE0D22" w:rsidP="00A341ED">
      <w:pPr>
        <w:rPr>
          <w:b/>
          <w:sz w:val="20"/>
          <w:szCs w:val="20"/>
        </w:rPr>
      </w:pPr>
    </w:p>
    <w:p w:rsidR="00AE0D22" w:rsidRPr="00EC00C0" w:rsidRDefault="00AE0D22" w:rsidP="00A341ED">
      <w:pPr>
        <w:rPr>
          <w:b/>
          <w:sz w:val="20"/>
          <w:szCs w:val="20"/>
        </w:rPr>
      </w:pPr>
    </w:p>
    <w:p w:rsidR="00AE0D22" w:rsidRPr="00EC00C0" w:rsidRDefault="00AE0D2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E0D22" w:rsidRPr="00EC00C0" w:rsidRDefault="00AE0D2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E0D22" w:rsidRPr="00E2130F" w:rsidRDefault="00AE0D2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E0D22" w:rsidRDefault="00AE0D22" w:rsidP="00A341ED">
      <w:pPr>
        <w:rPr>
          <w:b/>
        </w:rPr>
      </w:pPr>
      <w:r w:rsidRPr="00E2130F">
        <w:rPr>
          <w:b/>
        </w:rPr>
        <w:t xml:space="preserve"> </w:t>
      </w: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Pr="00E2130F" w:rsidRDefault="00AE0D2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E0D22" w:rsidRDefault="00AE0D2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Default="00AE0D22" w:rsidP="00A341ED">
      <w:pPr>
        <w:rPr>
          <w:b/>
        </w:rPr>
      </w:pPr>
    </w:p>
    <w:p w:rsidR="00AE0D22" w:rsidRPr="007351BE" w:rsidRDefault="00AE0D22" w:rsidP="00A341ED">
      <w:pPr>
        <w:rPr>
          <w:b/>
        </w:rPr>
      </w:pPr>
      <w:r>
        <w:rPr>
          <w:b/>
        </w:rPr>
        <w:t>PROJECT BUDGET:</w:t>
      </w:r>
    </w:p>
    <w:p w:rsidR="00AE0D22" w:rsidRDefault="00AE0D22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669" r:id="rId15"/>
        </w:object>
      </w:r>
    </w:p>
    <w:p w:rsidR="00AE0D22" w:rsidRDefault="00AE0D2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E0D22" w:rsidRDefault="00AE0D22" w:rsidP="00A341ED">
      <w:pPr>
        <w:rPr>
          <w:rFonts w:ascii="Arial Narrow" w:hAnsi="Arial Narrow"/>
          <w:sz w:val="20"/>
        </w:rPr>
      </w:pPr>
    </w:p>
    <w:p w:rsidR="00AE0D22" w:rsidRDefault="00AE0D22" w:rsidP="00A341ED">
      <w:pPr>
        <w:rPr>
          <w:rFonts w:ascii="Arial Narrow" w:hAnsi="Arial Narrow"/>
          <w:sz w:val="20"/>
        </w:rPr>
      </w:pPr>
    </w:p>
    <w:p w:rsidR="00AE0D22" w:rsidRDefault="00AE0D2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2E5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E0D22" w:rsidRPr="00B70C19" w:rsidRDefault="00AE0D2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E0D22" w:rsidRPr="00B70C19" w:rsidRDefault="00AE0D2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E0D22" w:rsidRDefault="00AE0D2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E0D22" w:rsidRDefault="00AE0D2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E0D22" w:rsidRPr="008C4906" w:rsidRDefault="00AE0D2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E0D22" w:rsidRPr="00B70C19" w:rsidRDefault="00AE0D2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E0D22" w:rsidRPr="008C4906" w:rsidRDefault="00AE0D22" w:rsidP="00A341ED">
      <w:pPr>
        <w:ind w:left="360"/>
        <w:rPr>
          <w:rFonts w:ascii="Arial Narrow" w:hAnsi="Arial Narrow"/>
          <w:sz w:val="20"/>
        </w:rPr>
      </w:pPr>
    </w:p>
    <w:p w:rsidR="00AE0D22" w:rsidRPr="00B70C19" w:rsidRDefault="00AE0D2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E0D22" w:rsidRPr="008C4906" w:rsidRDefault="00AE0D22" w:rsidP="00A341ED">
      <w:pPr>
        <w:ind w:left="360"/>
        <w:rPr>
          <w:rFonts w:ascii="Arial Narrow" w:hAnsi="Arial Narrow"/>
          <w:sz w:val="20"/>
        </w:rPr>
      </w:pPr>
    </w:p>
    <w:p w:rsidR="00AE0D22" w:rsidRPr="00B70C19" w:rsidRDefault="00AE0D2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E0D22" w:rsidRDefault="00AE0D22" w:rsidP="00A341ED">
      <w:pPr>
        <w:ind w:left="360"/>
        <w:rPr>
          <w:rFonts w:ascii="Arial Narrow" w:hAnsi="Arial Narrow"/>
          <w:sz w:val="20"/>
        </w:rPr>
      </w:pPr>
    </w:p>
    <w:p w:rsidR="00AE0D22" w:rsidRPr="00B615DC" w:rsidRDefault="00AE0D2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E0D22" w:rsidRPr="00B615DC" w:rsidRDefault="00AE0D2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Joseph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VP of Finance</w:t>
      </w:r>
    </w:p>
    <w:p w:rsidR="00AE0D22" w:rsidRPr="00B615DC" w:rsidRDefault="00AE0D2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E0D22" w:rsidRPr="00B615DC" w:rsidRDefault="00AE0D2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E0D22" w:rsidRPr="008C4906" w:rsidRDefault="00AE0D2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E0D22" w:rsidRDefault="00AE0D2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E0D22" w:rsidRDefault="00AE0D22" w:rsidP="00A341ED">
      <w:pPr>
        <w:ind w:left="360"/>
        <w:rPr>
          <w:rFonts w:ascii="Arial Narrow" w:hAnsi="Arial Narrow"/>
          <w:b/>
          <w:sz w:val="20"/>
        </w:rPr>
      </w:pPr>
    </w:p>
    <w:p w:rsidR="00AE0D22" w:rsidRPr="00B615DC" w:rsidRDefault="00AE0D2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E0D22" w:rsidRPr="00B615DC" w:rsidRDefault="00AE0D22" w:rsidP="00A341ED">
      <w:pPr>
        <w:ind w:left="360"/>
        <w:rPr>
          <w:rFonts w:ascii="Arial Narrow" w:hAnsi="Arial Narrow"/>
          <w:b/>
          <w:sz w:val="20"/>
        </w:rPr>
      </w:pPr>
    </w:p>
    <w:p w:rsidR="00AE0D22" w:rsidRPr="00B615DC" w:rsidRDefault="00AE0D2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E0D22" w:rsidRPr="00B615DC" w:rsidRDefault="00AE0D2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E0D22" w:rsidRPr="00B615DC" w:rsidRDefault="00AE0D2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E0D22" w:rsidRDefault="00AE0D22" w:rsidP="00A341ED"/>
    <w:p w:rsidR="00AE0D22" w:rsidRDefault="00AE0D22" w:rsidP="00A9546A">
      <w:pPr>
        <w:rPr>
          <w:rFonts w:ascii="Calibri" w:hAnsi="Calibri"/>
        </w:rPr>
        <w:sectPr w:rsidR="00AE0D22" w:rsidSect="00AE0D22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E0D22" w:rsidRDefault="00AE0D22" w:rsidP="00A47D17">
      <w:pPr>
        <w:rPr>
          <w:rFonts w:ascii="Calibri" w:hAnsi="Calibri"/>
        </w:rPr>
        <w:sectPr w:rsidR="00AE0D22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E0D22" w:rsidRPr="00630074" w:rsidRDefault="00AE0D22" w:rsidP="00A47D17">
      <w:pPr>
        <w:rPr>
          <w:rFonts w:ascii="Calibri" w:hAnsi="Calibri"/>
        </w:rPr>
      </w:pPr>
    </w:p>
    <w:sectPr w:rsidR="00AE0D22" w:rsidRPr="00630074" w:rsidSect="00AE0D22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22" w:rsidRDefault="00AE0D22" w:rsidP="005E31D8">
      <w:r>
        <w:separator/>
      </w:r>
    </w:p>
  </w:endnote>
  <w:endnote w:type="continuationSeparator" w:id="0">
    <w:p w:rsidR="00AE0D22" w:rsidRDefault="00AE0D2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22" w:rsidRDefault="00AE0D22" w:rsidP="005E31D8">
      <w:r>
        <w:separator/>
      </w:r>
    </w:p>
  </w:footnote>
  <w:footnote w:type="continuationSeparator" w:id="0">
    <w:p w:rsidR="00AE0D22" w:rsidRDefault="00AE0D2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22" w:rsidRPr="005E31D8" w:rsidRDefault="00AE0D2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E0D22" w:rsidRDefault="00AE0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0D22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3D30E8B20948AE9FD77A747BF8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D1BB-8292-4794-9B0A-8C523D46EE68}"/>
      </w:docPartPr>
      <w:docPartBody>
        <w:p w:rsidR="00000000" w:rsidRDefault="00D46D49" w:rsidP="00D46D49">
          <w:pPr>
            <w:pStyle w:val="F43D30E8B20948AE9FD77A747BF83FA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9118875825542C09158BB437B1C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BFE0-1F33-4935-9357-2EA660435FB9}"/>
      </w:docPartPr>
      <w:docPartBody>
        <w:p w:rsidR="00000000" w:rsidRDefault="00D46D49" w:rsidP="00D46D49">
          <w:pPr>
            <w:pStyle w:val="A9118875825542C09158BB437B1CED5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958710C0C314093BE6F7DF15C8A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8E04-B9A3-49FD-8F98-AEE73CE6C8FD}"/>
      </w:docPartPr>
      <w:docPartBody>
        <w:p w:rsidR="00000000" w:rsidRDefault="00D46D49" w:rsidP="00D46D49">
          <w:pPr>
            <w:pStyle w:val="F958710C0C314093BE6F7DF15C8A0FF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DE2237557AD401F84F99622A799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610C-1062-4F37-8275-BFE9D436DAA1}"/>
      </w:docPartPr>
      <w:docPartBody>
        <w:p w:rsidR="00000000" w:rsidRDefault="00D46D49" w:rsidP="00D46D49">
          <w:pPr>
            <w:pStyle w:val="DDE2237557AD401F84F99622A7994C1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0CC184FE3B248DB832ED9AA950E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0917-3263-471C-8708-E75CA148AF2E}"/>
      </w:docPartPr>
      <w:docPartBody>
        <w:p w:rsidR="00000000" w:rsidRDefault="00D46D49" w:rsidP="00D46D49">
          <w:pPr>
            <w:pStyle w:val="D0CC184FE3B248DB832ED9AA950EAE3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BB8143C1EFA44BF895DBB87A5A9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401A-430D-4B43-807F-614FAD4C5E42}"/>
      </w:docPartPr>
      <w:docPartBody>
        <w:p w:rsidR="00000000" w:rsidRDefault="00D46D49" w:rsidP="00D46D49">
          <w:pPr>
            <w:pStyle w:val="8BB8143C1EFA44BF895DBB87A5A9FF7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49"/>
    <w:rsid w:val="00D4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D49"/>
    <w:rPr>
      <w:color w:val="808080"/>
    </w:rPr>
  </w:style>
  <w:style w:type="paragraph" w:customStyle="1" w:styleId="F43D30E8B20948AE9FD77A747BF83FAE">
    <w:name w:val="F43D30E8B20948AE9FD77A747BF83FAE"/>
    <w:rsid w:val="00D46D49"/>
  </w:style>
  <w:style w:type="paragraph" w:customStyle="1" w:styleId="A9118875825542C09158BB437B1CED5B">
    <w:name w:val="A9118875825542C09158BB437B1CED5B"/>
    <w:rsid w:val="00D46D49"/>
  </w:style>
  <w:style w:type="paragraph" w:customStyle="1" w:styleId="F958710C0C314093BE6F7DF15C8A0FFF">
    <w:name w:val="F958710C0C314093BE6F7DF15C8A0FFF"/>
    <w:rsid w:val="00D46D49"/>
  </w:style>
  <w:style w:type="paragraph" w:customStyle="1" w:styleId="DDE2237557AD401F84F99622A7994C18">
    <w:name w:val="DDE2237557AD401F84F99622A7994C18"/>
    <w:rsid w:val="00D46D49"/>
  </w:style>
  <w:style w:type="paragraph" w:customStyle="1" w:styleId="D0CC184FE3B248DB832ED9AA950EAE37">
    <w:name w:val="D0CC184FE3B248DB832ED9AA950EAE37"/>
    <w:rsid w:val="00D46D49"/>
  </w:style>
  <w:style w:type="paragraph" w:customStyle="1" w:styleId="8BB8143C1EFA44BF895DBB87A5A9FF7C">
    <w:name w:val="8BB8143C1EFA44BF895DBB87A5A9FF7C"/>
    <w:rsid w:val="00D46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EF18F-4B83-417D-A395-87C2E63D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2016-04-05T19:23:00Z</dcterms:created>
  <dcterms:modified xsi:type="dcterms:W3CDTF">2016-04-05T19:24:00Z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