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A39C8" w:rsidRPr="00630074" w:rsidRDefault="009A39C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4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14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A39C8" w:rsidRPr="00476D38" w:rsidRDefault="009A39C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A39C8" w:rsidRPr="00630074" w:rsidRDefault="009A39C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C818E4250A6489EA82A8C0321611DD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A39C8" w:rsidRPr="00630074" w:rsidRDefault="009A39C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A39C8" w:rsidRPr="00630074" w:rsidRDefault="009A39C8" w:rsidP="00630074">
      <w:pPr>
        <w:pStyle w:val="BodyText2"/>
        <w:rPr>
          <w:rFonts w:ascii="Calibri" w:hAnsi="Calibri"/>
          <w:sz w:val="4"/>
          <w:szCs w:val="4"/>
        </w:rPr>
      </w:pPr>
    </w:p>
    <w:p w:rsidR="003D1B45" w:rsidRPr="00C86D58" w:rsidRDefault="003D1B45" w:rsidP="003D1B4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79464940B08D4204B0C3B636AB64AB3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D1B45" w:rsidRDefault="003D1B45" w:rsidP="003D1B45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D1B45" w:rsidRDefault="003D1B45" w:rsidP="003D1B4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A39C8" w:rsidRPr="003345D2" w:rsidRDefault="009A39C8" w:rsidP="00630074">
      <w:pPr>
        <w:pStyle w:val="BodyText2"/>
        <w:rPr>
          <w:rFonts w:ascii="Calibri" w:hAnsi="Calibri"/>
          <w:sz w:val="4"/>
          <w:szCs w:val="4"/>
        </w:rPr>
      </w:pPr>
    </w:p>
    <w:p w:rsidR="009A39C8" w:rsidRPr="00B85E3C" w:rsidRDefault="009A39C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A39C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A39C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21300D858344C83854FEDD8734B15B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A39C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9A39C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5E31D8" w:rsidRDefault="009A39C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A39C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9A39C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A39C8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Pr="00CA6CD8" w:rsidRDefault="009A39C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A39C8" w:rsidRPr="00CA6CD8" w:rsidRDefault="009A39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A39C8" w:rsidRPr="00CA6CD8" w:rsidRDefault="009A39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9A3313339CF487AA04712B2C03D630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A39C8" w:rsidRPr="00CA6CD8" w:rsidRDefault="009A39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C9FD8399D9D475690573C641B93C18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BD61C5F192D4BF489F3D3AA92D0C38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A39C8" w:rsidRDefault="009A39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39C8" w:rsidRDefault="009A39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39C8" w:rsidRDefault="009A39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39C8" w:rsidRPr="007367D1" w:rsidRDefault="009A39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39C8" w:rsidRDefault="009A39C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A39C8" w:rsidRPr="009A33E8" w:rsidRDefault="009A39C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A39C8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39C8" w:rsidRPr="00C43593" w:rsidRDefault="009A39C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C43593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Default="009A39C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C43593" w:rsidRDefault="009A39C8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D1B45"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A39C8" w:rsidRDefault="009A39C8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C43593" w:rsidRDefault="009A39C8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A39C8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$7,074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A39C8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$42,074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A39C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39C8" w:rsidRDefault="009A39C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A39C8" w:rsidRPr="006B705B" w:rsidRDefault="009A39C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A39C8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39C8" w:rsidRPr="00370320" w:rsidRDefault="009A39C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A39C8" w:rsidRPr="00370320" w:rsidRDefault="009A39C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39C8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39C8" w:rsidRPr="00370320" w:rsidRDefault="009A39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A39C8" w:rsidRDefault="009A39C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A39C8" w:rsidRPr="00370320" w:rsidRDefault="009A39C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9A39C8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A39C8" w:rsidRPr="00370320" w:rsidRDefault="009A39C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A39C8" w:rsidRPr="001A033E" w:rsidRDefault="009A39C8" w:rsidP="001A6F01">
            <w:pPr>
              <w:rPr>
                <w:rFonts w:ascii="Calibri" w:hAnsi="Calibri"/>
                <w:sz w:val="20"/>
              </w:rPr>
            </w:pPr>
          </w:p>
        </w:tc>
      </w:tr>
      <w:tr w:rsidR="009A39C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A39C8" w:rsidRPr="00370320" w:rsidRDefault="009A39C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39C8" w:rsidRPr="00DA6866" w:rsidRDefault="009A39C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A39C8" w:rsidRPr="001A033E" w:rsidRDefault="009A39C8" w:rsidP="001A6F01">
            <w:pPr>
              <w:rPr>
                <w:rFonts w:ascii="Calibri" w:hAnsi="Calibri"/>
                <w:sz w:val="20"/>
              </w:rPr>
            </w:pPr>
          </w:p>
        </w:tc>
      </w:tr>
      <w:tr w:rsidR="009A39C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A39C8" w:rsidRPr="001D5CB2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A39C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A39C8" w:rsidRPr="00476D38" w:rsidRDefault="009A39C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900" w:type="dxa"/>
            <w:vAlign w:val="bottom"/>
          </w:tcPr>
          <w:p w:rsidR="009A39C8" w:rsidRPr="00476D38" w:rsidRDefault="009A39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9A39C8" w:rsidRPr="00476D38" w:rsidRDefault="009A39C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A39C8" w:rsidRPr="00476D38" w:rsidRDefault="009A39C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A39C8" w:rsidRPr="00FB21CB" w:rsidRDefault="009A39C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A39C8" w:rsidRPr="00FB21CB" w:rsidRDefault="009A39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A39C8" w:rsidRPr="00FB21CB" w:rsidRDefault="009A39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9A39C8" w:rsidRPr="00FB21CB" w:rsidRDefault="009A39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A39C8" w:rsidRPr="00FB21CB" w:rsidRDefault="009A39C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A39C8" w:rsidRPr="00FB21CB" w:rsidRDefault="009A39C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A39C8" w:rsidRDefault="009A39C8" w:rsidP="00A9546A">
      <w:pPr>
        <w:rPr>
          <w:rFonts w:ascii="Calibri" w:hAnsi="Calibri"/>
        </w:rPr>
      </w:pPr>
    </w:p>
    <w:p w:rsidR="009A39C8" w:rsidRDefault="009A39C8" w:rsidP="00A9546A">
      <w:pPr>
        <w:rPr>
          <w:rFonts w:ascii="Calibri" w:hAnsi="Calibri"/>
        </w:rPr>
      </w:pPr>
    </w:p>
    <w:p w:rsidR="009A39C8" w:rsidRDefault="009A39C8" w:rsidP="00A9546A">
      <w:pPr>
        <w:rPr>
          <w:rFonts w:ascii="Calibri" w:hAnsi="Calibri"/>
        </w:rPr>
      </w:pPr>
    </w:p>
    <w:p w:rsidR="009A39C8" w:rsidRDefault="009A39C8" w:rsidP="00A9546A">
      <w:pPr>
        <w:rPr>
          <w:rFonts w:ascii="Calibri" w:hAnsi="Calibri"/>
        </w:rPr>
      </w:pPr>
    </w:p>
    <w:p w:rsidR="009A39C8" w:rsidRDefault="009A39C8" w:rsidP="00A9546A">
      <w:pPr>
        <w:rPr>
          <w:rFonts w:ascii="Calibri" w:hAnsi="Calibri"/>
        </w:rPr>
      </w:pPr>
    </w:p>
    <w:p w:rsidR="009A39C8" w:rsidRDefault="009A39C8" w:rsidP="00A341ED"/>
    <w:p w:rsidR="009A39C8" w:rsidRPr="007351BE" w:rsidRDefault="009A39C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A39C8" w:rsidRPr="007351BE" w:rsidRDefault="009A39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A39C8" w:rsidRPr="007351BE" w:rsidRDefault="009A39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A39C8" w:rsidRPr="007351BE" w:rsidRDefault="009A39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A39C8" w:rsidRPr="007351BE" w:rsidRDefault="009A39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A39C8" w:rsidRDefault="009A39C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A39C8" w:rsidRPr="007351BE" w:rsidRDefault="009A39C8" w:rsidP="00EC00C0">
      <w:pPr>
        <w:jc w:val="center"/>
        <w:rPr>
          <w:sz w:val="22"/>
          <w:szCs w:val="22"/>
        </w:rPr>
      </w:pPr>
    </w:p>
    <w:p w:rsidR="009A39C8" w:rsidRPr="00EC00C0" w:rsidRDefault="009A39C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A39C8" w:rsidRPr="00EC00C0" w:rsidRDefault="009A39C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</w:t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18OPM8005CV</w:t>
      </w:r>
    </w:p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06052</w:t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Joseph Milke</w:t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A39C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A39C8" w:rsidRPr="00EC00C0" w:rsidRDefault="009A39C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A39C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A39C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39C8" w:rsidRPr="00EC00C0" w:rsidRDefault="009A39C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39C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D1B45">
              <w:rPr>
                <w:b/>
                <w:sz w:val="20"/>
                <w:szCs w:val="20"/>
              </w:rPr>
            </w:r>
            <w:r w:rsidR="003D1B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39C8" w:rsidRPr="00EC00C0" w:rsidRDefault="009A39C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</w:p>
    <w:p w:rsidR="009A39C8" w:rsidRPr="00EC00C0" w:rsidRDefault="009A39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A39C8" w:rsidRPr="00EC00C0" w:rsidRDefault="009A39C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A39C8" w:rsidRPr="00E2130F" w:rsidRDefault="009A39C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A39C8" w:rsidRDefault="009A39C8" w:rsidP="00A341ED">
      <w:pPr>
        <w:rPr>
          <w:b/>
        </w:rPr>
      </w:pPr>
      <w:r w:rsidRPr="00E2130F">
        <w:rPr>
          <w:b/>
        </w:rPr>
        <w:t xml:space="preserve"> </w:t>
      </w: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Default="009A39C8" w:rsidP="00A341ED">
      <w:pPr>
        <w:rPr>
          <w:b/>
        </w:rPr>
      </w:pPr>
    </w:p>
    <w:p w:rsidR="009A39C8" w:rsidRPr="007351BE" w:rsidRDefault="009A39C8" w:rsidP="00A341ED">
      <w:pPr>
        <w:rPr>
          <w:b/>
        </w:rPr>
      </w:pPr>
      <w:r>
        <w:rPr>
          <w:b/>
        </w:rPr>
        <w:lastRenderedPageBreak/>
        <w:t>PROJECT BUDGET:</w:t>
      </w:r>
    </w:p>
    <w:p w:rsidR="009A39C8" w:rsidRDefault="009A39C8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144" r:id="rId15"/>
        </w:object>
      </w:r>
    </w:p>
    <w:p w:rsidR="009A39C8" w:rsidRDefault="009A39C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A39C8" w:rsidRDefault="009A39C8" w:rsidP="00A341ED">
      <w:pPr>
        <w:rPr>
          <w:rFonts w:ascii="Arial Narrow" w:hAnsi="Arial Narrow"/>
          <w:sz w:val="20"/>
        </w:rPr>
      </w:pPr>
    </w:p>
    <w:p w:rsidR="009A39C8" w:rsidRDefault="009A39C8" w:rsidP="00A341ED">
      <w:pPr>
        <w:rPr>
          <w:rFonts w:ascii="Arial Narrow" w:hAnsi="Arial Narrow"/>
          <w:sz w:val="20"/>
        </w:rPr>
      </w:pPr>
    </w:p>
    <w:p w:rsidR="009A39C8" w:rsidRDefault="009A39C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3E5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A39C8" w:rsidRPr="00B70C19" w:rsidRDefault="009A39C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A39C8" w:rsidRPr="00B70C19" w:rsidRDefault="009A39C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A39C8" w:rsidRDefault="009A39C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D1B45" w:rsidRDefault="003D1B45" w:rsidP="003D1B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D1B45" w:rsidRPr="008C4906" w:rsidRDefault="003D1B45" w:rsidP="003D1B45">
      <w:pPr>
        <w:pStyle w:val="ListParagraph"/>
        <w:ind w:left="1080"/>
        <w:rPr>
          <w:rFonts w:ascii="Arial Narrow" w:hAnsi="Arial Narrow"/>
          <w:sz w:val="20"/>
        </w:rPr>
      </w:pPr>
    </w:p>
    <w:p w:rsidR="003D1B45" w:rsidRPr="00C86D58" w:rsidRDefault="003D1B45" w:rsidP="003D1B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D1B45" w:rsidRPr="008C4906" w:rsidRDefault="003D1B45" w:rsidP="003D1B45">
      <w:pPr>
        <w:ind w:left="360"/>
        <w:rPr>
          <w:rFonts w:ascii="Arial Narrow" w:hAnsi="Arial Narrow"/>
          <w:sz w:val="20"/>
        </w:rPr>
      </w:pPr>
    </w:p>
    <w:p w:rsidR="003D1B45" w:rsidRPr="00B70C19" w:rsidRDefault="003D1B45" w:rsidP="003D1B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D1B45" w:rsidRPr="008C4906" w:rsidRDefault="003D1B45" w:rsidP="003D1B45">
      <w:pPr>
        <w:ind w:left="360"/>
        <w:rPr>
          <w:rFonts w:ascii="Arial Narrow" w:hAnsi="Arial Narrow"/>
          <w:sz w:val="20"/>
        </w:rPr>
      </w:pPr>
    </w:p>
    <w:p w:rsidR="003D1B45" w:rsidRPr="00B70C19" w:rsidRDefault="003D1B45" w:rsidP="003D1B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D1B45" w:rsidRDefault="003D1B45" w:rsidP="003D1B45"/>
    <w:p w:rsidR="009A39C8" w:rsidRPr="00B615DC" w:rsidRDefault="009A39C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A39C8" w:rsidRPr="00B615DC" w:rsidRDefault="009A39C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VP of Finance</w:t>
      </w:r>
    </w:p>
    <w:p w:rsidR="009A39C8" w:rsidRPr="00B615DC" w:rsidRDefault="009A39C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A39C8" w:rsidRPr="00B615DC" w:rsidRDefault="009A39C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A39C8" w:rsidRPr="008C4906" w:rsidRDefault="009A39C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A39C8" w:rsidRDefault="009A39C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A39C8" w:rsidRDefault="009A39C8" w:rsidP="00A341ED">
      <w:pPr>
        <w:ind w:left="360"/>
        <w:rPr>
          <w:rFonts w:ascii="Arial Narrow" w:hAnsi="Arial Narrow"/>
          <w:b/>
          <w:sz w:val="20"/>
        </w:rPr>
      </w:pPr>
    </w:p>
    <w:p w:rsidR="009A39C8" w:rsidRPr="00B615DC" w:rsidRDefault="009A39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A39C8" w:rsidRPr="00B615DC" w:rsidRDefault="009A39C8" w:rsidP="00A341ED">
      <w:pPr>
        <w:ind w:left="360"/>
        <w:rPr>
          <w:rFonts w:ascii="Arial Narrow" w:hAnsi="Arial Narrow"/>
          <w:b/>
          <w:sz w:val="20"/>
        </w:rPr>
      </w:pPr>
    </w:p>
    <w:p w:rsidR="009A39C8" w:rsidRPr="00B615DC" w:rsidRDefault="009A39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A39C8" w:rsidRPr="00B615DC" w:rsidRDefault="009A39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A39C8" w:rsidRPr="00B615DC" w:rsidRDefault="009A39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A39C8" w:rsidRDefault="009A39C8" w:rsidP="00A341ED"/>
    <w:p w:rsidR="009A39C8" w:rsidRDefault="009A39C8" w:rsidP="00A47D17">
      <w:pPr>
        <w:rPr>
          <w:rFonts w:ascii="Calibri" w:hAnsi="Calibri"/>
        </w:rPr>
        <w:sectPr w:rsidR="009A39C8" w:rsidSect="009A39C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A39C8" w:rsidRPr="00630074" w:rsidRDefault="009A39C8" w:rsidP="00A47D17">
      <w:pPr>
        <w:rPr>
          <w:rFonts w:ascii="Calibri" w:hAnsi="Calibri"/>
        </w:rPr>
      </w:pPr>
    </w:p>
    <w:sectPr w:rsidR="009A39C8" w:rsidRPr="00630074" w:rsidSect="009A39C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C8" w:rsidRDefault="009A39C8" w:rsidP="005E31D8">
      <w:r>
        <w:separator/>
      </w:r>
    </w:p>
  </w:endnote>
  <w:endnote w:type="continuationSeparator" w:id="0">
    <w:p w:rsidR="009A39C8" w:rsidRDefault="009A39C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87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9C8" w:rsidRDefault="009A3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9C8" w:rsidRDefault="009A3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C8" w:rsidRDefault="009A39C8" w:rsidP="005E31D8">
      <w:r>
        <w:separator/>
      </w:r>
    </w:p>
  </w:footnote>
  <w:footnote w:type="continuationSeparator" w:id="0">
    <w:p w:rsidR="009A39C8" w:rsidRDefault="009A39C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C8" w:rsidRPr="005E31D8" w:rsidRDefault="009A39C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A39C8" w:rsidRDefault="009A3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1B45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39C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18E4250A6489EA82A8C032161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FF16-B7F7-49F8-BD8C-F5D169BFC494}"/>
      </w:docPartPr>
      <w:docPartBody>
        <w:p w:rsidR="00D1093C" w:rsidRDefault="006E593F" w:rsidP="006E593F">
          <w:pPr>
            <w:pStyle w:val="7C818E4250A6489EA82A8C0321611DD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21300D858344C83854FEDD8734B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6951-3AD0-47E9-9BE1-083B2E1DC1F1}"/>
      </w:docPartPr>
      <w:docPartBody>
        <w:p w:rsidR="00D1093C" w:rsidRDefault="006E593F" w:rsidP="006E593F">
          <w:pPr>
            <w:pStyle w:val="521300D858344C83854FEDD8734B15B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9A3313339CF487AA04712B2C03D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8EDB-4065-4EA0-BAA2-DC36383EC1A7}"/>
      </w:docPartPr>
      <w:docPartBody>
        <w:p w:rsidR="00D1093C" w:rsidRDefault="006E593F" w:rsidP="006E593F">
          <w:pPr>
            <w:pStyle w:val="19A3313339CF487AA04712B2C03D630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C9FD8399D9D475690573C641B93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314B-773E-403D-B7FB-3398687304E0}"/>
      </w:docPartPr>
      <w:docPartBody>
        <w:p w:rsidR="00D1093C" w:rsidRDefault="006E593F" w:rsidP="006E593F">
          <w:pPr>
            <w:pStyle w:val="4C9FD8399D9D475690573C641B93C18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BD61C5F192D4BF489F3D3AA92D0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2ED4-3BD1-467B-AF0C-DAEA7B45A5A0}"/>
      </w:docPartPr>
      <w:docPartBody>
        <w:p w:rsidR="00D1093C" w:rsidRDefault="006E593F" w:rsidP="006E593F">
          <w:pPr>
            <w:pStyle w:val="ABD61C5F192D4BF489F3D3AA92D0C38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79464940B08D4204B0C3B636AB64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65C3-BC43-4F3B-9430-C2C614BA2A86}"/>
      </w:docPartPr>
      <w:docPartBody>
        <w:p w:rsidR="00000000" w:rsidRDefault="00D1093C" w:rsidP="00D1093C">
          <w:pPr>
            <w:pStyle w:val="79464940B08D4204B0C3B636AB64AB3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F"/>
    <w:rsid w:val="006E593F"/>
    <w:rsid w:val="00D1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93C"/>
    <w:rPr>
      <w:color w:val="808080"/>
    </w:rPr>
  </w:style>
  <w:style w:type="paragraph" w:customStyle="1" w:styleId="7C818E4250A6489EA82A8C0321611DDD">
    <w:name w:val="7C818E4250A6489EA82A8C0321611DDD"/>
    <w:rsid w:val="006E593F"/>
  </w:style>
  <w:style w:type="paragraph" w:customStyle="1" w:styleId="8F0062AEDEA54662B24810CF78088977">
    <w:name w:val="8F0062AEDEA54662B24810CF78088977"/>
    <w:rsid w:val="006E593F"/>
  </w:style>
  <w:style w:type="paragraph" w:customStyle="1" w:styleId="521300D858344C83854FEDD8734B15BC">
    <w:name w:val="521300D858344C83854FEDD8734B15BC"/>
    <w:rsid w:val="006E593F"/>
  </w:style>
  <w:style w:type="paragraph" w:customStyle="1" w:styleId="19A3313339CF487AA04712B2C03D6305">
    <w:name w:val="19A3313339CF487AA04712B2C03D6305"/>
    <w:rsid w:val="006E593F"/>
  </w:style>
  <w:style w:type="paragraph" w:customStyle="1" w:styleId="4C9FD8399D9D475690573C641B93C18A">
    <w:name w:val="4C9FD8399D9D475690573C641B93C18A"/>
    <w:rsid w:val="006E593F"/>
  </w:style>
  <w:style w:type="paragraph" w:customStyle="1" w:styleId="ABD61C5F192D4BF489F3D3AA92D0C386">
    <w:name w:val="ABD61C5F192D4BF489F3D3AA92D0C386"/>
    <w:rsid w:val="006E593F"/>
  </w:style>
  <w:style w:type="paragraph" w:customStyle="1" w:styleId="79464940B08D4204B0C3B636AB64AB32">
    <w:name w:val="79464940B08D4204B0C3B636AB64AB32"/>
    <w:rsid w:val="00D1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8EEBC-CEB5-4449-BE92-146D355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638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2018-04-06T18:44:00Z</dcterms:created>
  <dcterms:modified xsi:type="dcterms:W3CDTF">2018-04-12T14:39:00Z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