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56847" w:rsidRPr="00630074" w:rsidRDefault="00B5684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09A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10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56847" w:rsidRPr="00476D38" w:rsidRDefault="00B5684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56847" w:rsidRPr="00630074" w:rsidRDefault="00B5684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05495C310DF4D7CAF581BAE7790E71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56847" w:rsidRPr="00630074" w:rsidRDefault="00B5684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56847" w:rsidRPr="00630074" w:rsidRDefault="00B56847" w:rsidP="00630074">
      <w:pPr>
        <w:pStyle w:val="BodyText2"/>
        <w:rPr>
          <w:rFonts w:ascii="Calibri" w:hAnsi="Calibri"/>
          <w:sz w:val="4"/>
          <w:szCs w:val="4"/>
        </w:rPr>
      </w:pPr>
    </w:p>
    <w:p w:rsidR="000E209A" w:rsidRPr="00C86D58" w:rsidRDefault="000E209A" w:rsidP="000E209A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EF90A2F2210440059EE75C2243E2298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0E209A" w:rsidRDefault="000E209A" w:rsidP="000E209A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0E209A" w:rsidRDefault="000E209A" w:rsidP="000E209A">
      <w:pPr>
        <w:rPr>
          <w:rFonts w:ascii="Calibri" w:hAnsi="Calibri"/>
          <w:sz w:val="22"/>
          <w:szCs w:val="22"/>
        </w:rPr>
      </w:pPr>
    </w:p>
    <w:p w:rsidR="00B56847" w:rsidRPr="003345D2" w:rsidRDefault="00B56847" w:rsidP="00630074">
      <w:pPr>
        <w:pStyle w:val="BodyText2"/>
        <w:rPr>
          <w:rFonts w:ascii="Calibri" w:hAnsi="Calibri"/>
          <w:sz w:val="4"/>
          <w:szCs w:val="4"/>
        </w:rPr>
      </w:pPr>
    </w:p>
    <w:p w:rsidR="00B56847" w:rsidRPr="00B85E3C" w:rsidRDefault="00B5684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5684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Klingberg Comprehensive Program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5684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370 Linwood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98ADD8DA5864A828772E47DC2C266B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5684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06052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06-0688316</w:t>
            </w:r>
          </w:p>
        </w:tc>
      </w:tr>
      <w:tr w:rsidR="00B5684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5E31D8" w:rsidRDefault="00B5684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5684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18OPM8005CU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Vehicle</w:t>
            </w:r>
          </w:p>
        </w:tc>
      </w:tr>
      <w:tr w:rsidR="00B5684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56847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Pr="00CA6CD8" w:rsidRDefault="00B5684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56847" w:rsidRPr="00CA6CD8" w:rsidRDefault="00B5684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56847" w:rsidRPr="00CA6CD8" w:rsidRDefault="00B5684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5BD9B88FBA54210B376D8D3A7C2195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56847" w:rsidRPr="00CA6CD8" w:rsidRDefault="00B5684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FEF5FD3CC85414B843EEB17F59653A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91A1D3023C64E23AA4BD4475876138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56847" w:rsidRDefault="00B568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56847" w:rsidRDefault="00B568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56847" w:rsidRDefault="00B568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56847" w:rsidRPr="007367D1" w:rsidRDefault="00B568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56847" w:rsidRDefault="00B5684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56847" w:rsidRPr="009A33E8" w:rsidRDefault="00B5684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56847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56847" w:rsidRPr="00C43593" w:rsidRDefault="00B5684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$42,353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56847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Pr="00C43593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56847" w:rsidRDefault="00B5684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Default="00B5684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Pr="00C43593" w:rsidRDefault="00B56847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0E209A">
              <w:rPr>
                <w:rFonts w:ascii="Calibri" w:hAnsi="Calibri"/>
                <w:noProof/>
                <w:sz w:val="18"/>
                <w:szCs w:val="18"/>
              </w:rPr>
              <w:t>$42,353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Default="00B56847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56847" w:rsidRDefault="00B56847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Pr="00C43593" w:rsidRDefault="00B56847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56847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Pr="006B705B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Default="00B56847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Pr="006B705B" w:rsidRDefault="00B5684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$10,568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Pr="006B705B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56847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Default="00B56847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Pr="006B705B" w:rsidRDefault="00B56847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$52,921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Pr="006B705B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5684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Pr="006B705B" w:rsidRDefault="00B568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6847" w:rsidRDefault="00B56847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56847" w:rsidRPr="006B705B" w:rsidRDefault="00B5684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56847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56847" w:rsidRPr="00370320" w:rsidRDefault="00B5684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56847" w:rsidRPr="00370320" w:rsidRDefault="00B5684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56847" w:rsidRPr="00370320" w:rsidRDefault="00B568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56847" w:rsidRPr="00370320" w:rsidRDefault="00B5684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56847" w:rsidRPr="00370320" w:rsidRDefault="00B568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Joseph Milke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VP of Finance</w:t>
            </w:r>
          </w:p>
          <w:p w:rsidR="00B56847" w:rsidRPr="00370320" w:rsidRDefault="00B5684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56847" w:rsidRDefault="00B568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56847" w:rsidRPr="00370320" w:rsidRDefault="00B5684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56847" w:rsidRPr="00370320" w:rsidRDefault="00B568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56847" w:rsidRDefault="00B5684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56847" w:rsidRPr="00370320" w:rsidRDefault="00B5684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B56847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56847" w:rsidRPr="00370320" w:rsidRDefault="00B5684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56847" w:rsidRPr="001A033E" w:rsidRDefault="00B56847" w:rsidP="001A6F01">
            <w:pPr>
              <w:rPr>
                <w:rFonts w:ascii="Calibri" w:hAnsi="Calibri"/>
                <w:sz w:val="20"/>
              </w:rPr>
            </w:pPr>
          </w:p>
        </w:tc>
      </w:tr>
      <w:tr w:rsidR="00B5684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56847" w:rsidRPr="00370320" w:rsidRDefault="00B5684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56847" w:rsidRPr="00DA6866" w:rsidRDefault="00B5684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56847" w:rsidRPr="001A033E" w:rsidRDefault="00B56847" w:rsidP="001A6F01">
            <w:pPr>
              <w:rPr>
                <w:rFonts w:ascii="Calibri" w:hAnsi="Calibri"/>
                <w:sz w:val="20"/>
              </w:rPr>
            </w:pPr>
          </w:p>
        </w:tc>
      </w:tr>
      <w:tr w:rsidR="00B56847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56847" w:rsidRPr="001D5CB2" w:rsidRDefault="00B568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56847" w:rsidRPr="001D5CB2" w:rsidRDefault="00B568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B56847" w:rsidRPr="001D5CB2" w:rsidRDefault="00B568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56847" w:rsidRPr="001D5CB2" w:rsidRDefault="00B568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56847" w:rsidRPr="001D5CB2" w:rsidRDefault="00B568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56847" w:rsidRPr="001D5CB2" w:rsidRDefault="00B568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56847" w:rsidRPr="001D5CB2" w:rsidRDefault="00B568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56847" w:rsidRPr="001D5CB2" w:rsidRDefault="00B568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56847" w:rsidRPr="001D5CB2" w:rsidRDefault="00B568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56847" w:rsidRPr="001D5CB2" w:rsidRDefault="00B568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56847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56847" w:rsidRPr="00476D38" w:rsidRDefault="00B5684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$42,353</w:t>
            </w:r>
          </w:p>
        </w:tc>
        <w:tc>
          <w:tcPr>
            <w:tcW w:w="900" w:type="dxa"/>
            <w:vAlign w:val="bottom"/>
          </w:tcPr>
          <w:p w:rsidR="00B56847" w:rsidRPr="00476D38" w:rsidRDefault="00B568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B56847" w:rsidRPr="00476D38" w:rsidRDefault="00B5684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56847" w:rsidRPr="00476D38" w:rsidRDefault="00B5684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56847" w:rsidRPr="00FB21CB" w:rsidRDefault="00B5684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56847" w:rsidRPr="00FB21CB" w:rsidRDefault="00B5684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56847" w:rsidRPr="00FB21CB" w:rsidRDefault="00B5684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B56847" w:rsidRPr="00FB21CB" w:rsidRDefault="00B5684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56847" w:rsidRPr="00FB21CB" w:rsidRDefault="00B5684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56847" w:rsidRPr="00FB21CB" w:rsidRDefault="00B5684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56847" w:rsidRDefault="00B56847" w:rsidP="00A9546A">
      <w:pPr>
        <w:rPr>
          <w:rFonts w:ascii="Calibri" w:hAnsi="Calibri"/>
        </w:rPr>
      </w:pPr>
    </w:p>
    <w:p w:rsidR="00B56847" w:rsidRDefault="00B56847" w:rsidP="00A9546A">
      <w:pPr>
        <w:rPr>
          <w:rFonts w:ascii="Calibri" w:hAnsi="Calibri"/>
        </w:rPr>
      </w:pPr>
    </w:p>
    <w:p w:rsidR="00B56847" w:rsidRDefault="00B56847" w:rsidP="00A9546A">
      <w:pPr>
        <w:rPr>
          <w:rFonts w:ascii="Calibri" w:hAnsi="Calibri"/>
        </w:rPr>
      </w:pPr>
    </w:p>
    <w:p w:rsidR="00B56847" w:rsidRDefault="00B56847" w:rsidP="00A9546A">
      <w:pPr>
        <w:rPr>
          <w:rFonts w:ascii="Calibri" w:hAnsi="Calibri"/>
        </w:rPr>
      </w:pPr>
    </w:p>
    <w:p w:rsidR="00B56847" w:rsidRDefault="00B56847" w:rsidP="00A9546A">
      <w:pPr>
        <w:rPr>
          <w:rFonts w:ascii="Calibri" w:hAnsi="Calibri"/>
        </w:rPr>
      </w:pPr>
    </w:p>
    <w:p w:rsidR="00B56847" w:rsidRDefault="00B56847" w:rsidP="00A341ED"/>
    <w:p w:rsidR="00B56847" w:rsidRPr="007351BE" w:rsidRDefault="00B5684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56847" w:rsidRPr="007351BE" w:rsidRDefault="00B568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56847" w:rsidRPr="007351BE" w:rsidRDefault="00B568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56847" w:rsidRPr="007351BE" w:rsidRDefault="00B568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56847" w:rsidRPr="007351BE" w:rsidRDefault="00B568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56847" w:rsidRDefault="00B5684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56847" w:rsidRPr="007351BE" w:rsidRDefault="00B56847" w:rsidP="00EC00C0">
      <w:pPr>
        <w:jc w:val="center"/>
        <w:rPr>
          <w:sz w:val="22"/>
          <w:szCs w:val="22"/>
        </w:rPr>
      </w:pPr>
    </w:p>
    <w:p w:rsidR="00B56847" w:rsidRPr="00EC00C0" w:rsidRDefault="00B5684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56847" w:rsidRPr="00EC00C0" w:rsidRDefault="00B5684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56847" w:rsidRPr="00EC00C0" w:rsidRDefault="00B56847" w:rsidP="00A341ED">
      <w:pPr>
        <w:rPr>
          <w:b/>
          <w:sz w:val="20"/>
          <w:szCs w:val="20"/>
        </w:rPr>
      </w:pP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Klingberg Comprehensive Program Services, Inc.</w:t>
      </w:r>
      <w:r w:rsidRPr="00EC00C0">
        <w:rPr>
          <w:b/>
          <w:sz w:val="20"/>
          <w:szCs w:val="20"/>
        </w:rPr>
        <w:tab/>
      </w:r>
    </w:p>
    <w:p w:rsidR="00B56847" w:rsidRPr="00EC00C0" w:rsidRDefault="00B56847" w:rsidP="00A341ED">
      <w:pPr>
        <w:rPr>
          <w:b/>
          <w:sz w:val="20"/>
          <w:szCs w:val="20"/>
        </w:rPr>
      </w:pP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Vehicle</w:t>
      </w: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18OPM8005CU</w:t>
      </w:r>
    </w:p>
    <w:p w:rsidR="00B56847" w:rsidRPr="00EC00C0" w:rsidRDefault="00B56847" w:rsidP="00A341ED">
      <w:pPr>
        <w:rPr>
          <w:b/>
          <w:sz w:val="20"/>
          <w:szCs w:val="20"/>
        </w:rPr>
      </w:pP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370 Linwood Street</w:t>
      </w:r>
      <w:r w:rsidRPr="00EC00C0">
        <w:rPr>
          <w:b/>
          <w:sz w:val="20"/>
          <w:szCs w:val="20"/>
        </w:rPr>
        <w:t xml:space="preserve"> </w:t>
      </w: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06052</w:t>
      </w: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Joseph Milke</w:t>
      </w: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joem@klingberg.org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5684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56847" w:rsidRPr="00EC00C0" w:rsidRDefault="00B5684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5684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56847" w:rsidRPr="00EC00C0" w:rsidRDefault="00B568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209A">
              <w:rPr>
                <w:b/>
                <w:sz w:val="20"/>
                <w:szCs w:val="20"/>
              </w:rPr>
            </w:r>
            <w:r w:rsidR="000E209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56847" w:rsidRPr="00EC00C0" w:rsidRDefault="00B568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209A">
              <w:rPr>
                <w:b/>
                <w:sz w:val="20"/>
                <w:szCs w:val="20"/>
              </w:rPr>
            </w:r>
            <w:r w:rsidR="000E209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56847" w:rsidRPr="00EC00C0" w:rsidRDefault="00B568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209A">
              <w:rPr>
                <w:b/>
                <w:sz w:val="20"/>
                <w:szCs w:val="20"/>
              </w:rPr>
            </w:r>
            <w:r w:rsidR="000E209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5684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56847" w:rsidRPr="00EC00C0" w:rsidRDefault="00B568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209A">
              <w:rPr>
                <w:b/>
                <w:sz w:val="20"/>
                <w:szCs w:val="20"/>
              </w:rPr>
            </w:r>
            <w:r w:rsidR="000E209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56847" w:rsidRPr="00EC00C0" w:rsidRDefault="00B5684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209A">
              <w:rPr>
                <w:b/>
                <w:sz w:val="20"/>
                <w:szCs w:val="20"/>
              </w:rPr>
            </w:r>
            <w:r w:rsidR="000E209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56847" w:rsidRPr="00EC00C0" w:rsidRDefault="00B568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209A">
              <w:rPr>
                <w:b/>
                <w:sz w:val="20"/>
                <w:szCs w:val="20"/>
              </w:rPr>
            </w:r>
            <w:r w:rsidR="000E209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5684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56847" w:rsidRPr="00EC00C0" w:rsidRDefault="00B568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209A">
              <w:rPr>
                <w:b/>
                <w:sz w:val="20"/>
                <w:szCs w:val="20"/>
              </w:rPr>
            </w:r>
            <w:r w:rsidR="000E209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56847" w:rsidRPr="00EC00C0" w:rsidRDefault="00B568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209A">
              <w:rPr>
                <w:b/>
                <w:sz w:val="20"/>
                <w:szCs w:val="20"/>
              </w:rPr>
            </w:r>
            <w:r w:rsidR="000E209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56847" w:rsidRPr="00EC00C0" w:rsidRDefault="00B5684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56847" w:rsidRPr="00EC00C0" w:rsidRDefault="00B56847" w:rsidP="00A341ED">
      <w:pPr>
        <w:rPr>
          <w:b/>
          <w:sz w:val="20"/>
          <w:szCs w:val="20"/>
        </w:rPr>
      </w:pPr>
    </w:p>
    <w:p w:rsidR="00B56847" w:rsidRPr="00EC00C0" w:rsidRDefault="00B56847" w:rsidP="00A341ED">
      <w:pPr>
        <w:rPr>
          <w:b/>
          <w:sz w:val="20"/>
          <w:szCs w:val="20"/>
        </w:rPr>
      </w:pPr>
    </w:p>
    <w:p w:rsidR="00B56847" w:rsidRPr="00EC00C0" w:rsidRDefault="00B56847" w:rsidP="00A341ED">
      <w:pPr>
        <w:rPr>
          <w:b/>
          <w:sz w:val="20"/>
          <w:szCs w:val="20"/>
        </w:rPr>
      </w:pPr>
    </w:p>
    <w:p w:rsidR="00B56847" w:rsidRPr="00EC00C0" w:rsidRDefault="00B568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56847" w:rsidRPr="00EC00C0" w:rsidRDefault="00B5684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56847" w:rsidRPr="00E2130F" w:rsidRDefault="00B5684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56847" w:rsidRDefault="00B56847" w:rsidP="00A341ED">
      <w:pPr>
        <w:rPr>
          <w:b/>
        </w:rPr>
      </w:pPr>
      <w:r w:rsidRPr="00E2130F">
        <w:rPr>
          <w:b/>
        </w:rPr>
        <w:t xml:space="preserve"> </w:t>
      </w: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Default="00B56847" w:rsidP="00A341ED">
      <w:pPr>
        <w:rPr>
          <w:b/>
        </w:rPr>
      </w:pPr>
    </w:p>
    <w:p w:rsidR="00B56847" w:rsidRPr="007351BE" w:rsidRDefault="00B56847" w:rsidP="00A341ED">
      <w:pPr>
        <w:rPr>
          <w:b/>
        </w:rPr>
      </w:pPr>
      <w:r>
        <w:rPr>
          <w:b/>
        </w:rPr>
        <w:lastRenderedPageBreak/>
        <w:t>PROJECT BUDGET:</w:t>
      </w:r>
    </w:p>
    <w:p w:rsidR="00B56847" w:rsidRDefault="00B56847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108" r:id="rId15"/>
        </w:object>
      </w:r>
    </w:p>
    <w:p w:rsidR="00B56847" w:rsidRDefault="00B5684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56847" w:rsidRDefault="00B56847" w:rsidP="00A341ED">
      <w:pPr>
        <w:rPr>
          <w:rFonts w:ascii="Arial Narrow" w:hAnsi="Arial Narrow"/>
          <w:sz w:val="20"/>
        </w:rPr>
      </w:pPr>
    </w:p>
    <w:p w:rsidR="00B56847" w:rsidRDefault="00B56847" w:rsidP="00A341ED">
      <w:pPr>
        <w:rPr>
          <w:rFonts w:ascii="Arial Narrow" w:hAnsi="Arial Narrow"/>
          <w:sz w:val="20"/>
        </w:rPr>
      </w:pPr>
    </w:p>
    <w:p w:rsidR="00B56847" w:rsidRDefault="00B5684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B32D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56847" w:rsidRPr="00B70C19" w:rsidRDefault="00B5684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56847" w:rsidRPr="00B70C19" w:rsidRDefault="00B5684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56847" w:rsidRDefault="00B5684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E209A" w:rsidRDefault="000E209A" w:rsidP="000E209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E209A" w:rsidRPr="008C4906" w:rsidRDefault="000E209A" w:rsidP="000E209A">
      <w:pPr>
        <w:pStyle w:val="ListParagraph"/>
        <w:ind w:left="1080"/>
        <w:rPr>
          <w:rFonts w:ascii="Arial Narrow" w:hAnsi="Arial Narrow"/>
          <w:sz w:val="20"/>
        </w:rPr>
      </w:pPr>
    </w:p>
    <w:p w:rsidR="000E209A" w:rsidRPr="00C86D58" w:rsidRDefault="000E209A" w:rsidP="000E209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0E209A" w:rsidRPr="008C4906" w:rsidRDefault="000E209A" w:rsidP="000E209A">
      <w:pPr>
        <w:ind w:left="360"/>
        <w:rPr>
          <w:rFonts w:ascii="Arial Narrow" w:hAnsi="Arial Narrow"/>
          <w:sz w:val="20"/>
        </w:rPr>
      </w:pPr>
    </w:p>
    <w:p w:rsidR="000E209A" w:rsidRPr="00B70C19" w:rsidRDefault="000E209A" w:rsidP="000E209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E209A" w:rsidRPr="008C4906" w:rsidRDefault="000E209A" w:rsidP="000E209A">
      <w:pPr>
        <w:ind w:left="360"/>
        <w:rPr>
          <w:rFonts w:ascii="Arial Narrow" w:hAnsi="Arial Narrow"/>
          <w:sz w:val="20"/>
        </w:rPr>
      </w:pPr>
    </w:p>
    <w:p w:rsidR="000E209A" w:rsidRPr="00B70C19" w:rsidRDefault="000E209A" w:rsidP="000E209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E209A" w:rsidRDefault="000E209A" w:rsidP="000E209A"/>
    <w:p w:rsidR="00B56847" w:rsidRPr="00B615DC" w:rsidRDefault="00B56847" w:rsidP="00A341ED">
      <w:pPr>
        <w:ind w:left="360"/>
        <w:rPr>
          <w:rFonts w:ascii="Arial Narrow" w:hAnsi="Arial Narrow"/>
          <w:b/>
          <w:i/>
          <w:sz w:val="20"/>
        </w:rPr>
      </w:pPr>
      <w:bookmarkStart w:id="0" w:name="_GoBack"/>
      <w:bookmarkEnd w:id="0"/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56847" w:rsidRPr="00B615DC" w:rsidRDefault="00B5684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Joseph Milke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VP of Finance</w:t>
      </w:r>
    </w:p>
    <w:p w:rsidR="00B56847" w:rsidRPr="00B615DC" w:rsidRDefault="00B5684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56847" w:rsidRPr="00B615DC" w:rsidRDefault="00B5684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56847" w:rsidRPr="008C4906" w:rsidRDefault="00B5684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B56847" w:rsidRDefault="00B5684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56847" w:rsidRDefault="00B56847" w:rsidP="00A341ED">
      <w:pPr>
        <w:ind w:left="360"/>
        <w:rPr>
          <w:rFonts w:ascii="Arial Narrow" w:hAnsi="Arial Narrow"/>
          <w:b/>
          <w:sz w:val="20"/>
        </w:rPr>
      </w:pPr>
    </w:p>
    <w:p w:rsidR="00B56847" w:rsidRPr="00B615DC" w:rsidRDefault="00B568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56847" w:rsidRPr="00B615DC" w:rsidRDefault="00B56847" w:rsidP="00A341ED">
      <w:pPr>
        <w:ind w:left="360"/>
        <w:rPr>
          <w:rFonts w:ascii="Arial Narrow" w:hAnsi="Arial Narrow"/>
          <w:b/>
          <w:sz w:val="20"/>
        </w:rPr>
      </w:pPr>
    </w:p>
    <w:p w:rsidR="00B56847" w:rsidRPr="00B615DC" w:rsidRDefault="00B568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56847" w:rsidRPr="00B615DC" w:rsidRDefault="00B568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56847" w:rsidRPr="00B615DC" w:rsidRDefault="00B568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56847" w:rsidRDefault="00B56847" w:rsidP="00A341ED"/>
    <w:p w:rsidR="00B56847" w:rsidRDefault="00B56847" w:rsidP="00A47D17">
      <w:pPr>
        <w:rPr>
          <w:rFonts w:ascii="Calibri" w:hAnsi="Calibri"/>
        </w:rPr>
        <w:sectPr w:rsidR="00B56847" w:rsidSect="00B5684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56847" w:rsidRPr="00630074" w:rsidRDefault="00B56847" w:rsidP="00A47D17">
      <w:pPr>
        <w:rPr>
          <w:rFonts w:ascii="Calibri" w:hAnsi="Calibri"/>
        </w:rPr>
      </w:pPr>
    </w:p>
    <w:sectPr w:rsidR="00B56847" w:rsidRPr="00630074" w:rsidSect="00B5684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47" w:rsidRDefault="00B56847" w:rsidP="005E31D8">
      <w:r>
        <w:separator/>
      </w:r>
    </w:p>
  </w:endnote>
  <w:endnote w:type="continuationSeparator" w:id="0">
    <w:p w:rsidR="00B56847" w:rsidRDefault="00B5684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955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847" w:rsidRDefault="00B56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6847" w:rsidRDefault="00B56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47" w:rsidRDefault="00B56847" w:rsidP="005E31D8">
      <w:r>
        <w:separator/>
      </w:r>
    </w:p>
  </w:footnote>
  <w:footnote w:type="continuationSeparator" w:id="0">
    <w:p w:rsidR="00B56847" w:rsidRDefault="00B5684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47" w:rsidRPr="005E31D8" w:rsidRDefault="00B5684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56847" w:rsidRDefault="00B56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E209A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56847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5495C310DF4D7CAF581BAE7790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7237-8EF7-47CB-B416-34BBF31A5D46}"/>
      </w:docPartPr>
      <w:docPartBody>
        <w:p w:rsidR="00D80979" w:rsidRDefault="00D135A2" w:rsidP="00D135A2">
          <w:pPr>
            <w:pStyle w:val="B05495C310DF4D7CAF581BAE7790E71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98ADD8DA5864A828772E47DC2C2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C9B4-2226-4B72-96B3-FA86DCA40E0D}"/>
      </w:docPartPr>
      <w:docPartBody>
        <w:p w:rsidR="00D80979" w:rsidRDefault="00D135A2" w:rsidP="00D135A2">
          <w:pPr>
            <w:pStyle w:val="398ADD8DA5864A828772E47DC2C266B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5BD9B88FBA54210B376D8D3A7C2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2437-76C9-490E-B3A9-0FBD32E9C0BA}"/>
      </w:docPartPr>
      <w:docPartBody>
        <w:p w:rsidR="00D80979" w:rsidRDefault="00D135A2" w:rsidP="00D135A2">
          <w:pPr>
            <w:pStyle w:val="A5BD9B88FBA54210B376D8D3A7C2195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FEF5FD3CC85414B843EEB17F596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817D-60C6-4EEA-95E3-F75E212A0AC8}"/>
      </w:docPartPr>
      <w:docPartBody>
        <w:p w:rsidR="00D80979" w:rsidRDefault="00D135A2" w:rsidP="00D135A2">
          <w:pPr>
            <w:pStyle w:val="3FEF5FD3CC85414B843EEB17F59653A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91A1D3023C64E23AA4BD4475876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3463-4FE1-462A-84AF-20A9F8630866}"/>
      </w:docPartPr>
      <w:docPartBody>
        <w:p w:rsidR="00D80979" w:rsidRDefault="00D135A2" w:rsidP="00D135A2">
          <w:pPr>
            <w:pStyle w:val="091A1D3023C64E23AA4BD4475876138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EF90A2F2210440059EE75C2243E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CA29-BD71-46DF-8A2A-089F46ED18F2}"/>
      </w:docPartPr>
      <w:docPartBody>
        <w:p w:rsidR="00000000" w:rsidRDefault="00D80979" w:rsidP="00D80979">
          <w:pPr>
            <w:pStyle w:val="EF90A2F2210440059EE75C2243E2298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A2"/>
    <w:rsid w:val="00D135A2"/>
    <w:rsid w:val="00D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979"/>
    <w:rPr>
      <w:color w:val="808080"/>
    </w:rPr>
  </w:style>
  <w:style w:type="paragraph" w:customStyle="1" w:styleId="B05495C310DF4D7CAF581BAE7790E71D">
    <w:name w:val="B05495C310DF4D7CAF581BAE7790E71D"/>
    <w:rsid w:val="00D135A2"/>
  </w:style>
  <w:style w:type="paragraph" w:customStyle="1" w:styleId="1BBD1AB6B4F6461A9C6FEF318DE94B14">
    <w:name w:val="1BBD1AB6B4F6461A9C6FEF318DE94B14"/>
    <w:rsid w:val="00D135A2"/>
  </w:style>
  <w:style w:type="paragraph" w:customStyle="1" w:styleId="398ADD8DA5864A828772E47DC2C266BC">
    <w:name w:val="398ADD8DA5864A828772E47DC2C266BC"/>
    <w:rsid w:val="00D135A2"/>
  </w:style>
  <w:style w:type="paragraph" w:customStyle="1" w:styleId="A5BD9B88FBA54210B376D8D3A7C21951">
    <w:name w:val="A5BD9B88FBA54210B376D8D3A7C21951"/>
    <w:rsid w:val="00D135A2"/>
  </w:style>
  <w:style w:type="paragraph" w:customStyle="1" w:styleId="3FEF5FD3CC85414B843EEB17F59653A4">
    <w:name w:val="3FEF5FD3CC85414B843EEB17F59653A4"/>
    <w:rsid w:val="00D135A2"/>
  </w:style>
  <w:style w:type="paragraph" w:customStyle="1" w:styleId="091A1D3023C64E23AA4BD4475876138F">
    <w:name w:val="091A1D3023C64E23AA4BD4475876138F"/>
    <w:rsid w:val="00D135A2"/>
  </w:style>
  <w:style w:type="paragraph" w:customStyle="1" w:styleId="EF90A2F2210440059EE75C2243E2298A">
    <w:name w:val="EF90A2F2210440059EE75C2243E2298A"/>
    <w:rsid w:val="00D80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B80F2-5719-4F00-AAC0-8B826087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2018-04-06T18:44:00Z</dcterms:created>
  <dcterms:modified xsi:type="dcterms:W3CDTF">2018-04-12T14:38:00Z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