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56C4F" w:rsidRPr="00630074" w:rsidRDefault="00456C4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489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56C4F" w:rsidRPr="00476D38" w:rsidRDefault="00456C4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56C4F" w:rsidRPr="00630074" w:rsidRDefault="00456C4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CE6FCDCBD51451A97A8955E0DE7192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56C4F" w:rsidRPr="00630074" w:rsidRDefault="00456C4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56C4F" w:rsidRPr="00630074" w:rsidRDefault="00456C4F" w:rsidP="00630074">
      <w:pPr>
        <w:pStyle w:val="BodyText2"/>
        <w:rPr>
          <w:rFonts w:ascii="Calibri" w:hAnsi="Calibri"/>
          <w:sz w:val="4"/>
          <w:szCs w:val="4"/>
        </w:rPr>
      </w:pPr>
    </w:p>
    <w:p w:rsidR="00456C4F" w:rsidRPr="00E92347" w:rsidRDefault="00456C4F" w:rsidP="0005598B">
      <w:pPr>
        <w:pStyle w:val="BodyText2"/>
        <w:rPr>
          <w:rFonts w:ascii="Calibri" w:hAnsi="Calibri"/>
        </w:rPr>
      </w:pPr>
    </w:p>
    <w:p w:rsidR="00456C4F" w:rsidRPr="00E92347" w:rsidRDefault="00456C4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CDFC7389B12412095EA10A09083022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56C4F" w:rsidRPr="00E92347" w:rsidRDefault="00456C4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456C4F" w:rsidRPr="003345D2" w:rsidRDefault="00456C4F" w:rsidP="00630074">
      <w:pPr>
        <w:pStyle w:val="BodyText2"/>
        <w:rPr>
          <w:rFonts w:ascii="Calibri" w:hAnsi="Calibri"/>
          <w:sz w:val="4"/>
          <w:szCs w:val="4"/>
        </w:rPr>
      </w:pPr>
    </w:p>
    <w:p w:rsidR="00456C4F" w:rsidRPr="00B85E3C" w:rsidRDefault="00456C4F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456C4F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Hispanic Coalition of Greater Waterbury,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56C4F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135 East Liberty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28747850C314C71BD932AC7362EDEB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56C4F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06706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06-1349937</w:t>
            </w:r>
          </w:p>
        </w:tc>
      </w:tr>
      <w:tr w:rsidR="00456C4F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5E31D8" w:rsidRDefault="00456C4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56C4F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16OPM8003AX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456C4F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56C4F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A6CD8" w:rsidRDefault="00456C4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56C4F" w:rsidRPr="00CA6CD8" w:rsidRDefault="00456C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56C4F" w:rsidRPr="00CA6CD8" w:rsidRDefault="00456C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CB248B496C74F01BCFC9794EACE240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56C4F" w:rsidRPr="00CA6CD8" w:rsidRDefault="00456C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5BC69C42A3247649AF1E8FFC569220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C9DC8C5EA6742CC9552E05635BC47D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56C4F" w:rsidRDefault="00456C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6C4F" w:rsidRDefault="00456C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6C4F" w:rsidRDefault="00456C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6C4F" w:rsidRPr="007367D1" w:rsidRDefault="00456C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6C4F" w:rsidRDefault="00456C4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56C4F" w:rsidRPr="009A33E8" w:rsidRDefault="00456C4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56C4F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C43593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56C4F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56C4F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56C4F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C4F" w:rsidRPr="006B705B" w:rsidRDefault="00456C4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56C4F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6C4F" w:rsidRDefault="00456C4F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56C4F" w:rsidRPr="00370320" w:rsidRDefault="00456C4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56C4F" w:rsidRPr="00370320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6C4F" w:rsidRPr="00370320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56C4F" w:rsidRPr="00370320" w:rsidRDefault="00456C4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56C4F" w:rsidRPr="00370320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Victor Lopez, Jr.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456C4F" w:rsidRPr="00370320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6C4F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56C4F" w:rsidRPr="00370320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6C4F" w:rsidRPr="00370320" w:rsidRDefault="00456C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56C4F" w:rsidRDefault="00456C4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56C4F" w:rsidRPr="00370320" w:rsidRDefault="00456C4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456C4F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456C4F" w:rsidRPr="00370320" w:rsidRDefault="00456C4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6C4F" w:rsidRPr="00370320" w:rsidRDefault="00456C4F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456C4F" w:rsidRPr="00DA6866" w:rsidRDefault="00456C4F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456C4F" w:rsidRPr="001A033E" w:rsidRDefault="00456C4F" w:rsidP="001A6F01">
            <w:pPr>
              <w:rPr>
                <w:rFonts w:ascii="Calibri" w:hAnsi="Calibri"/>
                <w:sz w:val="20"/>
              </w:rPr>
            </w:pPr>
          </w:p>
        </w:tc>
      </w:tr>
      <w:tr w:rsidR="00456C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456C4F" w:rsidRPr="001D5CB2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56C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456C4F" w:rsidRPr="00476D38" w:rsidRDefault="00456C4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56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995</w:t>
            </w:r>
          </w:p>
        </w:tc>
        <w:tc>
          <w:tcPr>
            <w:tcW w:w="773" w:type="dxa"/>
            <w:vAlign w:val="bottom"/>
          </w:tcPr>
          <w:p w:rsidR="00456C4F" w:rsidRPr="00476D38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456C4F" w:rsidRPr="00476D38" w:rsidRDefault="00456C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456C4F" w:rsidRPr="00476D38" w:rsidRDefault="00456C4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456C4F" w:rsidRPr="00FB21CB" w:rsidRDefault="00456C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456C4F" w:rsidRPr="00FB21CB" w:rsidRDefault="00456C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456C4F" w:rsidRPr="00FB21CB" w:rsidRDefault="00456C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456C4F" w:rsidRPr="00FB21CB" w:rsidRDefault="00456C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6C4F" w:rsidRPr="00FB21CB" w:rsidRDefault="00456C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456C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456C4F" w:rsidRPr="00476D38" w:rsidRDefault="00456C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456C4F" w:rsidRPr="00476D38" w:rsidRDefault="00456C4F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56C4F" w:rsidRPr="00476D38" w:rsidRDefault="00456C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456C4F" w:rsidRPr="00476D38" w:rsidRDefault="00456C4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456C4F" w:rsidRPr="00FB21CB" w:rsidRDefault="00456C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456C4F" w:rsidRPr="00FB21CB" w:rsidRDefault="00456C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456C4F" w:rsidRPr="00FB21CB" w:rsidRDefault="00456C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6C4F" w:rsidRPr="00FB21CB" w:rsidRDefault="00456C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456C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456C4F" w:rsidRPr="00476D38" w:rsidRDefault="00456C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456C4F" w:rsidRPr="00476D38" w:rsidRDefault="00456C4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56C4F" w:rsidRPr="00476D38" w:rsidRDefault="00456C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456C4F" w:rsidRPr="00476D38" w:rsidRDefault="00456C4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456C4F" w:rsidRPr="00FB21CB" w:rsidRDefault="00456C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456C4F" w:rsidRPr="00FB21CB" w:rsidRDefault="00456C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456C4F" w:rsidRPr="00FB21CB" w:rsidRDefault="00456C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456C4F" w:rsidRDefault="00456C4F" w:rsidP="00A9546A">
      <w:pPr>
        <w:rPr>
          <w:rFonts w:ascii="Calibri" w:hAnsi="Calibri"/>
        </w:rPr>
      </w:pPr>
    </w:p>
    <w:p w:rsidR="00456C4F" w:rsidRDefault="00456C4F" w:rsidP="00A9546A">
      <w:pPr>
        <w:rPr>
          <w:rFonts w:ascii="Calibri" w:hAnsi="Calibri"/>
        </w:rPr>
      </w:pPr>
    </w:p>
    <w:p w:rsidR="00456C4F" w:rsidRDefault="00456C4F" w:rsidP="00A9546A">
      <w:pPr>
        <w:rPr>
          <w:rFonts w:ascii="Calibri" w:hAnsi="Calibri"/>
        </w:rPr>
      </w:pPr>
    </w:p>
    <w:p w:rsidR="00456C4F" w:rsidRDefault="00456C4F" w:rsidP="00A9546A">
      <w:pPr>
        <w:rPr>
          <w:rFonts w:ascii="Calibri" w:hAnsi="Calibri"/>
        </w:rPr>
      </w:pPr>
    </w:p>
    <w:p w:rsidR="00456C4F" w:rsidRDefault="00456C4F" w:rsidP="00A9546A">
      <w:pPr>
        <w:rPr>
          <w:rFonts w:ascii="Calibri" w:hAnsi="Calibri"/>
        </w:rPr>
      </w:pPr>
    </w:p>
    <w:p w:rsidR="00456C4F" w:rsidRDefault="00456C4F" w:rsidP="00A9546A">
      <w:pPr>
        <w:rPr>
          <w:rFonts w:ascii="Calibri" w:hAnsi="Calibri"/>
        </w:rPr>
      </w:pPr>
    </w:p>
    <w:p w:rsidR="00456C4F" w:rsidRDefault="00456C4F" w:rsidP="00A341ED">
      <w:pPr>
        <w:sectPr w:rsidR="00456C4F" w:rsidSect="00456C4F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56C4F" w:rsidRDefault="00456C4F" w:rsidP="00A341ED"/>
    <w:p w:rsidR="00456C4F" w:rsidRPr="007351BE" w:rsidRDefault="00456C4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56C4F" w:rsidRPr="007351BE" w:rsidRDefault="00456C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56C4F" w:rsidRPr="007351BE" w:rsidRDefault="00456C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56C4F" w:rsidRPr="007351BE" w:rsidRDefault="00456C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56C4F" w:rsidRPr="007351BE" w:rsidRDefault="00456C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56C4F" w:rsidRDefault="00456C4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56C4F" w:rsidRPr="007351BE" w:rsidRDefault="00456C4F" w:rsidP="00EC00C0">
      <w:pPr>
        <w:jc w:val="center"/>
        <w:rPr>
          <w:sz w:val="22"/>
          <w:szCs w:val="22"/>
        </w:rPr>
      </w:pPr>
    </w:p>
    <w:p w:rsidR="00456C4F" w:rsidRPr="00EC00C0" w:rsidRDefault="00456C4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456C4F" w:rsidRPr="00EC00C0" w:rsidRDefault="00456C4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56C4F" w:rsidRPr="00EC00C0" w:rsidRDefault="00456C4F" w:rsidP="00A341ED">
      <w:pPr>
        <w:rPr>
          <w:b/>
          <w:sz w:val="20"/>
          <w:szCs w:val="20"/>
        </w:rPr>
      </w:pP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Hispanic Coalition of Greater Waterbury, Inc.</w:t>
      </w:r>
      <w:r w:rsidRPr="00EC00C0">
        <w:rPr>
          <w:b/>
          <w:sz w:val="20"/>
          <w:szCs w:val="20"/>
        </w:rPr>
        <w:tab/>
      </w:r>
    </w:p>
    <w:p w:rsidR="00456C4F" w:rsidRPr="00EC00C0" w:rsidRDefault="00456C4F" w:rsidP="00A341ED">
      <w:pPr>
        <w:rPr>
          <w:b/>
          <w:sz w:val="20"/>
          <w:szCs w:val="20"/>
        </w:rPr>
      </w:pP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Vehicles</w:t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16OPM8003AX</w:t>
      </w:r>
    </w:p>
    <w:p w:rsidR="00456C4F" w:rsidRPr="00EC00C0" w:rsidRDefault="00456C4F" w:rsidP="00A341ED">
      <w:pPr>
        <w:rPr>
          <w:b/>
          <w:sz w:val="20"/>
          <w:szCs w:val="20"/>
        </w:rPr>
      </w:pP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135 East Liberty Street</w:t>
      </w:r>
      <w:r w:rsidRPr="00EC00C0">
        <w:rPr>
          <w:b/>
          <w:sz w:val="20"/>
          <w:szCs w:val="20"/>
        </w:rPr>
        <w:t xml:space="preserve"> </w:t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06706</w:t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Victor Lopez, Jr.</w:t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vlopez@thehispaniccoalition.org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56C4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56C4F" w:rsidRPr="00EC00C0" w:rsidRDefault="00456C4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56C4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6C4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6C4F" w:rsidRPr="00EC00C0" w:rsidRDefault="00456C4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6C4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6C4F" w:rsidRPr="00EC00C0" w:rsidRDefault="00456C4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56C4F" w:rsidRPr="00EC00C0" w:rsidRDefault="00456C4F" w:rsidP="00A341ED">
      <w:pPr>
        <w:rPr>
          <w:b/>
          <w:sz w:val="20"/>
          <w:szCs w:val="20"/>
        </w:rPr>
      </w:pPr>
    </w:p>
    <w:p w:rsidR="00456C4F" w:rsidRPr="00EC00C0" w:rsidRDefault="00456C4F" w:rsidP="00A341ED">
      <w:pPr>
        <w:rPr>
          <w:b/>
          <w:sz w:val="20"/>
          <w:szCs w:val="20"/>
        </w:rPr>
      </w:pPr>
    </w:p>
    <w:p w:rsidR="00456C4F" w:rsidRPr="00EC00C0" w:rsidRDefault="00456C4F" w:rsidP="00A341ED">
      <w:pPr>
        <w:rPr>
          <w:b/>
          <w:sz w:val="20"/>
          <w:szCs w:val="20"/>
        </w:rPr>
      </w:pPr>
    </w:p>
    <w:p w:rsidR="00456C4F" w:rsidRPr="00EC00C0" w:rsidRDefault="00456C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56C4F" w:rsidRPr="00EC00C0" w:rsidRDefault="00456C4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56C4F" w:rsidRPr="00E2130F" w:rsidRDefault="00456C4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56C4F" w:rsidRDefault="00456C4F" w:rsidP="00A341ED">
      <w:pPr>
        <w:rPr>
          <w:b/>
        </w:rPr>
      </w:pPr>
      <w:r w:rsidRPr="00E2130F">
        <w:rPr>
          <w:b/>
        </w:rPr>
        <w:t xml:space="preserve"> </w:t>
      </w: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Pr="00E2130F" w:rsidRDefault="00456C4F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456C4F" w:rsidRDefault="00456C4F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Default="00456C4F" w:rsidP="00A341ED">
      <w:pPr>
        <w:rPr>
          <w:b/>
        </w:rPr>
      </w:pPr>
    </w:p>
    <w:p w:rsidR="00456C4F" w:rsidRPr="007351BE" w:rsidRDefault="00456C4F" w:rsidP="00A341ED">
      <w:pPr>
        <w:rPr>
          <w:b/>
        </w:rPr>
      </w:pPr>
      <w:r>
        <w:rPr>
          <w:b/>
        </w:rPr>
        <w:t>PROJECT BUDGET:</w:t>
      </w:r>
    </w:p>
    <w:p w:rsidR="00456C4F" w:rsidRDefault="00456C4F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4894" r:id="rId17"/>
        </w:object>
      </w:r>
    </w:p>
    <w:p w:rsidR="00456C4F" w:rsidRDefault="00456C4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56C4F" w:rsidRDefault="00456C4F" w:rsidP="00A341ED">
      <w:pPr>
        <w:rPr>
          <w:rFonts w:ascii="Arial Narrow" w:hAnsi="Arial Narrow"/>
          <w:sz w:val="20"/>
        </w:rPr>
      </w:pPr>
    </w:p>
    <w:p w:rsidR="00456C4F" w:rsidRDefault="00456C4F" w:rsidP="00A341ED">
      <w:pPr>
        <w:rPr>
          <w:rFonts w:ascii="Arial Narrow" w:hAnsi="Arial Narrow"/>
          <w:sz w:val="20"/>
        </w:rPr>
      </w:pPr>
    </w:p>
    <w:p w:rsidR="00456C4F" w:rsidRDefault="00456C4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DE9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56C4F" w:rsidRPr="00B70C19" w:rsidRDefault="00456C4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56C4F" w:rsidRPr="00B70C19" w:rsidRDefault="00456C4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56C4F" w:rsidRDefault="00456C4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56C4F" w:rsidRDefault="00456C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56C4F" w:rsidRPr="008C4906" w:rsidRDefault="00456C4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56C4F" w:rsidRPr="00B70C19" w:rsidRDefault="00456C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56C4F" w:rsidRPr="008C4906" w:rsidRDefault="00456C4F" w:rsidP="00A341ED">
      <w:pPr>
        <w:ind w:left="360"/>
        <w:rPr>
          <w:rFonts w:ascii="Arial Narrow" w:hAnsi="Arial Narrow"/>
          <w:sz w:val="20"/>
        </w:rPr>
      </w:pPr>
    </w:p>
    <w:p w:rsidR="00456C4F" w:rsidRPr="00B70C19" w:rsidRDefault="00456C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56C4F" w:rsidRPr="008C4906" w:rsidRDefault="00456C4F" w:rsidP="00A341ED">
      <w:pPr>
        <w:ind w:left="360"/>
        <w:rPr>
          <w:rFonts w:ascii="Arial Narrow" w:hAnsi="Arial Narrow"/>
          <w:sz w:val="20"/>
        </w:rPr>
      </w:pPr>
    </w:p>
    <w:p w:rsidR="00456C4F" w:rsidRPr="00B70C19" w:rsidRDefault="00456C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56C4F" w:rsidRDefault="00456C4F" w:rsidP="00A341ED">
      <w:pPr>
        <w:ind w:left="360"/>
        <w:rPr>
          <w:rFonts w:ascii="Arial Narrow" w:hAnsi="Arial Narrow"/>
          <w:sz w:val="20"/>
        </w:rPr>
      </w:pPr>
    </w:p>
    <w:p w:rsidR="00456C4F" w:rsidRPr="00B615DC" w:rsidRDefault="00456C4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56C4F" w:rsidRPr="00B615DC" w:rsidRDefault="00456C4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Victor Lopez, Jr.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456C4F" w:rsidRPr="00B615DC" w:rsidRDefault="00456C4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56C4F" w:rsidRPr="00B615DC" w:rsidRDefault="00456C4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56C4F" w:rsidRPr="008C4906" w:rsidRDefault="00456C4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56C4F" w:rsidRDefault="00456C4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56C4F" w:rsidRDefault="00456C4F" w:rsidP="00A341ED">
      <w:pPr>
        <w:ind w:left="360"/>
        <w:rPr>
          <w:rFonts w:ascii="Arial Narrow" w:hAnsi="Arial Narrow"/>
          <w:b/>
          <w:sz w:val="20"/>
        </w:rPr>
      </w:pPr>
    </w:p>
    <w:p w:rsidR="00456C4F" w:rsidRPr="00B615DC" w:rsidRDefault="00456C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56C4F" w:rsidRPr="00B615DC" w:rsidRDefault="00456C4F" w:rsidP="00A341ED">
      <w:pPr>
        <w:ind w:left="360"/>
        <w:rPr>
          <w:rFonts w:ascii="Arial Narrow" w:hAnsi="Arial Narrow"/>
          <w:b/>
          <w:sz w:val="20"/>
        </w:rPr>
      </w:pPr>
    </w:p>
    <w:p w:rsidR="00456C4F" w:rsidRPr="00B615DC" w:rsidRDefault="00456C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56C4F" w:rsidRPr="00B615DC" w:rsidRDefault="00456C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56C4F" w:rsidRPr="00B615DC" w:rsidRDefault="00456C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56C4F" w:rsidRDefault="00456C4F" w:rsidP="00A341ED"/>
    <w:p w:rsidR="00456C4F" w:rsidRDefault="00456C4F" w:rsidP="00A9546A">
      <w:pPr>
        <w:rPr>
          <w:rFonts w:ascii="Calibri" w:hAnsi="Calibri"/>
        </w:rPr>
        <w:sectPr w:rsidR="00456C4F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456C4F" w:rsidRPr="00630074" w:rsidRDefault="00456C4F" w:rsidP="00A9546A">
      <w:pPr>
        <w:rPr>
          <w:rFonts w:ascii="Calibri" w:hAnsi="Calibri"/>
        </w:rPr>
      </w:pPr>
    </w:p>
    <w:sectPr w:rsidR="00456C4F" w:rsidRPr="00630074" w:rsidSect="00456C4F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4F" w:rsidRDefault="00456C4F" w:rsidP="005E31D8">
      <w:r>
        <w:separator/>
      </w:r>
    </w:p>
  </w:endnote>
  <w:endnote w:type="continuationSeparator" w:id="0">
    <w:p w:rsidR="00456C4F" w:rsidRDefault="00456C4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C4F" w:rsidRDefault="00456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C4F" w:rsidRDefault="00456C4F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4F" w:rsidRDefault="00456C4F" w:rsidP="005E31D8">
      <w:r>
        <w:separator/>
      </w:r>
    </w:p>
  </w:footnote>
  <w:footnote w:type="continuationSeparator" w:id="0">
    <w:p w:rsidR="00456C4F" w:rsidRDefault="00456C4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4F" w:rsidRDefault="00456C4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4F" w:rsidRPr="005E31D8" w:rsidRDefault="00456C4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6C4F" w:rsidRDefault="00456C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6C4F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E6FCDCBD51451A97A8955E0DE7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4169-0BF8-4805-81B0-983656280747}"/>
      </w:docPartPr>
      <w:docPartBody>
        <w:p w:rsidR="00000000" w:rsidRDefault="00665A2F" w:rsidP="00665A2F">
          <w:pPr>
            <w:pStyle w:val="6CE6FCDCBD51451A97A8955E0DE7192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CDFC7389B12412095EA10A09083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3FE4-90F6-406E-A5C8-5A4BE5FF9D50}"/>
      </w:docPartPr>
      <w:docPartBody>
        <w:p w:rsidR="00000000" w:rsidRDefault="00665A2F" w:rsidP="00665A2F">
          <w:pPr>
            <w:pStyle w:val="8CDFC7389B12412095EA10A09083022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28747850C314C71BD932AC7362E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C6DD-F204-4AA3-883D-FFA93EEA086D}"/>
      </w:docPartPr>
      <w:docPartBody>
        <w:p w:rsidR="00000000" w:rsidRDefault="00665A2F" w:rsidP="00665A2F">
          <w:pPr>
            <w:pStyle w:val="C28747850C314C71BD932AC7362EDEB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CB248B496C74F01BCFC9794EACE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B6D4-9A1F-4B20-AB9F-2AF17F32009B}"/>
      </w:docPartPr>
      <w:docPartBody>
        <w:p w:rsidR="00000000" w:rsidRDefault="00665A2F" w:rsidP="00665A2F">
          <w:pPr>
            <w:pStyle w:val="7CB248B496C74F01BCFC9794EACE240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5BC69C42A3247649AF1E8FFC569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C5A6-BF3F-4A7E-885F-5D3D29EB278A}"/>
      </w:docPartPr>
      <w:docPartBody>
        <w:p w:rsidR="00000000" w:rsidRDefault="00665A2F" w:rsidP="00665A2F">
          <w:pPr>
            <w:pStyle w:val="75BC69C42A3247649AF1E8FFC569220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C9DC8C5EA6742CC9552E05635BC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ED43-578B-4FFD-B198-D6671199BC2D}"/>
      </w:docPartPr>
      <w:docPartBody>
        <w:p w:rsidR="00000000" w:rsidRDefault="00665A2F" w:rsidP="00665A2F">
          <w:pPr>
            <w:pStyle w:val="CC9DC8C5EA6742CC9552E05635BC47D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2F"/>
    <w:rsid w:val="006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A2F"/>
    <w:rPr>
      <w:color w:val="808080"/>
    </w:rPr>
  </w:style>
  <w:style w:type="paragraph" w:customStyle="1" w:styleId="6CE6FCDCBD51451A97A8955E0DE71922">
    <w:name w:val="6CE6FCDCBD51451A97A8955E0DE71922"/>
    <w:rsid w:val="00665A2F"/>
  </w:style>
  <w:style w:type="paragraph" w:customStyle="1" w:styleId="8CDFC7389B12412095EA10A090830224">
    <w:name w:val="8CDFC7389B12412095EA10A090830224"/>
    <w:rsid w:val="00665A2F"/>
  </w:style>
  <w:style w:type="paragraph" w:customStyle="1" w:styleId="C28747850C314C71BD932AC7362EDEB9">
    <w:name w:val="C28747850C314C71BD932AC7362EDEB9"/>
    <w:rsid w:val="00665A2F"/>
  </w:style>
  <w:style w:type="paragraph" w:customStyle="1" w:styleId="7CB248B496C74F01BCFC9794EACE240C">
    <w:name w:val="7CB248B496C74F01BCFC9794EACE240C"/>
    <w:rsid w:val="00665A2F"/>
  </w:style>
  <w:style w:type="paragraph" w:customStyle="1" w:styleId="75BC69C42A3247649AF1E8FFC5692201">
    <w:name w:val="75BC69C42A3247649AF1E8FFC5692201"/>
    <w:rsid w:val="00665A2F"/>
  </w:style>
  <w:style w:type="paragraph" w:customStyle="1" w:styleId="CC9DC8C5EA6742CC9552E05635BC47D8">
    <w:name w:val="CC9DC8C5EA6742CC9552E05635BC47D8"/>
    <w:rsid w:val="00665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10E50-441E-46E8-8B59-13898D2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2016-09-06T12:12:00Z</dcterms:created>
  <dcterms:modified xsi:type="dcterms:W3CDTF">2016-09-06T12:12:00Z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