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EECE1" w:themeColor="background2"/>
  <w:body>
    <w:p w:rsidR="005E37D3" w:rsidRPr="00630074" w:rsidRDefault="005E37D3" w:rsidP="00630074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/>
          <w:b/>
          <w:szCs w:val="24"/>
        </w:rPr>
      </w:pPr>
      <w:r>
        <w:rPr>
          <w:rFonts w:ascii="Calibri" w:hAnsi="Calibri"/>
          <w:b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0DCDEBF2" wp14:editId="2FE16C58">
            <wp:simplePos x="0" y="0"/>
            <wp:positionH relativeFrom="column">
              <wp:posOffset>6296025</wp:posOffset>
            </wp:positionH>
            <wp:positionV relativeFrom="paragraph">
              <wp:posOffset>68580</wp:posOffset>
            </wp:positionV>
            <wp:extent cx="469583" cy="539750"/>
            <wp:effectExtent l="0" t="0" r="6985" b="0"/>
            <wp:wrapNone/>
            <wp:docPr id="1" name="Picture 1" descr="cid:image001.jpg@01D05281.D41418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1.jpg@01D05281.D414189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3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noProof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.45pt;margin-top:3.15pt;width:58.45pt;height:46.95pt;z-index:251660288;mso-position-horizontal-relative:text;mso-position-vertical-relative:text" wrapcoords="-354 0 -354 21159 21600 21159 21600 0 -354 0" fillcolor="window">
            <v:imagedata r:id="rId11" o:title="" chromakey="white"/>
          </v:shape>
          <o:OLEObject Type="Embed" ProgID="PBrush" ShapeID="_x0000_s1026" DrawAspect="Content" ObjectID="_1533384359" r:id="rId12"/>
        </w:object>
      </w:r>
      <w:r w:rsidRPr="00630074">
        <w:rPr>
          <w:rFonts w:ascii="Calibri" w:hAnsi="Calibri"/>
          <w:b/>
          <w:szCs w:val="24"/>
        </w:rPr>
        <w:t>STATE OF CONNECTICUT</w:t>
      </w:r>
      <w:r w:rsidRPr="00630074">
        <w:rPr>
          <w:rFonts w:ascii="Calibri" w:hAnsi="Calibri" w:cs="Arial"/>
          <w:b/>
          <w:szCs w:val="24"/>
        </w:rPr>
        <w:t xml:space="preserve"> | OFFICE OF POLICY AND MANAGEMENT</w:t>
      </w:r>
    </w:p>
    <w:p w:rsidR="005E37D3" w:rsidRPr="00476D38" w:rsidRDefault="005E37D3" w:rsidP="00630074">
      <w:pPr>
        <w:jc w:val="center"/>
        <w:rPr>
          <w:rFonts w:asciiTheme="majorHAnsi" w:hAnsiTheme="majorHAnsi" w:cstheme="majorHAnsi"/>
          <w:b/>
          <w:color w:val="0070C0"/>
          <w:szCs w:val="16"/>
        </w:rPr>
      </w:pPr>
      <w:r>
        <w:rPr>
          <w:rFonts w:asciiTheme="majorHAnsi" w:hAnsiTheme="majorHAnsi" w:cstheme="majorHAnsi"/>
          <w:b/>
          <w:color w:val="0070C0"/>
          <w:szCs w:val="16"/>
        </w:rPr>
        <w:t>OFFICE OF FINANCE</w:t>
      </w:r>
    </w:p>
    <w:p w:rsidR="005E37D3" w:rsidRPr="00630074" w:rsidRDefault="005E37D3" w:rsidP="00630074">
      <w:pPr>
        <w:jc w:val="center"/>
        <w:rPr>
          <w:rFonts w:ascii="Calibri" w:hAnsi="Calibri" w:cs="Arial"/>
          <w:sz w:val="22"/>
          <w:szCs w:val="22"/>
        </w:rPr>
      </w:pPr>
      <w:r w:rsidRPr="00630074">
        <w:rPr>
          <w:rFonts w:ascii="Calibri" w:hAnsi="Calibri" w:cs="Arial"/>
          <w:sz w:val="22"/>
          <w:szCs w:val="22"/>
        </w:rPr>
        <w:t xml:space="preserve">450 Capitol Avenue | MS# </w:t>
      </w:r>
      <w:sdt>
        <w:sdtPr>
          <w:rPr>
            <w:rFonts w:ascii="Calibri" w:hAnsi="Calibri" w:cs="Arial"/>
            <w:sz w:val="22"/>
            <w:szCs w:val="22"/>
          </w:rPr>
          <w:id w:val="-1286651694"/>
          <w:placeholder>
            <w:docPart w:val="AD53B9DDECA146F7A89E8FFFCD7F8880"/>
          </w:placeholder>
          <w:dropDownList>
            <w:listItem w:value="Select Item"/>
            <w:listItem w:displayText="52ADM" w:value="52ADM"/>
            <w:listItem w:displayText="52CJP" w:value="52CJP"/>
            <w:listItem w:displayText="52LTC" w:value="52LTC"/>
            <w:listItem w:displayText="53ADM" w:value="53ADM"/>
            <w:listItem w:displayText="53BUD" w:value="53BUD"/>
            <w:listItem w:displayText="54FIN" w:value="54FIN"/>
            <w:listItem w:displayText="54FOR" w:value="54FOR"/>
            <w:listItem w:displayText="54GSU" w:value="54GSU"/>
            <w:listItem w:displayText="54MPS" w:value="54MPS"/>
            <w:listItem w:displayText="54ORG" w:value="54ORG"/>
            <w:listItem w:displayText="54SLP" w:value="54SLP"/>
            <w:listItem w:displayText="55SEC" w:value="55SEC"/>
          </w:dropDownList>
        </w:sdtPr>
        <w:sdtContent>
          <w:r>
            <w:rPr>
              <w:rFonts w:ascii="Calibri" w:hAnsi="Calibri" w:cs="Arial"/>
              <w:sz w:val="22"/>
              <w:szCs w:val="22"/>
            </w:rPr>
            <w:t>54FIN</w:t>
          </w:r>
        </w:sdtContent>
      </w:sdt>
      <w:r w:rsidRPr="00630074">
        <w:rPr>
          <w:rFonts w:ascii="Calibri" w:hAnsi="Calibri" w:cs="Arial"/>
          <w:sz w:val="22"/>
          <w:szCs w:val="22"/>
        </w:rPr>
        <w:t xml:space="preserve"> | Hartford, CT 06106-1379</w:t>
      </w:r>
    </w:p>
    <w:p w:rsidR="005E37D3" w:rsidRPr="00630074" w:rsidRDefault="005E37D3" w:rsidP="00630074">
      <w:pPr>
        <w:jc w:val="center"/>
        <w:rPr>
          <w:rFonts w:ascii="Calibri" w:hAnsi="Calibri" w:cs="Arial"/>
          <w:sz w:val="22"/>
          <w:szCs w:val="22"/>
        </w:rPr>
      </w:pPr>
      <w:r w:rsidRPr="00972450">
        <w:rPr>
          <w:rFonts w:ascii="Calibri" w:hAnsi="Calibri" w:cs="Arial"/>
          <w:b/>
          <w:sz w:val="22"/>
          <w:szCs w:val="22"/>
        </w:rPr>
        <w:t xml:space="preserve">NOTICE OF GRANT AWARD </w:t>
      </w:r>
    </w:p>
    <w:p w:rsidR="005E37D3" w:rsidRPr="00630074" w:rsidRDefault="005E37D3" w:rsidP="00630074">
      <w:pPr>
        <w:pStyle w:val="BodyText2"/>
        <w:rPr>
          <w:rFonts w:ascii="Calibri" w:hAnsi="Calibri"/>
          <w:sz w:val="4"/>
          <w:szCs w:val="4"/>
        </w:rPr>
      </w:pPr>
    </w:p>
    <w:p w:rsidR="005E37D3" w:rsidRPr="00E92347" w:rsidRDefault="005E37D3" w:rsidP="0005598B">
      <w:pPr>
        <w:pStyle w:val="BodyText2"/>
        <w:rPr>
          <w:rFonts w:ascii="Calibri" w:hAnsi="Calibri"/>
        </w:rPr>
      </w:pPr>
    </w:p>
    <w:p w:rsidR="005E37D3" w:rsidRPr="00E92347" w:rsidRDefault="005E37D3" w:rsidP="0057041F">
      <w:pPr>
        <w:pStyle w:val="BodyText2"/>
        <w:jc w:val="center"/>
        <w:rPr>
          <w:rFonts w:ascii="Calibri" w:hAnsi="Calibri"/>
        </w:rPr>
      </w:pPr>
      <w:r w:rsidRPr="00E92347">
        <w:rPr>
          <w:rFonts w:ascii="Calibri" w:hAnsi="Calibri"/>
        </w:rPr>
        <w:t xml:space="preserve">The Office of Policy and Management, </w:t>
      </w:r>
      <w:sdt>
        <w:sdtPr>
          <w:rPr>
            <w:rStyle w:val="Style11"/>
            <w:b/>
            <w:sz w:val="20"/>
          </w:rPr>
          <w:id w:val="158657804"/>
          <w:placeholder>
            <w:docPart w:val="5AA84B08197845BC94C9D97CDE4F656F"/>
          </w:placeholder>
          <w:dropDownList>
            <w:listItem w:value="Select item"/>
            <w:listItem w:displayText="Division of Administration" w:value="Division of Administration"/>
            <w:listItem w:displayText="Budget and Financial Management Division" w:value="Budget and Financial Management Division"/>
            <w:listItem w:displayText="Criminal Justice Policy and Planning Division" w:value="Criminal Justice Policy and Planning Division"/>
            <w:listItem w:displayText="Office of Finance" w:value="Office of Finance"/>
            <w:listItem w:displayText="Intergovernmental Policy Division" w:value="Intergovernmental Policy Division"/>
            <w:listItem w:displayText="Office of Labor Relations" w:value="Office of Labor Relations"/>
            <w:listItem w:displayText="Policy Development and Planning Division" w:value="Policy Development and Planning Division"/>
            <w:listItem w:displayText="Office of the Secretary" w:value="Office of the Secretary"/>
          </w:dropDownList>
        </w:sdtPr>
        <w:sdtEndPr>
          <w:rPr>
            <w:rStyle w:val="DefaultParagraphFont"/>
            <w:rFonts w:ascii="Arial" w:hAnsi="Arial"/>
            <w:color w:val="0070C0"/>
          </w:rPr>
        </w:sdtEndPr>
        <w:sdtContent>
          <w:r>
            <w:rPr>
              <w:rStyle w:val="Style11"/>
              <w:b/>
              <w:sz w:val="20"/>
            </w:rPr>
            <w:t>Office of Finance</w:t>
          </w:r>
        </w:sdtContent>
      </w:sdt>
      <w:r w:rsidRPr="00E92347">
        <w:rPr>
          <w:rFonts w:ascii="Calibri" w:hAnsi="Calibri"/>
        </w:rPr>
        <w:t xml:space="preserve">, hereby makes the following grant award </w:t>
      </w:r>
    </w:p>
    <w:p w:rsidR="005E37D3" w:rsidRPr="00E92347" w:rsidRDefault="005E37D3" w:rsidP="00F9426F">
      <w:pPr>
        <w:pStyle w:val="BodyText2"/>
        <w:jc w:val="center"/>
        <w:rPr>
          <w:rFonts w:ascii="Calibri" w:hAnsi="Calibri"/>
        </w:rPr>
      </w:pPr>
      <w:r w:rsidRPr="00E92347">
        <w:rPr>
          <w:rFonts w:ascii="Calibri" w:hAnsi="Calibri"/>
        </w:rPr>
        <w:t xml:space="preserve">in accordance with </w:t>
      </w:r>
      <w:r>
        <w:rPr>
          <w:rFonts w:ascii="Calibri" w:hAnsi="Calibri"/>
        </w:rPr>
        <w:t>Public Act 14-98, Section 87</w:t>
      </w:r>
      <w:r w:rsidRPr="00E92347">
        <w:rPr>
          <w:rFonts w:ascii="Calibri" w:hAnsi="Calibri"/>
        </w:rPr>
        <w:t xml:space="preserve"> and in accordance with the grant solicitation and the attached grant application, if applicable.</w:t>
      </w:r>
    </w:p>
    <w:p w:rsidR="005E37D3" w:rsidRPr="003345D2" w:rsidRDefault="005E37D3" w:rsidP="00630074">
      <w:pPr>
        <w:pStyle w:val="BodyText2"/>
        <w:rPr>
          <w:rFonts w:ascii="Calibri" w:hAnsi="Calibri"/>
          <w:sz w:val="4"/>
          <w:szCs w:val="4"/>
        </w:rPr>
      </w:pPr>
    </w:p>
    <w:p w:rsidR="005E37D3" w:rsidRPr="00B85E3C" w:rsidRDefault="005E37D3">
      <w:pPr>
        <w:rPr>
          <w:rFonts w:ascii="Calibri" w:hAnsi="Calibri"/>
          <w:sz w:val="4"/>
          <w:szCs w:val="4"/>
        </w:rPr>
      </w:pPr>
    </w:p>
    <w:tbl>
      <w:tblPr>
        <w:tblW w:w="10848" w:type="dxa"/>
        <w:tblInd w:w="-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372"/>
        <w:gridCol w:w="773"/>
        <w:gridCol w:w="555"/>
        <w:gridCol w:w="480"/>
        <w:gridCol w:w="259"/>
        <w:gridCol w:w="689"/>
        <w:gridCol w:w="602"/>
        <w:gridCol w:w="347"/>
        <w:gridCol w:w="84"/>
        <w:gridCol w:w="861"/>
        <w:gridCol w:w="202"/>
        <w:gridCol w:w="492"/>
        <w:gridCol w:w="257"/>
        <w:gridCol w:w="89"/>
        <w:gridCol w:w="168"/>
        <w:gridCol w:w="953"/>
        <w:gridCol w:w="256"/>
        <w:gridCol w:w="88"/>
        <w:gridCol w:w="429"/>
        <w:gridCol w:w="1811"/>
        <w:gridCol w:w="81"/>
      </w:tblGrid>
      <w:tr w:rsidR="005E37D3" w:rsidRPr="00C43593" w:rsidTr="003D49D3">
        <w:trPr>
          <w:gridAfter w:val="1"/>
          <w:wAfter w:w="81" w:type="dxa"/>
          <w:trHeight w:val="342"/>
        </w:trPr>
        <w:tc>
          <w:tcPr>
            <w:tcW w:w="6716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E37D3" w:rsidRPr="00C43593" w:rsidRDefault="005E37D3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Grantee: </w:t>
            </w:r>
            <w:r w:rsidRPr="00AB3C52">
              <w:rPr>
                <w:rFonts w:ascii="Calibri" w:hAnsi="Calibri"/>
                <w:noProof/>
                <w:sz w:val="18"/>
                <w:szCs w:val="18"/>
              </w:rPr>
              <w:t>Gilead Community Services, Inc.</w:t>
            </w:r>
          </w:p>
        </w:tc>
        <w:tc>
          <w:tcPr>
            <w:tcW w:w="4051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E37D3" w:rsidRPr="00C43593" w:rsidRDefault="005E37D3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eastAsia="Calibri" w:hAnsi="Calibri"/>
                <w:sz w:val="18"/>
                <w:szCs w:val="18"/>
              </w:rPr>
              <w:t>Town Code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5E37D3" w:rsidRPr="00C43593" w:rsidTr="003D49D3">
        <w:trPr>
          <w:gridAfter w:val="1"/>
          <w:wAfter w:w="81" w:type="dxa"/>
          <w:trHeight w:val="398"/>
        </w:trPr>
        <w:tc>
          <w:tcPr>
            <w:tcW w:w="4128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E37D3" w:rsidRPr="00C43593" w:rsidRDefault="005E37D3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Street address: </w:t>
            </w:r>
            <w:r w:rsidRPr="00AB3C52">
              <w:rPr>
                <w:rFonts w:ascii="Calibri" w:hAnsi="Calibri"/>
                <w:noProof/>
                <w:sz w:val="18"/>
                <w:szCs w:val="18"/>
              </w:rPr>
              <w:t>222 Main Street Ext.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AB3C52">
              <w:rPr>
                <w:rFonts w:ascii="Calibri" w:hAnsi="Calibri"/>
                <w:noProof/>
                <w:sz w:val="18"/>
                <w:szCs w:val="18"/>
              </w:rPr>
              <w:t>PO Box 1000</w:t>
            </w:r>
          </w:p>
        </w:tc>
        <w:tc>
          <w:tcPr>
            <w:tcW w:w="3102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E37D3" w:rsidRPr="00C43593" w:rsidRDefault="005E37D3" w:rsidP="00DC1E5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State Agency Code: N/A</w:t>
            </w:r>
          </w:p>
        </w:tc>
        <w:tc>
          <w:tcPr>
            <w:tcW w:w="3537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E37D3" w:rsidRPr="00C43593" w:rsidRDefault="005E37D3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DUNS No. (if applicable): </w:t>
            </w:r>
            <w:sdt>
              <w:sdtPr>
                <w:rPr>
                  <w:rStyle w:val="Style500"/>
                </w:rPr>
                <w:id w:val="-594099409"/>
                <w:placeholder>
                  <w:docPart w:val="36DB374D96FE4624A8C845639606B092"/>
                </w:placeholder>
                <w15:appearance w15:val="hidden"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>
                  <w:rPr>
                    <w:rStyle w:val="Style500"/>
                  </w:rPr>
                  <w:t>N/A</w:t>
                </w:r>
              </w:sdtContent>
            </w:sdt>
          </w:p>
        </w:tc>
      </w:tr>
      <w:tr w:rsidR="005E37D3" w:rsidRPr="00C43593" w:rsidTr="003D49D3">
        <w:trPr>
          <w:gridAfter w:val="1"/>
          <w:wAfter w:w="81" w:type="dxa"/>
          <w:trHeight w:val="324"/>
        </w:trPr>
        <w:tc>
          <w:tcPr>
            <w:tcW w:w="3439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E37D3" w:rsidRPr="00C43593" w:rsidRDefault="005E37D3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City: </w:t>
            </w:r>
            <w:r w:rsidRPr="00AB3C52">
              <w:rPr>
                <w:rFonts w:ascii="Calibri" w:hAnsi="Calibri"/>
                <w:noProof/>
                <w:sz w:val="18"/>
                <w:szCs w:val="18"/>
              </w:rPr>
              <w:t>Middletown</w:t>
            </w:r>
          </w:p>
        </w:tc>
        <w:tc>
          <w:tcPr>
            <w:tcW w:w="163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E37D3" w:rsidRPr="00C43593" w:rsidRDefault="005E37D3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State: </w:t>
            </w:r>
            <w:r w:rsidRPr="00AB3C52">
              <w:rPr>
                <w:rFonts w:ascii="Calibri" w:hAnsi="Calibri"/>
                <w:noProof/>
                <w:sz w:val="18"/>
                <w:szCs w:val="18"/>
              </w:rPr>
              <w:t>CT</w:t>
            </w:r>
          </w:p>
        </w:tc>
        <w:tc>
          <w:tcPr>
            <w:tcW w:w="1896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E37D3" w:rsidRPr="00C43593" w:rsidRDefault="005E37D3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ZIP Code: </w:t>
            </w:r>
            <w:r w:rsidRPr="00AB3C52">
              <w:rPr>
                <w:rFonts w:ascii="Calibri" w:hAnsi="Calibri"/>
                <w:noProof/>
                <w:sz w:val="18"/>
                <w:szCs w:val="18"/>
              </w:rPr>
              <w:t>06457</w:t>
            </w:r>
          </w:p>
        </w:tc>
        <w:tc>
          <w:tcPr>
            <w:tcW w:w="3794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E37D3" w:rsidRPr="00C43593" w:rsidRDefault="005E37D3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FEIN (required): </w:t>
            </w:r>
            <w:r w:rsidRPr="00AB3C52">
              <w:rPr>
                <w:rFonts w:ascii="Calibri" w:hAnsi="Calibri"/>
                <w:noProof/>
                <w:sz w:val="18"/>
                <w:szCs w:val="18"/>
              </w:rPr>
              <w:t>06-0851549</w:t>
            </w:r>
          </w:p>
        </w:tc>
      </w:tr>
      <w:tr w:rsidR="005E37D3" w:rsidRPr="00C43593" w:rsidTr="003D49D3">
        <w:trPr>
          <w:gridAfter w:val="1"/>
          <w:wAfter w:w="81" w:type="dxa"/>
          <w:trHeight w:val="425"/>
        </w:trPr>
        <w:tc>
          <w:tcPr>
            <w:tcW w:w="7062" w:type="dxa"/>
            <w:gridSpan w:val="1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E37D3" w:rsidRPr="00C43593" w:rsidRDefault="005E37D3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6"/>
                <w:sz w:val="18"/>
                <w:szCs w:val="18"/>
              </w:rPr>
              <w:t xml:space="preserve">Grant Program Name: </w:t>
            </w:r>
            <w:r>
              <w:rPr>
                <w:rStyle w:val="Style6"/>
                <w:sz w:val="18"/>
                <w:szCs w:val="18"/>
              </w:rPr>
              <w:t>NONPROFIT GRANT PROGRAM</w:t>
            </w:r>
          </w:p>
        </w:tc>
        <w:tc>
          <w:tcPr>
            <w:tcW w:w="3705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E37D3" w:rsidRPr="005E31D8" w:rsidRDefault="005E37D3" w:rsidP="000F4097">
            <w:pPr>
              <w:rPr>
                <w:rFonts w:ascii="Calibri" w:hAnsi="Calibri"/>
                <w:sz w:val="18"/>
                <w:szCs w:val="18"/>
                <w:u w:val="single"/>
              </w:rPr>
            </w:pPr>
          </w:p>
        </w:tc>
      </w:tr>
      <w:tr w:rsidR="005E37D3" w:rsidRPr="00C43593" w:rsidTr="003D49D3">
        <w:trPr>
          <w:gridAfter w:val="1"/>
          <w:wAfter w:w="81" w:type="dxa"/>
          <w:trHeight w:val="361"/>
        </w:trPr>
        <w:tc>
          <w:tcPr>
            <w:tcW w:w="3180" w:type="dxa"/>
            <w:gridSpan w:val="4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E37D3" w:rsidRPr="00C43593" w:rsidRDefault="005E37D3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22"/>
                <w:sz w:val="18"/>
                <w:szCs w:val="18"/>
              </w:rPr>
              <w:t xml:space="preserve">OPM Grant No.: </w:t>
            </w:r>
            <w:r w:rsidRPr="00AB3C52">
              <w:rPr>
                <w:rFonts w:ascii="Calibri" w:hAnsi="Calibri"/>
                <w:noProof/>
                <w:sz w:val="18"/>
                <w:szCs w:val="18"/>
              </w:rPr>
              <w:t>16OPM8003AV</w:t>
            </w:r>
          </w:p>
        </w:tc>
        <w:tc>
          <w:tcPr>
            <w:tcW w:w="7587" w:type="dxa"/>
            <w:gridSpan w:val="16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E37D3" w:rsidRPr="00C43593" w:rsidRDefault="005E37D3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Project Title: </w:t>
            </w:r>
            <w:r w:rsidRPr="00AB3C52">
              <w:rPr>
                <w:rFonts w:ascii="Calibri" w:hAnsi="Calibri"/>
                <w:noProof/>
                <w:sz w:val="18"/>
                <w:szCs w:val="18"/>
              </w:rPr>
              <w:t>Energy Conservation</w:t>
            </w:r>
          </w:p>
        </w:tc>
      </w:tr>
      <w:tr w:rsidR="005E37D3" w:rsidRPr="00C43593" w:rsidTr="003D49D3">
        <w:trPr>
          <w:gridAfter w:val="1"/>
          <w:wAfter w:w="81" w:type="dxa"/>
          <w:trHeight w:val="398"/>
        </w:trPr>
        <w:tc>
          <w:tcPr>
            <w:tcW w:w="27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E37D3" w:rsidRPr="00C43593" w:rsidRDefault="005E37D3" w:rsidP="009C78FD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Date of Award: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Style w:val="Style7"/>
                <w:sz w:val="18"/>
                <w:szCs w:val="18"/>
              </w:rPr>
              <w:t>July 27, 2016</w:t>
            </w:r>
          </w:p>
        </w:tc>
        <w:tc>
          <w:tcPr>
            <w:tcW w:w="8067" w:type="dxa"/>
            <w:gridSpan w:val="1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E37D3" w:rsidRPr="00C43593" w:rsidRDefault="005E37D3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Category (if applicable):  </w:t>
            </w:r>
            <w:r w:rsidRPr="009A0BF5">
              <w:rPr>
                <w:rStyle w:val="Style11"/>
              </w:rPr>
              <w:t xml:space="preserve"> </w:t>
            </w:r>
            <w:r>
              <w:rPr>
                <w:rStyle w:val="Style11"/>
              </w:rPr>
              <w:t xml:space="preserve">        N/A                        </w:t>
            </w:r>
          </w:p>
        </w:tc>
      </w:tr>
      <w:tr w:rsidR="005E37D3" w:rsidRPr="00C43593" w:rsidTr="003D49D3">
        <w:trPr>
          <w:gridAfter w:val="1"/>
          <w:wAfter w:w="81" w:type="dxa"/>
          <w:trHeight w:val="981"/>
        </w:trPr>
        <w:tc>
          <w:tcPr>
            <w:tcW w:w="8527" w:type="dxa"/>
            <w:gridSpan w:val="1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E37D3" w:rsidRPr="00CA6CD8" w:rsidRDefault="005E37D3" w:rsidP="00C43593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>Period of Award:  (Choose one)</w:t>
            </w:r>
          </w:p>
          <w:p w:rsidR="005E37D3" w:rsidRPr="00CA6CD8" w:rsidRDefault="005E37D3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Start Date:    </w:t>
            </w:r>
            <w:r>
              <w:rPr>
                <w:rFonts w:ascii="Calibri" w:hAnsi="Calibri"/>
                <w:sz w:val="4"/>
                <w:szCs w:val="4"/>
              </w:rPr>
              <w:t xml:space="preserve"> 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-12719303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The date Notice of Grant Award is signed by </w:t>
            </w:r>
            <w:r w:rsidRPr="00CA6CD8">
              <w:rPr>
                <w:rFonts w:ascii="Calibri" w:hAnsi="Calibri"/>
                <w:sz w:val="18"/>
                <w:szCs w:val="18"/>
                <w:u w:val="single"/>
              </w:rPr>
              <w:t>both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Grantor &amp; Grantee (whichever is later). </w:t>
            </w:r>
          </w:p>
          <w:p w:rsidR="005E37D3" w:rsidRPr="00CA6CD8" w:rsidRDefault="005E37D3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634069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On </w:t>
            </w:r>
            <w:sdt>
              <w:sdtPr>
                <w:rPr>
                  <w:rStyle w:val="Style500"/>
                </w:rPr>
                <w:id w:val="1892460174"/>
                <w:placeholder>
                  <w:docPart w:val="CFC6D843A99F44BD82441E8B65122DAF"/>
                </w:placeholder>
                <w:showingPlcHdr/>
                <w:date w:fullDate="2015-05-20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or after Notice of Grant Award is signed by both parties (whichever is later).</w:t>
            </w:r>
          </w:p>
          <w:p w:rsidR="005E37D3" w:rsidRPr="00CA6CD8" w:rsidRDefault="005E37D3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190344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Style w:val="Style500"/>
                </w:rPr>
                <w:id w:val="-199398862"/>
                <w:placeholder>
                  <w:docPart w:val="6687FE942B9B49B6AA629F4E1F110F9E"/>
                </w:placeholder>
                <w:showingPlcHdr/>
                <w:date w:fullDate="2015-05-1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pursuant to </w:t>
            </w:r>
            <w:sdt>
              <w:sdtPr>
                <w:rPr>
                  <w:rStyle w:val="Style500"/>
                </w:rPr>
                <w:id w:val="341436131"/>
                <w:placeholder>
                  <w:docPart w:val="868068C3405B4A7E8732A235E0F015EA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5C0620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Enter Statutory Authority</w:t>
                </w:r>
              </w:sdtContent>
            </w:sdt>
            <w:r w:rsidRPr="00CA6CD8">
              <w:rPr>
                <w:rFonts w:ascii="Calibri" w:hAnsi="Calibri"/>
                <w:i/>
                <w:sz w:val="18"/>
                <w:szCs w:val="18"/>
              </w:rPr>
              <w:t xml:space="preserve"> (attach copy of authority w/ notice of grant award).                                                                                                            </w:t>
            </w:r>
          </w:p>
        </w:tc>
        <w:tc>
          <w:tcPr>
            <w:tcW w:w="224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5E37D3" w:rsidRDefault="005E37D3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5E37D3" w:rsidRDefault="005E37D3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5E37D3" w:rsidRDefault="005E37D3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5E37D3" w:rsidRPr="007367D1" w:rsidRDefault="005E37D3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5E37D3" w:rsidRDefault="005E37D3" w:rsidP="00C43593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End</w:t>
            </w:r>
            <w:r>
              <w:rPr>
                <w:rFonts w:ascii="Calibri" w:hAnsi="Calibri"/>
                <w:sz w:val="18"/>
                <w:szCs w:val="18"/>
              </w:rPr>
              <w:t xml:space="preserve"> Date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</w:t>
            </w:r>
          </w:p>
          <w:p w:rsidR="005E37D3" w:rsidRPr="009A33E8" w:rsidRDefault="005E37D3" w:rsidP="00C43593">
            <w:pPr>
              <w:rPr>
                <w:rFonts w:ascii="Calibri" w:hAnsi="Calibri"/>
                <w:b/>
                <w:sz w:val="18"/>
                <w:szCs w:val="18"/>
              </w:rPr>
            </w:pPr>
            <w:r w:rsidRPr="009A33E8">
              <w:rPr>
                <w:rFonts w:ascii="Calibri" w:hAnsi="Calibri"/>
                <w:b/>
                <w:bCs/>
              </w:rPr>
              <w:t>One year from the execution of grant award by both grantor and grantee.</w:t>
            </w:r>
          </w:p>
        </w:tc>
      </w:tr>
      <w:tr w:rsidR="005E37D3" w:rsidRPr="00C43593" w:rsidTr="003D49D3">
        <w:trPr>
          <w:gridAfter w:val="1"/>
          <w:wAfter w:w="81" w:type="dxa"/>
          <w:trHeight w:val="362"/>
        </w:trPr>
        <w:tc>
          <w:tcPr>
            <w:tcW w:w="214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5E37D3" w:rsidRPr="00C43593" w:rsidRDefault="005E37D3" w:rsidP="00B41F93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Amount of Award: $</w:t>
            </w:r>
            <w:r w:rsidRPr="00AB3C52">
              <w:rPr>
                <w:rFonts w:ascii="Calibri" w:hAnsi="Calibri"/>
                <w:noProof/>
                <w:sz w:val="18"/>
                <w:szCs w:val="18"/>
              </w:rPr>
              <w:t>161</w:t>
            </w:r>
            <w:r>
              <w:rPr>
                <w:rFonts w:ascii="Calibri" w:hAnsi="Calibri"/>
                <w:noProof/>
                <w:sz w:val="18"/>
                <w:szCs w:val="18"/>
              </w:rPr>
              <w:t>,</w:t>
            </w:r>
            <w:r w:rsidRPr="00AB3C52">
              <w:rPr>
                <w:rFonts w:ascii="Calibri" w:hAnsi="Calibri"/>
                <w:noProof/>
                <w:sz w:val="18"/>
                <w:szCs w:val="18"/>
              </w:rPr>
              <w:t>260</w:t>
            </w:r>
          </w:p>
        </w:tc>
        <w:tc>
          <w:tcPr>
            <w:tcW w:w="2585" w:type="dxa"/>
            <w:gridSpan w:val="5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5E37D3" w:rsidRPr="00C43593" w:rsidRDefault="005E37D3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Federal: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3453" w:type="dxa"/>
            <w:gridSpan w:val="9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5E37D3" w:rsidRPr="00C43593" w:rsidRDefault="005E37D3" w:rsidP="00B41F93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State: $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AB3C52">
              <w:rPr>
                <w:rFonts w:ascii="Calibri" w:hAnsi="Calibri"/>
                <w:noProof/>
                <w:sz w:val="18"/>
                <w:szCs w:val="18"/>
              </w:rPr>
              <w:t>161</w:t>
            </w:r>
            <w:r>
              <w:rPr>
                <w:rFonts w:ascii="Calibri" w:hAnsi="Calibri"/>
                <w:noProof/>
                <w:sz w:val="18"/>
                <w:szCs w:val="18"/>
              </w:rPr>
              <w:t>,</w:t>
            </w:r>
            <w:r w:rsidRPr="00AB3C52">
              <w:rPr>
                <w:rFonts w:ascii="Calibri" w:hAnsi="Calibri"/>
                <w:noProof/>
                <w:sz w:val="18"/>
                <w:szCs w:val="18"/>
              </w:rPr>
              <w:t>260</w:t>
            </w:r>
          </w:p>
        </w:tc>
        <w:tc>
          <w:tcPr>
            <w:tcW w:w="2584" w:type="dxa"/>
            <w:gridSpan w:val="4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E37D3" w:rsidRPr="00C43593" w:rsidRDefault="005E37D3" w:rsidP="00DC1E5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</w:t>
            </w:r>
            <w:r w:rsidRPr="00C43593">
              <w:rPr>
                <w:rFonts w:ascii="Calibri" w:hAnsi="Calibri"/>
                <w:sz w:val="18"/>
                <w:szCs w:val="18"/>
              </w:rPr>
              <w:t>Interest: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</w:tr>
      <w:tr w:rsidR="005E37D3" w:rsidRPr="00C43593" w:rsidTr="003D49D3">
        <w:trPr>
          <w:gridAfter w:val="1"/>
          <w:wAfter w:w="81" w:type="dxa"/>
          <w:trHeight w:val="426"/>
        </w:trPr>
        <w:tc>
          <w:tcPr>
            <w:tcW w:w="214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E37D3" w:rsidRPr="006B705B" w:rsidRDefault="005E37D3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State Match: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2932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E37D3" w:rsidRPr="006B705B" w:rsidRDefault="005E37D3" w:rsidP="00B41F93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Grantee Match: $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AB3C52">
              <w:rPr>
                <w:rFonts w:ascii="Calibri" w:hAnsi="Calibri"/>
                <w:noProof/>
                <w:sz w:val="18"/>
                <w:szCs w:val="18"/>
              </w:rPr>
              <w:t>5</w:t>
            </w:r>
            <w:r>
              <w:rPr>
                <w:rFonts w:ascii="Calibri" w:hAnsi="Calibri"/>
                <w:noProof/>
                <w:sz w:val="18"/>
                <w:szCs w:val="18"/>
              </w:rPr>
              <w:t>,</w:t>
            </w:r>
            <w:r w:rsidRPr="00AB3C52">
              <w:rPr>
                <w:rFonts w:ascii="Calibri" w:hAnsi="Calibri"/>
                <w:noProof/>
                <w:sz w:val="18"/>
                <w:szCs w:val="18"/>
              </w:rPr>
              <w:t>000</w:t>
            </w:r>
          </w:p>
        </w:tc>
        <w:tc>
          <w:tcPr>
            <w:tcW w:w="5690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E37D3" w:rsidRPr="006B705B" w:rsidRDefault="005E37D3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Other: $</w:t>
            </w:r>
            <w:r w:rsidRPr="006B705B">
              <w:rPr>
                <w:rStyle w:val="Style22"/>
                <w:sz w:val="18"/>
                <w:szCs w:val="18"/>
              </w:rPr>
              <w:t xml:space="preserve">  </w:t>
            </w:r>
            <w:r>
              <w:rPr>
                <w:rStyle w:val="Style22"/>
                <w:sz w:val="18"/>
                <w:szCs w:val="18"/>
              </w:rPr>
              <w:t xml:space="preserve">N/A                                  </w:t>
            </w:r>
            <w:r w:rsidRPr="006B705B">
              <w:rPr>
                <w:rStyle w:val="Style22"/>
                <w:sz w:val="18"/>
                <w:szCs w:val="18"/>
              </w:rPr>
              <w:t xml:space="preserve">Specify: </w:t>
            </w:r>
            <w:r>
              <w:rPr>
                <w:rStyle w:val="Style22"/>
                <w:sz w:val="18"/>
                <w:szCs w:val="18"/>
              </w:rPr>
              <w:t xml:space="preserve"> N/A</w:t>
            </w:r>
          </w:p>
        </w:tc>
      </w:tr>
      <w:tr w:rsidR="005E37D3" w:rsidRPr="00C43593" w:rsidTr="003D49D3">
        <w:trPr>
          <w:gridAfter w:val="1"/>
          <w:wAfter w:w="81" w:type="dxa"/>
          <w:trHeight w:val="435"/>
        </w:trPr>
        <w:tc>
          <w:tcPr>
            <w:tcW w:w="2145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E37D3" w:rsidRPr="006B705B" w:rsidRDefault="005E37D3" w:rsidP="00644CAC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Total Budget: </w:t>
            </w:r>
            <w:r>
              <w:rPr>
                <w:rFonts w:ascii="Calibri" w:hAnsi="Calibri"/>
                <w:sz w:val="18"/>
                <w:szCs w:val="18"/>
              </w:rPr>
              <w:t xml:space="preserve">$ </w:t>
            </w:r>
            <w:r w:rsidRPr="00AB3C52">
              <w:rPr>
                <w:rFonts w:ascii="Calibri" w:hAnsi="Calibri"/>
                <w:noProof/>
                <w:sz w:val="18"/>
                <w:szCs w:val="18"/>
              </w:rPr>
              <w:t>166</w:t>
            </w:r>
            <w:r>
              <w:rPr>
                <w:rFonts w:ascii="Calibri" w:hAnsi="Calibri"/>
                <w:noProof/>
                <w:sz w:val="18"/>
                <w:szCs w:val="18"/>
              </w:rPr>
              <w:t>,</w:t>
            </w:r>
            <w:r w:rsidRPr="00AB3C52">
              <w:rPr>
                <w:rFonts w:ascii="Calibri" w:hAnsi="Calibri"/>
                <w:noProof/>
                <w:sz w:val="18"/>
                <w:szCs w:val="18"/>
              </w:rPr>
              <w:t>260</w:t>
            </w:r>
          </w:p>
        </w:tc>
        <w:tc>
          <w:tcPr>
            <w:tcW w:w="8622" w:type="dxa"/>
            <w:gridSpan w:val="18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E37D3" w:rsidRPr="006B705B" w:rsidRDefault="005E37D3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Catalog of Federal Domestic Assistance (CFDA) Number: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5E37D3" w:rsidRPr="00C43593" w:rsidTr="003D49D3">
        <w:trPr>
          <w:gridAfter w:val="1"/>
          <w:wAfter w:w="81" w:type="dxa"/>
          <w:trHeight w:val="343"/>
        </w:trPr>
        <w:tc>
          <w:tcPr>
            <w:tcW w:w="4128" w:type="dxa"/>
            <w:gridSpan w:val="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E37D3" w:rsidRPr="006B705B" w:rsidRDefault="005E37D3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Federal Grant N</w:t>
            </w:r>
            <w:r>
              <w:rPr>
                <w:rFonts w:ascii="Calibri" w:hAnsi="Calibri"/>
                <w:sz w:val="18"/>
                <w:szCs w:val="18"/>
              </w:rPr>
              <w:t>o.</w:t>
            </w:r>
            <w:r w:rsidRPr="006B705B">
              <w:rPr>
                <w:rFonts w:ascii="Calibri" w:hAnsi="Calibri"/>
                <w:sz w:val="18"/>
                <w:szCs w:val="18"/>
              </w:rPr>
              <w:t xml:space="preserve">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  <w:tc>
          <w:tcPr>
            <w:tcW w:w="6639" w:type="dxa"/>
            <w:gridSpan w:val="14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E37D3" w:rsidRPr="006B705B" w:rsidRDefault="005E37D3" w:rsidP="00A04FC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Grantee Fiscal Year: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From:</w:t>
            </w:r>
            <w:r>
              <w:rPr>
                <w:rStyle w:val="Style34"/>
                <w:u w:val="none"/>
              </w:rPr>
              <w:t xml:space="preserve">                 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To:</w:t>
            </w:r>
            <w:r w:rsidRPr="00AD55DE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</w:tr>
      <w:tr w:rsidR="005E37D3" w:rsidRPr="00370320" w:rsidTr="003D49D3">
        <w:trPr>
          <w:gridAfter w:val="1"/>
          <w:wAfter w:w="81" w:type="dxa"/>
          <w:trHeight w:val="1535"/>
        </w:trPr>
        <w:tc>
          <w:tcPr>
            <w:tcW w:w="10767" w:type="dxa"/>
            <w:gridSpan w:val="20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5E37D3" w:rsidRDefault="005E37D3" w:rsidP="00773713">
            <w:pPr>
              <w:pStyle w:val="BodyText3"/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  <w:p w:rsidR="005E37D3" w:rsidRPr="00370320" w:rsidRDefault="005E37D3" w:rsidP="00773713">
            <w:pPr>
              <w:pStyle w:val="BodyText3"/>
              <w:jc w:val="both"/>
              <w:rPr>
                <w:rFonts w:ascii="Calibri" w:hAnsi="Calibri"/>
                <w:sz w:val="20"/>
                <w:szCs w:val="20"/>
              </w:rPr>
            </w:pPr>
            <w:r w:rsidRPr="00370320">
              <w:rPr>
                <w:rFonts w:ascii="Calibri" w:hAnsi="Calibri"/>
                <w:sz w:val="20"/>
                <w:szCs w:val="20"/>
              </w:rPr>
              <w:t xml:space="preserve">My signature below, for and on behalf of the above named grantee, indicates acceptance of the above referenced award and further certifies that: 1.) I have the authority to execute this agreement on behalf of the grantee; and 2.) The grantee will comply with all attached Grant Conditions. </w:t>
            </w:r>
          </w:p>
          <w:p w:rsidR="005E37D3" w:rsidRPr="00370320" w:rsidRDefault="005E37D3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5E37D3" w:rsidRPr="00370320" w:rsidRDefault="005E37D3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BY: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5E37D3" w:rsidRPr="00370320" w:rsidRDefault="005E37D3" w:rsidP="00773713">
            <w:pPr>
              <w:spacing w:line="276" w:lineRule="auto"/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Signature of Authorized Grantee Official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>Date</w:t>
            </w:r>
          </w:p>
          <w:p w:rsidR="005E37D3" w:rsidRPr="00370320" w:rsidRDefault="005E37D3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  </w:t>
            </w:r>
            <w:r w:rsidRPr="00AB3C52">
              <w:rPr>
                <w:rFonts w:ascii="Calibri" w:hAnsi="Calibri"/>
                <w:b/>
                <w:noProof/>
                <w:sz w:val="18"/>
                <w:szCs w:val="18"/>
              </w:rPr>
              <w:t>Dan Osborne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, </w:t>
            </w:r>
            <w:r w:rsidRPr="00AB3C52">
              <w:rPr>
                <w:rFonts w:ascii="Calibri" w:hAnsi="Calibri"/>
                <w:b/>
                <w:noProof/>
                <w:sz w:val="18"/>
                <w:szCs w:val="18"/>
              </w:rPr>
              <w:t>CEO</w:t>
            </w:r>
          </w:p>
          <w:p w:rsidR="005E37D3" w:rsidRPr="00370320" w:rsidRDefault="005E37D3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5E37D3" w:rsidRDefault="005E37D3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THE OFFICE OF POLICY AND MANAGEMENT</w:t>
            </w:r>
            <w:r>
              <w:rPr>
                <w:rFonts w:ascii="Calibri" w:hAnsi="Calibri"/>
                <w:b/>
                <w:sz w:val="18"/>
                <w:szCs w:val="18"/>
              </w:rPr>
              <w:t>:</w:t>
            </w:r>
          </w:p>
          <w:p w:rsidR="005E37D3" w:rsidRPr="00370320" w:rsidRDefault="005E37D3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5E37D3" w:rsidRPr="00370320" w:rsidRDefault="005E37D3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BY:        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 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5E37D3" w:rsidRDefault="005E37D3" w:rsidP="00370320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>Signature of OPM Secretary or OPM Deputy Secretary                                             Date</w:t>
            </w:r>
          </w:p>
          <w:p w:rsidR="005E37D3" w:rsidRPr="00370320" w:rsidRDefault="005E37D3" w:rsidP="00DC1E5E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Style w:val="Style11"/>
                <w:b/>
                <w:sz w:val="18"/>
                <w:szCs w:val="18"/>
              </w:rPr>
              <w:t xml:space="preserve">                Benjamin Barnes, Secretary or Susan Weisselberg, Deputy Secretary</w:t>
            </w:r>
          </w:p>
        </w:tc>
      </w:tr>
      <w:tr w:rsidR="005E37D3" w:rsidRPr="001A033E" w:rsidTr="003D49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4"/>
          <w:wAfter w:w="2409" w:type="dxa"/>
          <w:trHeight w:val="413"/>
        </w:trPr>
        <w:tc>
          <w:tcPr>
            <w:tcW w:w="6224" w:type="dxa"/>
            <w:gridSpan w:val="11"/>
          </w:tcPr>
          <w:p w:rsidR="005E37D3" w:rsidRPr="00370320" w:rsidRDefault="005E37D3" w:rsidP="001A6F01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5E37D3" w:rsidRPr="00370320" w:rsidRDefault="005E37D3" w:rsidP="001A6F01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OPM Business Use Only</w:t>
            </w:r>
          </w:p>
          <w:p w:rsidR="005E37D3" w:rsidRPr="00DA6866" w:rsidRDefault="005E37D3" w:rsidP="001A6F01">
            <w:pPr>
              <w:rPr>
                <w:sz w:val="18"/>
                <w:szCs w:val="18"/>
              </w:rPr>
            </w:pPr>
          </w:p>
        </w:tc>
        <w:tc>
          <w:tcPr>
            <w:tcW w:w="2215" w:type="dxa"/>
            <w:gridSpan w:val="6"/>
          </w:tcPr>
          <w:p w:rsidR="005E37D3" w:rsidRPr="001A033E" w:rsidRDefault="005E37D3" w:rsidP="001A6F01">
            <w:pPr>
              <w:rPr>
                <w:rFonts w:ascii="Calibri" w:hAnsi="Calibri"/>
                <w:sz w:val="20"/>
              </w:rPr>
            </w:pPr>
          </w:p>
        </w:tc>
      </w:tr>
      <w:tr w:rsidR="005E37D3" w:rsidRPr="001D5CB2" w:rsidTr="003D4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1372" w:type="dxa"/>
            <w:shd w:val="clear" w:color="auto" w:fill="DEEAF6"/>
            <w:vAlign w:val="bottom"/>
          </w:tcPr>
          <w:p w:rsidR="005E37D3" w:rsidRPr="001D5CB2" w:rsidRDefault="005E37D3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AMOUNT</w:t>
            </w:r>
          </w:p>
        </w:tc>
        <w:tc>
          <w:tcPr>
            <w:tcW w:w="773" w:type="dxa"/>
            <w:shd w:val="clear" w:color="auto" w:fill="DEEAF6"/>
            <w:vAlign w:val="bottom"/>
          </w:tcPr>
          <w:p w:rsidR="005E37D3" w:rsidRPr="001D5CB2" w:rsidRDefault="005E37D3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FUND</w:t>
            </w:r>
          </w:p>
        </w:tc>
        <w:tc>
          <w:tcPr>
            <w:tcW w:w="1035" w:type="dxa"/>
            <w:gridSpan w:val="2"/>
            <w:shd w:val="clear" w:color="auto" w:fill="DEEAF6"/>
            <w:vAlign w:val="bottom"/>
          </w:tcPr>
          <w:p w:rsidR="005E37D3" w:rsidRPr="001D5CB2" w:rsidRDefault="005E37D3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DEPT</w:t>
            </w:r>
          </w:p>
        </w:tc>
        <w:tc>
          <w:tcPr>
            <w:tcW w:w="948" w:type="dxa"/>
            <w:gridSpan w:val="2"/>
            <w:shd w:val="clear" w:color="auto" w:fill="DEEAF6"/>
            <w:vAlign w:val="bottom"/>
          </w:tcPr>
          <w:p w:rsidR="005E37D3" w:rsidRPr="001D5CB2" w:rsidRDefault="005E37D3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SID</w:t>
            </w:r>
          </w:p>
        </w:tc>
        <w:tc>
          <w:tcPr>
            <w:tcW w:w="1033" w:type="dxa"/>
            <w:gridSpan w:val="3"/>
            <w:shd w:val="clear" w:color="auto" w:fill="DEEAF6"/>
            <w:vAlign w:val="bottom"/>
          </w:tcPr>
          <w:p w:rsidR="005E37D3" w:rsidRPr="001D5CB2" w:rsidRDefault="005E37D3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PROG</w:t>
            </w:r>
          </w:p>
        </w:tc>
        <w:tc>
          <w:tcPr>
            <w:tcW w:w="861" w:type="dxa"/>
            <w:shd w:val="clear" w:color="auto" w:fill="DEEAF6"/>
            <w:vAlign w:val="bottom"/>
          </w:tcPr>
          <w:p w:rsidR="005E37D3" w:rsidRPr="001D5CB2" w:rsidRDefault="005E37D3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ACCT</w:t>
            </w:r>
          </w:p>
        </w:tc>
        <w:tc>
          <w:tcPr>
            <w:tcW w:w="1040" w:type="dxa"/>
            <w:gridSpan w:val="4"/>
            <w:shd w:val="clear" w:color="auto" w:fill="DEEAF6"/>
            <w:vAlign w:val="bottom"/>
          </w:tcPr>
          <w:p w:rsidR="005E37D3" w:rsidRPr="001D5CB2" w:rsidRDefault="005E37D3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1</w:t>
            </w:r>
          </w:p>
        </w:tc>
        <w:tc>
          <w:tcPr>
            <w:tcW w:w="1121" w:type="dxa"/>
            <w:gridSpan w:val="2"/>
            <w:shd w:val="clear" w:color="auto" w:fill="DEEAF6"/>
            <w:vAlign w:val="bottom"/>
          </w:tcPr>
          <w:p w:rsidR="005E37D3" w:rsidRPr="001D5CB2" w:rsidRDefault="005E37D3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2</w:t>
            </w:r>
          </w:p>
        </w:tc>
        <w:tc>
          <w:tcPr>
            <w:tcW w:w="773" w:type="dxa"/>
            <w:gridSpan w:val="3"/>
            <w:shd w:val="clear" w:color="auto" w:fill="DEEAF6"/>
            <w:vAlign w:val="bottom"/>
          </w:tcPr>
          <w:p w:rsidR="005E37D3" w:rsidRPr="001D5CB2" w:rsidRDefault="005E37D3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BR YR</w:t>
            </w:r>
          </w:p>
        </w:tc>
        <w:tc>
          <w:tcPr>
            <w:tcW w:w="1892" w:type="dxa"/>
            <w:gridSpan w:val="2"/>
            <w:shd w:val="clear" w:color="auto" w:fill="DEEAF6"/>
            <w:vAlign w:val="bottom"/>
          </w:tcPr>
          <w:p w:rsidR="005E37D3" w:rsidRPr="001D5CB2" w:rsidRDefault="005E37D3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PROJECT</w:t>
            </w:r>
          </w:p>
        </w:tc>
      </w:tr>
      <w:tr w:rsidR="005E37D3" w:rsidRPr="001D5CB2" w:rsidTr="003D4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372" w:type="dxa"/>
            <w:vAlign w:val="bottom"/>
          </w:tcPr>
          <w:p w:rsidR="005E37D3" w:rsidRPr="00476D38" w:rsidRDefault="005E37D3" w:rsidP="00B41F93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$</w:t>
            </w:r>
            <w:r w:rsidRPr="00AB3C52">
              <w:rPr>
                <w:rFonts w:ascii="Calibri" w:hAnsi="Calibri"/>
                <w:b/>
                <w:noProof/>
                <w:szCs w:val="16"/>
              </w:rPr>
              <w:t>161</w:t>
            </w:r>
            <w:r>
              <w:rPr>
                <w:rFonts w:ascii="Calibri" w:hAnsi="Calibri"/>
                <w:b/>
                <w:noProof/>
                <w:szCs w:val="16"/>
              </w:rPr>
              <w:t>,</w:t>
            </w:r>
            <w:bookmarkStart w:id="0" w:name="_GoBack"/>
            <w:bookmarkEnd w:id="0"/>
            <w:r w:rsidRPr="00AB3C52">
              <w:rPr>
                <w:rFonts w:ascii="Calibri" w:hAnsi="Calibri"/>
                <w:b/>
                <w:noProof/>
                <w:szCs w:val="16"/>
              </w:rPr>
              <w:t>260</w:t>
            </w:r>
          </w:p>
        </w:tc>
        <w:tc>
          <w:tcPr>
            <w:tcW w:w="773" w:type="dxa"/>
            <w:vAlign w:val="bottom"/>
          </w:tcPr>
          <w:p w:rsidR="005E37D3" w:rsidRPr="00476D38" w:rsidRDefault="005E37D3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12052</w:t>
            </w:r>
          </w:p>
        </w:tc>
        <w:tc>
          <w:tcPr>
            <w:tcW w:w="1035" w:type="dxa"/>
            <w:gridSpan w:val="2"/>
            <w:vAlign w:val="bottom"/>
          </w:tcPr>
          <w:p w:rsidR="005E37D3" w:rsidRPr="00476D38" w:rsidRDefault="005E37D3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 w:rsidRPr="00476D38">
              <w:rPr>
                <w:rFonts w:ascii="Calibri" w:hAnsi="Calibri"/>
                <w:b/>
                <w:szCs w:val="16"/>
              </w:rPr>
              <w:t xml:space="preserve">OPM </w:t>
            </w:r>
            <w:r>
              <w:rPr>
                <w:rFonts w:ascii="Calibri" w:hAnsi="Calibri"/>
                <w:b/>
                <w:szCs w:val="16"/>
              </w:rPr>
              <w:t>20830</w:t>
            </w:r>
          </w:p>
        </w:tc>
        <w:tc>
          <w:tcPr>
            <w:tcW w:w="948" w:type="dxa"/>
            <w:gridSpan w:val="2"/>
            <w:vAlign w:val="bottom"/>
          </w:tcPr>
          <w:p w:rsidR="005E37D3" w:rsidRPr="00476D38" w:rsidRDefault="005E37D3" w:rsidP="00DC1E5E">
            <w:pPr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43574</w:t>
            </w:r>
          </w:p>
        </w:tc>
        <w:tc>
          <w:tcPr>
            <w:tcW w:w="1033" w:type="dxa"/>
            <w:gridSpan w:val="3"/>
            <w:vAlign w:val="bottom"/>
          </w:tcPr>
          <w:p w:rsidR="005E37D3" w:rsidRPr="00FB21CB" w:rsidRDefault="005E37D3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13008</w:t>
            </w:r>
          </w:p>
        </w:tc>
        <w:tc>
          <w:tcPr>
            <w:tcW w:w="861" w:type="dxa"/>
            <w:vAlign w:val="bottom"/>
          </w:tcPr>
          <w:p w:rsidR="005E37D3" w:rsidRPr="00FB21CB" w:rsidRDefault="005E37D3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55050</w:t>
            </w:r>
          </w:p>
        </w:tc>
        <w:tc>
          <w:tcPr>
            <w:tcW w:w="1040" w:type="dxa"/>
            <w:gridSpan w:val="4"/>
            <w:vAlign w:val="bottom"/>
          </w:tcPr>
          <w:p w:rsidR="005E37D3" w:rsidRPr="00FB21CB" w:rsidRDefault="005E37D3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AB3C52">
              <w:rPr>
                <w:rFonts w:ascii="Calibri" w:hAnsi="Calibri"/>
                <w:b/>
                <w:noProof/>
                <w:color w:val="0070C0"/>
                <w:szCs w:val="16"/>
              </w:rPr>
              <w:t>124112</w:t>
            </w:r>
          </w:p>
        </w:tc>
        <w:tc>
          <w:tcPr>
            <w:tcW w:w="1121" w:type="dxa"/>
            <w:gridSpan w:val="2"/>
            <w:vAlign w:val="bottom"/>
          </w:tcPr>
          <w:p w:rsidR="005E37D3" w:rsidRPr="00FB21CB" w:rsidRDefault="005E37D3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773" w:type="dxa"/>
            <w:gridSpan w:val="3"/>
            <w:vAlign w:val="bottom"/>
          </w:tcPr>
          <w:p w:rsidR="005E37D3" w:rsidRPr="00FB21CB" w:rsidRDefault="005E37D3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2017</w:t>
            </w:r>
          </w:p>
        </w:tc>
        <w:tc>
          <w:tcPr>
            <w:tcW w:w="1892" w:type="dxa"/>
            <w:gridSpan w:val="2"/>
            <w:vAlign w:val="bottom"/>
          </w:tcPr>
          <w:p w:rsidR="005E37D3" w:rsidRPr="00FB21CB" w:rsidRDefault="005E37D3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E8222D">
              <w:rPr>
                <w:rFonts w:ascii="Calibri" w:hAnsi="Calibri"/>
                <w:b/>
                <w:szCs w:val="16"/>
              </w:rPr>
              <w:t>OPM00000000</w:t>
            </w:r>
            <w:r>
              <w:rPr>
                <w:rFonts w:ascii="Calibri" w:hAnsi="Calibri"/>
                <w:b/>
                <w:color w:val="0070C0"/>
                <w:szCs w:val="16"/>
              </w:rPr>
              <w:t>1111</w:t>
            </w:r>
          </w:p>
        </w:tc>
      </w:tr>
      <w:tr w:rsidR="005E37D3" w:rsidRPr="001D5CB2" w:rsidTr="003D4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372" w:type="dxa"/>
            <w:vAlign w:val="bottom"/>
          </w:tcPr>
          <w:p w:rsidR="005E37D3" w:rsidRPr="00476D38" w:rsidRDefault="005E37D3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</w:p>
        </w:tc>
        <w:tc>
          <w:tcPr>
            <w:tcW w:w="773" w:type="dxa"/>
            <w:vAlign w:val="bottom"/>
          </w:tcPr>
          <w:p w:rsidR="005E37D3" w:rsidRPr="00476D38" w:rsidRDefault="005E37D3" w:rsidP="001D5CB2">
            <w:pPr>
              <w:rPr>
                <w:rFonts w:ascii="Calibri" w:hAnsi="Calibri"/>
                <w:b/>
                <w:szCs w:val="16"/>
              </w:rPr>
            </w:pPr>
          </w:p>
        </w:tc>
        <w:tc>
          <w:tcPr>
            <w:tcW w:w="1035" w:type="dxa"/>
            <w:gridSpan w:val="2"/>
            <w:vAlign w:val="bottom"/>
          </w:tcPr>
          <w:p w:rsidR="005E37D3" w:rsidRPr="00476D38" w:rsidRDefault="005E37D3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 w:rsidRPr="00476D38">
              <w:rPr>
                <w:rFonts w:ascii="Calibri" w:hAnsi="Calibri"/>
                <w:b/>
                <w:szCs w:val="16"/>
              </w:rPr>
              <w:t xml:space="preserve">OPM </w:t>
            </w:r>
          </w:p>
        </w:tc>
        <w:tc>
          <w:tcPr>
            <w:tcW w:w="948" w:type="dxa"/>
            <w:gridSpan w:val="2"/>
            <w:vAlign w:val="bottom"/>
          </w:tcPr>
          <w:p w:rsidR="005E37D3" w:rsidRPr="00476D38" w:rsidRDefault="005E37D3" w:rsidP="00DC1E5E">
            <w:pPr>
              <w:rPr>
                <w:rFonts w:ascii="Calibri" w:hAnsi="Calibri"/>
                <w:b/>
                <w:szCs w:val="16"/>
              </w:rPr>
            </w:pPr>
          </w:p>
        </w:tc>
        <w:tc>
          <w:tcPr>
            <w:tcW w:w="1033" w:type="dxa"/>
            <w:gridSpan w:val="3"/>
            <w:vAlign w:val="bottom"/>
          </w:tcPr>
          <w:p w:rsidR="005E37D3" w:rsidRPr="00FB21CB" w:rsidRDefault="005E37D3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861" w:type="dxa"/>
            <w:vAlign w:val="bottom"/>
          </w:tcPr>
          <w:p w:rsidR="005E37D3" w:rsidRPr="00FB21CB" w:rsidRDefault="005E37D3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1040" w:type="dxa"/>
            <w:gridSpan w:val="4"/>
            <w:vAlign w:val="bottom"/>
          </w:tcPr>
          <w:p w:rsidR="005E37D3" w:rsidRPr="00FB21CB" w:rsidRDefault="005E37D3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1121" w:type="dxa"/>
            <w:gridSpan w:val="2"/>
            <w:vAlign w:val="bottom"/>
          </w:tcPr>
          <w:p w:rsidR="005E37D3" w:rsidRPr="00FB21CB" w:rsidRDefault="005E37D3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773" w:type="dxa"/>
            <w:gridSpan w:val="3"/>
            <w:vAlign w:val="bottom"/>
          </w:tcPr>
          <w:p w:rsidR="005E37D3" w:rsidRPr="00FB21CB" w:rsidRDefault="005E37D3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1892" w:type="dxa"/>
            <w:gridSpan w:val="2"/>
            <w:vAlign w:val="bottom"/>
          </w:tcPr>
          <w:p w:rsidR="005E37D3" w:rsidRPr="00FB21CB" w:rsidRDefault="005E37D3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E8222D">
              <w:rPr>
                <w:rFonts w:ascii="Calibri" w:hAnsi="Calibri"/>
                <w:b/>
                <w:szCs w:val="16"/>
              </w:rPr>
              <w:t>OPM00000000</w:t>
            </w:r>
            <w:r w:rsidRPr="00FB21CB">
              <w:rPr>
                <w:rFonts w:ascii="Calibri" w:hAnsi="Calibri"/>
                <w:b/>
                <w:color w:val="0070C0"/>
                <w:szCs w:val="16"/>
              </w:rPr>
              <w:t xml:space="preserve"> </w:t>
            </w:r>
          </w:p>
        </w:tc>
      </w:tr>
      <w:tr w:rsidR="005E37D3" w:rsidRPr="001D5CB2" w:rsidTr="003D4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56"/>
        </w:trPr>
        <w:tc>
          <w:tcPr>
            <w:tcW w:w="1372" w:type="dxa"/>
            <w:vAlign w:val="bottom"/>
          </w:tcPr>
          <w:p w:rsidR="005E37D3" w:rsidRPr="00476D38" w:rsidRDefault="005E37D3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</w:p>
        </w:tc>
        <w:tc>
          <w:tcPr>
            <w:tcW w:w="773" w:type="dxa"/>
            <w:vAlign w:val="bottom"/>
          </w:tcPr>
          <w:p w:rsidR="005E37D3" w:rsidRPr="00476D38" w:rsidRDefault="005E37D3" w:rsidP="00DC1E5E">
            <w:pPr>
              <w:rPr>
                <w:rFonts w:ascii="Calibri" w:hAnsi="Calibri"/>
                <w:b/>
                <w:szCs w:val="16"/>
              </w:rPr>
            </w:pPr>
          </w:p>
        </w:tc>
        <w:tc>
          <w:tcPr>
            <w:tcW w:w="1035" w:type="dxa"/>
            <w:gridSpan w:val="2"/>
            <w:vAlign w:val="bottom"/>
          </w:tcPr>
          <w:p w:rsidR="005E37D3" w:rsidRPr="00476D38" w:rsidRDefault="005E37D3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 w:rsidRPr="00476D38">
              <w:rPr>
                <w:rFonts w:ascii="Calibri" w:hAnsi="Calibri"/>
                <w:b/>
                <w:szCs w:val="16"/>
              </w:rPr>
              <w:t xml:space="preserve">OPM </w:t>
            </w:r>
          </w:p>
        </w:tc>
        <w:tc>
          <w:tcPr>
            <w:tcW w:w="948" w:type="dxa"/>
            <w:gridSpan w:val="2"/>
            <w:vAlign w:val="bottom"/>
          </w:tcPr>
          <w:p w:rsidR="005E37D3" w:rsidRPr="00476D38" w:rsidRDefault="005E37D3" w:rsidP="00DC1E5E">
            <w:pPr>
              <w:rPr>
                <w:rFonts w:ascii="Calibri" w:hAnsi="Calibri"/>
                <w:b/>
                <w:szCs w:val="16"/>
              </w:rPr>
            </w:pPr>
          </w:p>
        </w:tc>
        <w:tc>
          <w:tcPr>
            <w:tcW w:w="1033" w:type="dxa"/>
            <w:gridSpan w:val="3"/>
            <w:vAlign w:val="bottom"/>
          </w:tcPr>
          <w:p w:rsidR="005E37D3" w:rsidRPr="00FB21CB" w:rsidRDefault="005E37D3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861" w:type="dxa"/>
            <w:vAlign w:val="bottom"/>
          </w:tcPr>
          <w:p w:rsidR="005E37D3" w:rsidRPr="00FB21CB" w:rsidRDefault="005E37D3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1040" w:type="dxa"/>
            <w:gridSpan w:val="4"/>
            <w:vAlign w:val="bottom"/>
          </w:tcPr>
          <w:p w:rsidR="005E37D3" w:rsidRPr="00FB21CB" w:rsidRDefault="005E37D3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1121" w:type="dxa"/>
            <w:gridSpan w:val="2"/>
            <w:vAlign w:val="bottom"/>
          </w:tcPr>
          <w:p w:rsidR="005E37D3" w:rsidRPr="00FB21CB" w:rsidRDefault="005E37D3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773" w:type="dxa"/>
            <w:gridSpan w:val="3"/>
            <w:vAlign w:val="bottom"/>
          </w:tcPr>
          <w:p w:rsidR="005E37D3" w:rsidRPr="00FB21CB" w:rsidRDefault="005E37D3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1892" w:type="dxa"/>
            <w:gridSpan w:val="2"/>
            <w:vAlign w:val="bottom"/>
          </w:tcPr>
          <w:p w:rsidR="005E37D3" w:rsidRPr="00FB21CB" w:rsidRDefault="005E37D3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E8222D">
              <w:rPr>
                <w:rFonts w:ascii="Calibri" w:hAnsi="Calibri"/>
                <w:b/>
                <w:szCs w:val="16"/>
              </w:rPr>
              <w:t>OPM00000000</w:t>
            </w:r>
            <w:r w:rsidRPr="00FB21CB">
              <w:rPr>
                <w:rFonts w:ascii="Calibri" w:hAnsi="Calibri"/>
                <w:b/>
                <w:color w:val="0070C0"/>
                <w:szCs w:val="16"/>
              </w:rPr>
              <w:t xml:space="preserve"> </w:t>
            </w:r>
          </w:p>
        </w:tc>
      </w:tr>
    </w:tbl>
    <w:p w:rsidR="005E37D3" w:rsidRDefault="005E37D3" w:rsidP="00A9546A">
      <w:pPr>
        <w:rPr>
          <w:rFonts w:ascii="Calibri" w:hAnsi="Calibri"/>
        </w:rPr>
      </w:pPr>
    </w:p>
    <w:p w:rsidR="005E37D3" w:rsidRDefault="005E37D3" w:rsidP="00A9546A">
      <w:pPr>
        <w:rPr>
          <w:rFonts w:ascii="Calibri" w:hAnsi="Calibri"/>
        </w:rPr>
      </w:pPr>
    </w:p>
    <w:p w:rsidR="005E37D3" w:rsidRDefault="005E37D3" w:rsidP="00A9546A">
      <w:pPr>
        <w:rPr>
          <w:rFonts w:ascii="Calibri" w:hAnsi="Calibri"/>
        </w:rPr>
      </w:pPr>
    </w:p>
    <w:p w:rsidR="005E37D3" w:rsidRDefault="005E37D3" w:rsidP="00A9546A">
      <w:pPr>
        <w:rPr>
          <w:rFonts w:ascii="Calibri" w:hAnsi="Calibri"/>
        </w:rPr>
      </w:pPr>
    </w:p>
    <w:p w:rsidR="005E37D3" w:rsidRDefault="005E37D3" w:rsidP="00A9546A">
      <w:pPr>
        <w:rPr>
          <w:rFonts w:ascii="Calibri" w:hAnsi="Calibri"/>
        </w:rPr>
      </w:pPr>
    </w:p>
    <w:p w:rsidR="005E37D3" w:rsidRDefault="005E37D3" w:rsidP="00A9546A">
      <w:pPr>
        <w:rPr>
          <w:rFonts w:ascii="Calibri" w:hAnsi="Calibri"/>
        </w:rPr>
      </w:pPr>
    </w:p>
    <w:p w:rsidR="005E37D3" w:rsidRDefault="005E37D3" w:rsidP="00A341ED">
      <w:pPr>
        <w:sectPr w:rsidR="005E37D3" w:rsidSect="005E37D3">
          <w:headerReference w:type="default" r:id="rId13"/>
          <w:footerReference w:type="default" r:id="rId14"/>
          <w:pgSz w:w="12240" w:h="15840" w:code="1"/>
          <w:pgMar w:top="432" w:right="1152" w:bottom="360" w:left="1152" w:header="360" w:footer="144" w:gutter="0"/>
          <w:paperSrc w:first="1" w:other="1"/>
          <w:pgNumType w:start="1"/>
          <w:cols w:space="720"/>
        </w:sectPr>
      </w:pPr>
    </w:p>
    <w:p w:rsidR="005E37D3" w:rsidRDefault="005E37D3" w:rsidP="00A341ED"/>
    <w:p w:rsidR="005E37D3" w:rsidRPr="007351BE" w:rsidRDefault="005E37D3" w:rsidP="00A341ED">
      <w:pPr>
        <w:jc w:val="center"/>
        <w:rPr>
          <w:sz w:val="22"/>
          <w:szCs w:val="22"/>
        </w:rPr>
      </w:pPr>
      <w:r w:rsidRPr="007351BE">
        <w:rPr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 wp14:anchorId="3220FEA2" wp14:editId="36D557EE">
            <wp:simplePos x="0" y="0"/>
            <wp:positionH relativeFrom="column">
              <wp:posOffset>-142875</wp:posOffset>
            </wp:positionH>
            <wp:positionV relativeFrom="paragraph">
              <wp:posOffset>-152400</wp:posOffset>
            </wp:positionV>
            <wp:extent cx="1247775" cy="1143000"/>
            <wp:effectExtent l="19050" t="0" r="9525" b="0"/>
            <wp:wrapNone/>
            <wp:docPr id="3" name="Picture 0" descr="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51BE">
        <w:rPr>
          <w:sz w:val="22"/>
          <w:szCs w:val="22"/>
        </w:rPr>
        <w:t>STATE OF CONNECTICUT</w:t>
      </w:r>
    </w:p>
    <w:p w:rsidR="005E37D3" w:rsidRPr="007351BE" w:rsidRDefault="005E37D3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OFFICE OF POLICY AND MANAGEMENT</w:t>
      </w:r>
    </w:p>
    <w:p w:rsidR="005E37D3" w:rsidRPr="007351BE" w:rsidRDefault="005E37D3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 xml:space="preserve">Office of </w:t>
      </w:r>
      <w:r>
        <w:rPr>
          <w:sz w:val="22"/>
          <w:szCs w:val="22"/>
        </w:rPr>
        <w:t>Finance</w:t>
      </w:r>
    </w:p>
    <w:p w:rsidR="005E37D3" w:rsidRPr="007351BE" w:rsidRDefault="005E37D3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450 Capitol Avenue</w:t>
      </w:r>
    </w:p>
    <w:p w:rsidR="005E37D3" w:rsidRPr="007351BE" w:rsidRDefault="005E37D3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MS#</w:t>
      </w:r>
      <w:r>
        <w:rPr>
          <w:sz w:val="22"/>
          <w:szCs w:val="22"/>
        </w:rPr>
        <w:t>54FIN</w:t>
      </w:r>
    </w:p>
    <w:p w:rsidR="005E37D3" w:rsidRDefault="005E37D3" w:rsidP="00EC00C0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Hartford, CT 06106-1379</w:t>
      </w:r>
    </w:p>
    <w:p w:rsidR="005E37D3" w:rsidRPr="007351BE" w:rsidRDefault="005E37D3" w:rsidP="00EC00C0">
      <w:pPr>
        <w:jc w:val="center"/>
        <w:rPr>
          <w:sz w:val="22"/>
          <w:szCs w:val="22"/>
        </w:rPr>
      </w:pPr>
    </w:p>
    <w:p w:rsidR="005E37D3" w:rsidRPr="00EC00C0" w:rsidRDefault="005E37D3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201</w:t>
      </w:r>
      <w:r>
        <w:rPr>
          <w:b/>
          <w:sz w:val="20"/>
          <w:szCs w:val="20"/>
        </w:rPr>
        <w:t>6</w:t>
      </w:r>
      <w:r w:rsidRPr="00EC00C0">
        <w:rPr>
          <w:b/>
          <w:sz w:val="20"/>
          <w:szCs w:val="20"/>
        </w:rPr>
        <w:t xml:space="preserve"> NGP GRANT AWARD</w:t>
      </w:r>
    </w:p>
    <w:p w:rsidR="005E37D3" w:rsidRPr="00EC00C0" w:rsidRDefault="005E37D3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SUMMARY &amp; CERTIFICATION FORM</w:t>
      </w:r>
    </w:p>
    <w:p w:rsidR="005E37D3" w:rsidRPr="00EC00C0" w:rsidRDefault="005E37D3" w:rsidP="00A341ED">
      <w:pPr>
        <w:rPr>
          <w:b/>
          <w:sz w:val="20"/>
          <w:szCs w:val="20"/>
        </w:rPr>
      </w:pPr>
    </w:p>
    <w:p w:rsidR="005E37D3" w:rsidRPr="00EC00C0" w:rsidRDefault="005E37D3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NAME:  </w:t>
      </w:r>
      <w:r w:rsidRPr="00AB3C52">
        <w:rPr>
          <w:b/>
          <w:noProof/>
          <w:sz w:val="20"/>
          <w:szCs w:val="20"/>
        </w:rPr>
        <w:t>Gilead Community Services, Inc.</w:t>
      </w:r>
      <w:r w:rsidRPr="00EC00C0">
        <w:rPr>
          <w:b/>
          <w:sz w:val="20"/>
          <w:szCs w:val="20"/>
        </w:rPr>
        <w:tab/>
      </w:r>
    </w:p>
    <w:p w:rsidR="005E37D3" w:rsidRPr="00EC00C0" w:rsidRDefault="005E37D3" w:rsidP="00A341ED">
      <w:pPr>
        <w:rPr>
          <w:b/>
          <w:sz w:val="20"/>
          <w:szCs w:val="20"/>
        </w:rPr>
      </w:pPr>
    </w:p>
    <w:p w:rsidR="005E37D3" w:rsidRPr="00EC00C0" w:rsidRDefault="005E37D3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PROJECT NAME:  </w:t>
      </w:r>
      <w:r w:rsidRPr="00AB3C52">
        <w:rPr>
          <w:b/>
          <w:noProof/>
          <w:sz w:val="20"/>
          <w:szCs w:val="20"/>
        </w:rPr>
        <w:t>Energy Conservation</w:t>
      </w:r>
    </w:p>
    <w:p w:rsidR="005E37D3" w:rsidRPr="00EC00C0" w:rsidRDefault="005E37D3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OPM GRANT NUMBER:    </w:t>
      </w:r>
      <w:r w:rsidRPr="00AB3C52">
        <w:rPr>
          <w:b/>
          <w:noProof/>
          <w:sz w:val="20"/>
          <w:szCs w:val="20"/>
        </w:rPr>
        <w:t>16OPM8003AV</w:t>
      </w:r>
    </w:p>
    <w:p w:rsidR="005E37D3" w:rsidRPr="00EC00C0" w:rsidRDefault="005E37D3" w:rsidP="00A341ED">
      <w:pPr>
        <w:rPr>
          <w:b/>
          <w:sz w:val="20"/>
          <w:szCs w:val="20"/>
        </w:rPr>
      </w:pPr>
    </w:p>
    <w:p w:rsidR="005E37D3" w:rsidRPr="00EC00C0" w:rsidRDefault="005E37D3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MAILING ADDRESS:  </w:t>
      </w:r>
      <w:r w:rsidRPr="00AB3C52">
        <w:rPr>
          <w:b/>
          <w:noProof/>
          <w:sz w:val="20"/>
          <w:szCs w:val="20"/>
        </w:rPr>
        <w:t>222 Main Street Ext.</w:t>
      </w:r>
      <w:r w:rsidRPr="00EC00C0">
        <w:rPr>
          <w:b/>
          <w:sz w:val="20"/>
          <w:szCs w:val="20"/>
        </w:rPr>
        <w:t xml:space="preserve"> </w:t>
      </w:r>
      <w:r w:rsidRPr="00AB3C52">
        <w:rPr>
          <w:b/>
          <w:noProof/>
          <w:sz w:val="20"/>
          <w:szCs w:val="20"/>
        </w:rPr>
        <w:t>PO Box 1000</w:t>
      </w:r>
    </w:p>
    <w:p w:rsidR="005E37D3" w:rsidRPr="00EC00C0" w:rsidRDefault="005E37D3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</w:t>
      </w:r>
      <w:r w:rsidRPr="00AB3C52">
        <w:rPr>
          <w:b/>
          <w:noProof/>
          <w:sz w:val="20"/>
          <w:szCs w:val="20"/>
        </w:rPr>
        <w:t>Middletown</w:t>
      </w:r>
      <w:r w:rsidRPr="00EC00C0">
        <w:rPr>
          <w:b/>
          <w:sz w:val="20"/>
          <w:szCs w:val="20"/>
        </w:rPr>
        <w:t xml:space="preserve">, </w:t>
      </w:r>
      <w:r w:rsidRPr="00AB3C52">
        <w:rPr>
          <w:b/>
          <w:noProof/>
          <w:sz w:val="20"/>
          <w:szCs w:val="20"/>
        </w:rPr>
        <w:t>CT</w:t>
      </w:r>
      <w:r w:rsidRPr="00EC00C0">
        <w:rPr>
          <w:b/>
          <w:sz w:val="20"/>
          <w:szCs w:val="20"/>
        </w:rPr>
        <w:t xml:space="preserve"> </w:t>
      </w:r>
      <w:r w:rsidRPr="00AB3C52">
        <w:rPr>
          <w:b/>
          <w:noProof/>
          <w:sz w:val="20"/>
          <w:szCs w:val="20"/>
        </w:rPr>
        <w:t>06457</w:t>
      </w:r>
    </w:p>
    <w:p w:rsidR="005E37D3" w:rsidRPr="00EC00C0" w:rsidRDefault="005E37D3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5E37D3" w:rsidRPr="00EC00C0" w:rsidRDefault="005E37D3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5E37D3" w:rsidRPr="00EC00C0" w:rsidRDefault="005E37D3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POINT OF CONTACT: </w:t>
      </w:r>
      <w:r w:rsidRPr="00AB3C52">
        <w:rPr>
          <w:b/>
          <w:noProof/>
          <w:sz w:val="20"/>
          <w:szCs w:val="20"/>
        </w:rPr>
        <w:t>Dan Osborne</w:t>
      </w:r>
    </w:p>
    <w:p w:rsidR="005E37D3" w:rsidRPr="00EC00C0" w:rsidRDefault="005E37D3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5E37D3" w:rsidRPr="00EC00C0" w:rsidRDefault="005E37D3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Email:   </w:t>
      </w:r>
      <w:r w:rsidRPr="00AB3C52">
        <w:rPr>
          <w:b/>
          <w:noProof/>
          <w:sz w:val="20"/>
          <w:szCs w:val="20"/>
        </w:rPr>
        <w:t>dosborne@gileadcs.org</w:t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>Phone Number:</w:t>
      </w:r>
    </w:p>
    <w:p w:rsidR="005E37D3" w:rsidRPr="00EC00C0" w:rsidRDefault="005E37D3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            </w:t>
      </w:r>
    </w:p>
    <w:tbl>
      <w:tblPr>
        <w:tblStyle w:val="TableGrid"/>
        <w:tblW w:w="9958" w:type="dxa"/>
        <w:tblInd w:w="108" w:type="dxa"/>
        <w:tblLook w:val="04A0" w:firstRow="1" w:lastRow="0" w:firstColumn="1" w:lastColumn="0" w:noHBand="0" w:noVBand="1"/>
      </w:tblPr>
      <w:tblGrid>
        <w:gridCol w:w="3297"/>
        <w:gridCol w:w="3232"/>
        <w:gridCol w:w="3429"/>
      </w:tblGrid>
      <w:tr w:rsidR="005E37D3" w:rsidRPr="00EC00C0" w:rsidTr="00EC00C0">
        <w:trPr>
          <w:trHeight w:val="537"/>
        </w:trPr>
        <w:tc>
          <w:tcPr>
            <w:tcW w:w="9958" w:type="dxa"/>
            <w:gridSpan w:val="3"/>
            <w:shd w:val="clear" w:color="auto" w:fill="000000" w:themeFill="text1"/>
            <w:vAlign w:val="center"/>
          </w:tcPr>
          <w:p w:rsidR="005E37D3" w:rsidRPr="00EC00C0" w:rsidRDefault="005E37D3" w:rsidP="00A341E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EC00C0">
              <w:rPr>
                <w:b/>
                <w:color w:val="FFFFFF" w:themeColor="background1"/>
                <w:sz w:val="20"/>
                <w:szCs w:val="20"/>
              </w:rPr>
              <w:t>PROJECT TYPE:  Please mark the applicable box/boxes:</w:t>
            </w:r>
          </w:p>
        </w:tc>
      </w:tr>
      <w:tr w:rsidR="005E37D3" w:rsidRPr="00EC00C0" w:rsidTr="00EC00C0">
        <w:trPr>
          <w:trHeight w:val="487"/>
        </w:trPr>
        <w:tc>
          <w:tcPr>
            <w:tcW w:w="3297" w:type="dxa"/>
            <w:vAlign w:val="bottom"/>
          </w:tcPr>
          <w:p w:rsidR="005E37D3" w:rsidRPr="00EC00C0" w:rsidRDefault="005E37D3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Renovation/Improvement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5E37D3" w:rsidRPr="00EC00C0" w:rsidRDefault="005E37D3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Energy Conservation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5E37D3" w:rsidRPr="00EC00C0" w:rsidRDefault="005E37D3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 Information Technology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  <w:r w:rsidRPr="00EC00C0"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5E37D3" w:rsidRPr="00EC00C0" w:rsidTr="00EC00C0">
        <w:trPr>
          <w:trHeight w:val="548"/>
        </w:trPr>
        <w:tc>
          <w:tcPr>
            <w:tcW w:w="3297" w:type="dxa"/>
            <w:vAlign w:val="bottom"/>
          </w:tcPr>
          <w:p w:rsidR="005E37D3" w:rsidRPr="00EC00C0" w:rsidRDefault="005E37D3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Safety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5E37D3" w:rsidRPr="00EC00C0" w:rsidRDefault="005E37D3" w:rsidP="00EC00C0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Electronic Medical Records 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5E37D3" w:rsidRPr="00EC00C0" w:rsidRDefault="005E37D3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Vehicles/Generator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</w:tr>
      <w:tr w:rsidR="005E37D3" w:rsidRPr="00EC00C0" w:rsidTr="00EC00C0">
        <w:trPr>
          <w:trHeight w:val="548"/>
        </w:trPr>
        <w:tc>
          <w:tcPr>
            <w:tcW w:w="3297" w:type="dxa"/>
            <w:vAlign w:val="bottom"/>
          </w:tcPr>
          <w:p w:rsidR="005E37D3" w:rsidRPr="00EC00C0" w:rsidRDefault="005E37D3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New Construction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5E37D3" w:rsidRPr="00EC00C0" w:rsidRDefault="005E37D3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Property Acquisition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5E37D3" w:rsidRPr="00EC00C0" w:rsidRDefault="005E37D3" w:rsidP="00A341ED">
            <w:pPr>
              <w:rPr>
                <w:b/>
                <w:sz w:val="20"/>
                <w:szCs w:val="20"/>
              </w:rPr>
            </w:pPr>
          </w:p>
        </w:tc>
      </w:tr>
    </w:tbl>
    <w:p w:rsidR="005E37D3" w:rsidRPr="00EC00C0" w:rsidRDefault="005E37D3" w:rsidP="00A341ED">
      <w:pPr>
        <w:rPr>
          <w:b/>
          <w:sz w:val="20"/>
          <w:szCs w:val="20"/>
        </w:rPr>
      </w:pPr>
    </w:p>
    <w:p w:rsidR="005E37D3" w:rsidRPr="00EC00C0" w:rsidRDefault="005E37D3" w:rsidP="00A341ED">
      <w:pPr>
        <w:rPr>
          <w:b/>
          <w:sz w:val="20"/>
          <w:szCs w:val="20"/>
        </w:rPr>
      </w:pPr>
    </w:p>
    <w:p w:rsidR="005E37D3" w:rsidRPr="00EC00C0" w:rsidRDefault="005E37D3" w:rsidP="00A341ED">
      <w:pPr>
        <w:rPr>
          <w:b/>
          <w:sz w:val="20"/>
          <w:szCs w:val="20"/>
        </w:rPr>
      </w:pPr>
    </w:p>
    <w:p w:rsidR="005E37D3" w:rsidRPr="00EC00C0" w:rsidRDefault="005E37D3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DESCRIPTION:  Please provide a brief description (300 words or less) of the project that the grant funds will be used for, including what type of service(s)/work for which the grant funds will be expended.</w:t>
      </w:r>
    </w:p>
    <w:p w:rsidR="005E37D3" w:rsidRPr="00EC00C0" w:rsidRDefault="005E37D3" w:rsidP="00A341ED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t xml:space="preserve">     </w:t>
      </w:r>
    </w:p>
    <w:p w:rsidR="005E37D3" w:rsidRPr="00E2130F" w:rsidRDefault="005E37D3" w:rsidP="00A341ED">
      <w:pPr>
        <w:rPr>
          <w:b/>
        </w:rPr>
      </w:pP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</w:p>
    <w:p w:rsidR="005E37D3" w:rsidRDefault="005E37D3" w:rsidP="00A341ED">
      <w:pPr>
        <w:rPr>
          <w:b/>
        </w:rPr>
      </w:pPr>
      <w:r w:rsidRPr="00E2130F">
        <w:rPr>
          <w:b/>
        </w:rPr>
        <w:t xml:space="preserve"> </w:t>
      </w:r>
    </w:p>
    <w:p w:rsidR="005E37D3" w:rsidRDefault="005E37D3" w:rsidP="00A341ED">
      <w:pPr>
        <w:rPr>
          <w:b/>
        </w:rPr>
      </w:pPr>
    </w:p>
    <w:p w:rsidR="005E37D3" w:rsidRDefault="005E37D3" w:rsidP="00A341ED">
      <w:pPr>
        <w:rPr>
          <w:b/>
        </w:rPr>
      </w:pPr>
    </w:p>
    <w:p w:rsidR="005E37D3" w:rsidRDefault="005E37D3" w:rsidP="00A341ED">
      <w:pPr>
        <w:rPr>
          <w:b/>
        </w:rPr>
      </w:pPr>
    </w:p>
    <w:p w:rsidR="005E37D3" w:rsidRDefault="005E37D3" w:rsidP="00A341ED">
      <w:pPr>
        <w:rPr>
          <w:b/>
        </w:rPr>
      </w:pPr>
    </w:p>
    <w:p w:rsidR="005E37D3" w:rsidRDefault="005E37D3" w:rsidP="00A341ED">
      <w:pPr>
        <w:rPr>
          <w:b/>
        </w:rPr>
      </w:pPr>
    </w:p>
    <w:p w:rsidR="005E37D3" w:rsidRDefault="005E37D3" w:rsidP="00A341ED">
      <w:pPr>
        <w:rPr>
          <w:b/>
        </w:rPr>
      </w:pPr>
    </w:p>
    <w:p w:rsidR="005E37D3" w:rsidRDefault="005E37D3" w:rsidP="00A341ED">
      <w:pPr>
        <w:rPr>
          <w:b/>
        </w:rPr>
      </w:pPr>
    </w:p>
    <w:p w:rsidR="005E37D3" w:rsidRDefault="005E37D3" w:rsidP="00A341ED">
      <w:pPr>
        <w:rPr>
          <w:b/>
        </w:rPr>
      </w:pPr>
    </w:p>
    <w:p w:rsidR="005E37D3" w:rsidRDefault="005E37D3" w:rsidP="00A341ED">
      <w:pPr>
        <w:rPr>
          <w:b/>
        </w:rPr>
      </w:pPr>
    </w:p>
    <w:p w:rsidR="005E37D3" w:rsidRDefault="005E37D3" w:rsidP="00A341ED">
      <w:pPr>
        <w:rPr>
          <w:b/>
        </w:rPr>
      </w:pPr>
    </w:p>
    <w:p w:rsidR="005E37D3" w:rsidRDefault="005E37D3" w:rsidP="00A341ED">
      <w:pPr>
        <w:rPr>
          <w:b/>
        </w:rPr>
      </w:pPr>
    </w:p>
    <w:p w:rsidR="005E37D3" w:rsidRDefault="005E37D3" w:rsidP="00A341ED">
      <w:pPr>
        <w:rPr>
          <w:b/>
        </w:rPr>
      </w:pPr>
    </w:p>
    <w:p w:rsidR="005E37D3" w:rsidRDefault="005E37D3" w:rsidP="00A341ED">
      <w:pPr>
        <w:rPr>
          <w:b/>
        </w:rPr>
      </w:pPr>
    </w:p>
    <w:p w:rsidR="005E37D3" w:rsidRDefault="005E37D3" w:rsidP="00A341ED">
      <w:pPr>
        <w:rPr>
          <w:b/>
        </w:rPr>
      </w:pPr>
    </w:p>
    <w:p w:rsidR="005E37D3" w:rsidRDefault="005E37D3" w:rsidP="00A341ED">
      <w:pPr>
        <w:rPr>
          <w:b/>
        </w:rPr>
      </w:pPr>
    </w:p>
    <w:p w:rsidR="005E37D3" w:rsidRDefault="005E37D3" w:rsidP="00A341ED">
      <w:pPr>
        <w:rPr>
          <w:b/>
        </w:rPr>
      </w:pPr>
    </w:p>
    <w:p w:rsidR="005E37D3" w:rsidRDefault="005E37D3" w:rsidP="00A341ED">
      <w:pPr>
        <w:rPr>
          <w:b/>
        </w:rPr>
      </w:pPr>
    </w:p>
    <w:p w:rsidR="005E37D3" w:rsidRDefault="005E37D3" w:rsidP="00A341ED">
      <w:pPr>
        <w:rPr>
          <w:b/>
        </w:rPr>
      </w:pPr>
    </w:p>
    <w:p w:rsidR="005E37D3" w:rsidRPr="00E2130F" w:rsidRDefault="005E37D3" w:rsidP="00A341ED">
      <w:pPr>
        <w:rPr>
          <w:b/>
        </w:rPr>
      </w:pPr>
      <w:r w:rsidRPr="00E2130F">
        <w:rPr>
          <w:b/>
        </w:rPr>
        <w:t xml:space="preserve"> </w:t>
      </w:r>
      <w:r w:rsidRPr="00E2130F">
        <w:rPr>
          <w:b/>
        </w:rPr>
        <w:tab/>
        <w:t xml:space="preserve"> </w:t>
      </w:r>
      <w:r w:rsidRPr="00E2130F">
        <w:rPr>
          <w:b/>
        </w:rPr>
        <w:tab/>
      </w:r>
      <w:r w:rsidRPr="00E2130F">
        <w:rPr>
          <w:b/>
        </w:rPr>
        <w:tab/>
      </w:r>
    </w:p>
    <w:p w:rsidR="005E37D3" w:rsidRDefault="005E37D3" w:rsidP="00A341ED">
      <w:pPr>
        <w:rPr>
          <w:b/>
        </w:rPr>
      </w:pPr>
      <w:r w:rsidRPr="00E2130F">
        <w:rPr>
          <w:b/>
        </w:rPr>
        <w:t xml:space="preserve">  </w:t>
      </w:r>
      <w:r w:rsidRPr="00E2130F">
        <w:rPr>
          <w:b/>
        </w:rPr>
        <w:tab/>
        <w:t xml:space="preserve">  </w:t>
      </w:r>
      <w:r w:rsidRPr="00E2130F">
        <w:rPr>
          <w:b/>
        </w:rPr>
        <w:tab/>
      </w:r>
      <w:r w:rsidRPr="00E2130F">
        <w:rPr>
          <w:b/>
        </w:rPr>
        <w:tab/>
        <w:t xml:space="preserve">  </w:t>
      </w:r>
      <w:r w:rsidRPr="00E2130F">
        <w:rPr>
          <w:b/>
        </w:rPr>
        <w:tab/>
      </w:r>
      <w:r w:rsidRPr="00E2130F">
        <w:rPr>
          <w:b/>
        </w:rPr>
        <w:tab/>
        <w:t xml:space="preserve">  </w:t>
      </w:r>
      <w:r w:rsidRPr="00E2130F">
        <w:rPr>
          <w:b/>
        </w:rPr>
        <w:tab/>
      </w:r>
    </w:p>
    <w:p w:rsidR="005E37D3" w:rsidRDefault="005E37D3" w:rsidP="00A341ED">
      <w:pPr>
        <w:rPr>
          <w:b/>
        </w:rPr>
      </w:pPr>
    </w:p>
    <w:p w:rsidR="005E37D3" w:rsidRDefault="005E37D3" w:rsidP="00A341ED">
      <w:pPr>
        <w:rPr>
          <w:b/>
        </w:rPr>
      </w:pPr>
    </w:p>
    <w:p w:rsidR="005E37D3" w:rsidRDefault="005E37D3" w:rsidP="00A341ED">
      <w:pPr>
        <w:rPr>
          <w:b/>
        </w:rPr>
      </w:pPr>
    </w:p>
    <w:p w:rsidR="005E37D3" w:rsidRDefault="005E37D3" w:rsidP="00A341ED">
      <w:pPr>
        <w:rPr>
          <w:b/>
        </w:rPr>
      </w:pPr>
    </w:p>
    <w:p w:rsidR="005E37D3" w:rsidRDefault="005E37D3" w:rsidP="00A341ED">
      <w:pPr>
        <w:rPr>
          <w:b/>
        </w:rPr>
      </w:pPr>
    </w:p>
    <w:p w:rsidR="005E37D3" w:rsidRDefault="005E37D3" w:rsidP="00A341ED">
      <w:pPr>
        <w:rPr>
          <w:b/>
        </w:rPr>
      </w:pPr>
    </w:p>
    <w:p w:rsidR="005E37D3" w:rsidRPr="007351BE" w:rsidRDefault="005E37D3" w:rsidP="00A341ED">
      <w:pPr>
        <w:rPr>
          <w:b/>
        </w:rPr>
      </w:pPr>
      <w:r>
        <w:rPr>
          <w:b/>
        </w:rPr>
        <w:t>PROJECT BUDGET:</w:t>
      </w:r>
    </w:p>
    <w:p w:rsidR="005E37D3" w:rsidRDefault="005E37D3" w:rsidP="00A341ED">
      <w:r>
        <w:object w:dxaOrig="7829" w:dyaOrig="4958">
          <v:shape id="_x0000_i1025" type="#_x0000_t75" style="width:392.25pt;height:247.5pt" o:ole="">
            <v:imagedata r:id="rId16" o:title=""/>
          </v:shape>
          <o:OLEObject Type="Embed" ProgID="Excel.Sheet.12" ShapeID="_x0000_i1025" DrawAspect="Content" ObjectID="_1533384358" r:id="rId17"/>
        </w:object>
      </w:r>
    </w:p>
    <w:p w:rsidR="005E37D3" w:rsidRDefault="005E37D3" w:rsidP="00A341ED">
      <w:pPr>
        <w:rPr>
          <w:rFonts w:ascii="Arial Narrow" w:hAnsi="Arial Narrow"/>
          <w:sz w:val="20"/>
        </w:rPr>
      </w:pPr>
      <w:r w:rsidRPr="0055411A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55411A">
        <w:rPr>
          <w:rFonts w:ascii="Arial Narrow" w:hAnsi="Arial Narrow"/>
          <w:sz w:val="20"/>
        </w:rPr>
        <w:t>Total</w:t>
      </w:r>
      <w:r>
        <w:rPr>
          <w:rFonts w:ascii="Arial Narrow" w:hAnsi="Arial Narrow"/>
          <w:sz w:val="20"/>
        </w:rPr>
        <w:t xml:space="preserve"> of Components cannot exceed the maximum total award amount</w:t>
      </w:r>
    </w:p>
    <w:p w:rsidR="005E37D3" w:rsidRDefault="005E37D3" w:rsidP="00A341ED">
      <w:pPr>
        <w:rPr>
          <w:rFonts w:ascii="Arial Narrow" w:hAnsi="Arial Narrow"/>
          <w:sz w:val="20"/>
        </w:rPr>
      </w:pPr>
    </w:p>
    <w:p w:rsidR="005E37D3" w:rsidRDefault="005E37D3" w:rsidP="00A341ED">
      <w:pPr>
        <w:rPr>
          <w:rFonts w:ascii="Arial Narrow" w:hAnsi="Arial Narrow"/>
          <w:sz w:val="20"/>
        </w:rPr>
      </w:pPr>
    </w:p>
    <w:p w:rsidR="005E37D3" w:rsidRDefault="005E37D3" w:rsidP="00A341ED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F8FA06" wp14:editId="799C9CE1">
                <wp:simplePos x="0" y="0"/>
                <wp:positionH relativeFrom="column">
                  <wp:posOffset>26670</wp:posOffset>
                </wp:positionH>
                <wp:positionV relativeFrom="paragraph">
                  <wp:posOffset>86995</wp:posOffset>
                </wp:positionV>
                <wp:extent cx="6496050" cy="4384040"/>
                <wp:effectExtent l="9525" t="9525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4384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8FE934" id="Rectangle 2" o:spid="_x0000_s1026" style="position:absolute;margin-left:2.1pt;margin-top:6.85pt;width:511.5pt;height:34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r6egIAAPw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" filled="f"/>
            </w:pict>
          </mc:Fallback>
        </mc:AlternateContent>
      </w:r>
    </w:p>
    <w:p w:rsidR="005E37D3" w:rsidRPr="00B70C19" w:rsidRDefault="005E37D3" w:rsidP="00A341ED">
      <w:pPr>
        <w:pStyle w:val="ListParagraph"/>
        <w:ind w:left="108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GRANTEE CERTIFICATION</w:t>
      </w:r>
    </w:p>
    <w:p w:rsidR="005E37D3" w:rsidRPr="00B70C19" w:rsidRDefault="005E37D3" w:rsidP="00A341ED">
      <w:pPr>
        <w:pStyle w:val="ListParagraph"/>
        <w:ind w:left="1440"/>
        <w:rPr>
          <w:rFonts w:ascii="Arial Narrow" w:hAnsi="Arial Narrow"/>
          <w:sz w:val="4"/>
          <w:szCs w:val="4"/>
        </w:rPr>
      </w:pPr>
    </w:p>
    <w:p w:rsidR="005E37D3" w:rsidRDefault="005E37D3" w:rsidP="00A341ED">
      <w:pPr>
        <w:pStyle w:val="ListParagraph"/>
        <w:ind w:left="1440"/>
        <w:rPr>
          <w:rFonts w:ascii="Arial Narrow" w:hAnsi="Arial Narrow"/>
          <w:sz w:val="20"/>
        </w:rPr>
      </w:pPr>
    </w:p>
    <w:p w:rsidR="005E37D3" w:rsidRDefault="005E37D3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I am the rep</w:t>
      </w:r>
      <w:r>
        <w:rPr>
          <w:rFonts w:ascii="Arial Narrow" w:hAnsi="Arial Narrow"/>
          <w:sz w:val="20"/>
        </w:rPr>
        <w:t xml:space="preserve">resentative of the provider </w:t>
      </w:r>
      <w:r w:rsidRPr="00B70C19">
        <w:rPr>
          <w:rFonts w:ascii="Arial Narrow" w:hAnsi="Arial Narrow"/>
          <w:sz w:val="20"/>
        </w:rPr>
        <w:t xml:space="preserve">(“Grantee”) listed above who is </w:t>
      </w:r>
      <w:r>
        <w:rPr>
          <w:rFonts w:ascii="Arial Narrow" w:hAnsi="Arial Narrow"/>
          <w:sz w:val="20"/>
        </w:rPr>
        <w:t>authorized to execute this form.</w:t>
      </w:r>
    </w:p>
    <w:p w:rsidR="005E37D3" w:rsidRPr="008C4906" w:rsidRDefault="005E37D3" w:rsidP="00A341ED">
      <w:pPr>
        <w:pStyle w:val="ListParagraph"/>
        <w:ind w:left="1080"/>
        <w:rPr>
          <w:rFonts w:ascii="Arial Narrow" w:hAnsi="Arial Narrow"/>
          <w:sz w:val="20"/>
        </w:rPr>
      </w:pPr>
    </w:p>
    <w:p w:rsidR="005E37D3" w:rsidRPr="00B70C19" w:rsidRDefault="005E37D3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 xml:space="preserve">The above named project /grant award is in accordance with </w:t>
      </w:r>
      <w:r>
        <w:rPr>
          <w:rFonts w:ascii="Arial Narrow" w:hAnsi="Arial Narrow"/>
          <w:sz w:val="20"/>
        </w:rPr>
        <w:t>Section 87 of Public Act 14-98</w:t>
      </w:r>
      <w:r w:rsidRPr="00B70C19">
        <w:rPr>
          <w:rFonts w:ascii="Arial Narrow" w:hAnsi="Arial Narrow"/>
          <w:sz w:val="20"/>
        </w:rPr>
        <w:t>, the Notice of Grant Award</w:t>
      </w:r>
      <w:r>
        <w:rPr>
          <w:rFonts w:ascii="Arial Narrow" w:hAnsi="Arial Narrow"/>
          <w:sz w:val="20"/>
        </w:rPr>
        <w:t>, General Grant Conditions and NGP Grant Conditions.</w:t>
      </w:r>
    </w:p>
    <w:p w:rsidR="005E37D3" w:rsidRPr="008C4906" w:rsidRDefault="005E37D3" w:rsidP="00A341ED">
      <w:pPr>
        <w:ind w:left="360"/>
        <w:rPr>
          <w:rFonts w:ascii="Arial Narrow" w:hAnsi="Arial Narrow"/>
          <w:sz w:val="20"/>
        </w:rPr>
      </w:pPr>
    </w:p>
    <w:p w:rsidR="005E37D3" w:rsidRPr="00B70C19" w:rsidRDefault="005E37D3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Grantee has authorized the project for which it will receive State of Connecticut funds.</w:t>
      </w:r>
    </w:p>
    <w:p w:rsidR="005E37D3" w:rsidRPr="008C4906" w:rsidRDefault="005E37D3" w:rsidP="00A341ED">
      <w:pPr>
        <w:ind w:left="360"/>
        <w:rPr>
          <w:rFonts w:ascii="Arial Narrow" w:hAnsi="Arial Narrow"/>
          <w:sz w:val="20"/>
        </w:rPr>
      </w:pPr>
    </w:p>
    <w:p w:rsidR="005E37D3" w:rsidRPr="00B70C19" w:rsidRDefault="005E37D3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information contained on this form is true, accurate and complete.</w:t>
      </w:r>
    </w:p>
    <w:p w:rsidR="005E37D3" w:rsidRDefault="005E37D3" w:rsidP="00A341ED">
      <w:pPr>
        <w:ind w:left="360"/>
        <w:rPr>
          <w:rFonts w:ascii="Arial Narrow" w:hAnsi="Arial Narrow"/>
          <w:sz w:val="20"/>
        </w:rPr>
      </w:pPr>
    </w:p>
    <w:p w:rsidR="005E37D3" w:rsidRPr="00B615DC" w:rsidRDefault="005E37D3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>By (signature of authorized representative): ________________________________________________</w:t>
      </w:r>
    </w:p>
    <w:p w:rsidR="005E37D3" w:rsidRPr="00B615DC" w:rsidRDefault="005E37D3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Printed Name:  </w:t>
      </w:r>
      <w:r w:rsidRPr="00AB3C52">
        <w:rPr>
          <w:rFonts w:ascii="Arial Narrow" w:hAnsi="Arial Narrow"/>
          <w:noProof/>
          <w:sz w:val="20"/>
        </w:rPr>
        <w:t>Dan Osborne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                             Title: </w:t>
      </w:r>
      <w:r w:rsidRPr="00AB3C52">
        <w:rPr>
          <w:rFonts w:ascii="Arial Narrow" w:hAnsi="Arial Narrow"/>
          <w:noProof/>
          <w:sz w:val="20"/>
        </w:rPr>
        <w:t>CEO</w:t>
      </w:r>
    </w:p>
    <w:p w:rsidR="005E37D3" w:rsidRPr="00B615DC" w:rsidRDefault="005E37D3" w:rsidP="00A341ED">
      <w:pPr>
        <w:ind w:left="360"/>
        <w:jc w:val="center"/>
        <w:rPr>
          <w:rFonts w:ascii="Arial Narrow" w:hAnsi="Arial Narrow"/>
          <w:b/>
          <w:i/>
          <w:sz w:val="20"/>
        </w:rPr>
      </w:pPr>
    </w:p>
    <w:p w:rsidR="005E37D3" w:rsidRPr="00B615DC" w:rsidRDefault="005E37D3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Signed at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,   Connecticut, this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day of 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20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>.</w:t>
      </w:r>
    </w:p>
    <w:p w:rsidR="005E37D3" w:rsidRPr="008C4906" w:rsidRDefault="005E37D3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                   (town/city/or borough)</w:t>
      </w:r>
    </w:p>
    <w:p w:rsidR="005E37D3" w:rsidRDefault="005E37D3" w:rsidP="00A341ED">
      <w:pPr>
        <w:ind w:left="360"/>
        <w:rPr>
          <w:sz w:val="20"/>
        </w:rPr>
      </w:pPr>
      <w:r>
        <w:rPr>
          <w:sz w:val="20"/>
        </w:rPr>
        <w:t>_______________________________________________________________________________________________</w:t>
      </w:r>
    </w:p>
    <w:p w:rsidR="005E37D3" w:rsidRDefault="005E37D3" w:rsidP="00A341ED">
      <w:pPr>
        <w:ind w:left="360"/>
        <w:rPr>
          <w:rFonts w:ascii="Arial Narrow" w:hAnsi="Arial Narrow"/>
          <w:b/>
          <w:sz w:val="20"/>
        </w:rPr>
      </w:pPr>
    </w:p>
    <w:p w:rsidR="005E37D3" w:rsidRPr="00B615DC" w:rsidRDefault="005E37D3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FOR OPM USE:</w:t>
      </w:r>
    </w:p>
    <w:p w:rsidR="005E37D3" w:rsidRPr="00B615DC" w:rsidRDefault="005E37D3" w:rsidP="00A341ED">
      <w:pPr>
        <w:ind w:left="360"/>
        <w:rPr>
          <w:rFonts w:ascii="Arial Narrow" w:hAnsi="Arial Narrow"/>
          <w:b/>
          <w:sz w:val="20"/>
        </w:rPr>
      </w:pPr>
    </w:p>
    <w:p w:rsidR="005E37D3" w:rsidRPr="00B615DC" w:rsidRDefault="005E37D3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Name: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 Clark</w:t>
      </w:r>
      <w:r>
        <w:rPr>
          <w:rFonts w:ascii="Arial Narrow" w:hAnsi="Arial Narrow"/>
          <w:b/>
          <w:sz w:val="20"/>
        </w:rPr>
        <w:tab/>
      </w:r>
    </w:p>
    <w:p w:rsidR="005E37D3" w:rsidRPr="00B615DC" w:rsidRDefault="005E37D3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Phone: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860-418-6313</w:t>
      </w:r>
      <w:r>
        <w:rPr>
          <w:rFonts w:ascii="Arial Narrow" w:hAnsi="Arial Narrow"/>
          <w:b/>
          <w:sz w:val="20"/>
        </w:rPr>
        <w:tab/>
      </w:r>
    </w:p>
    <w:p w:rsidR="005E37D3" w:rsidRPr="00B615DC" w:rsidRDefault="005E37D3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Email: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Valerie.clark@ct.gov</w:t>
      </w:r>
    </w:p>
    <w:p w:rsidR="005E37D3" w:rsidRDefault="005E37D3" w:rsidP="00A341ED"/>
    <w:p w:rsidR="005E37D3" w:rsidRDefault="005E37D3" w:rsidP="00A9546A">
      <w:pPr>
        <w:rPr>
          <w:rFonts w:ascii="Calibri" w:hAnsi="Calibri"/>
        </w:rPr>
        <w:sectPr w:rsidR="005E37D3" w:rsidSect="00FE3798">
          <w:headerReference w:type="default" r:id="rId18"/>
          <w:pgSz w:w="12240" w:h="15840" w:code="1"/>
          <w:pgMar w:top="144" w:right="1008" w:bottom="144" w:left="1008" w:header="288" w:footer="720" w:gutter="0"/>
          <w:cols w:space="720"/>
          <w:docGrid w:linePitch="360"/>
        </w:sectPr>
      </w:pPr>
    </w:p>
    <w:p w:rsidR="005E37D3" w:rsidRPr="00630074" w:rsidRDefault="005E37D3" w:rsidP="00A9546A">
      <w:pPr>
        <w:rPr>
          <w:rFonts w:ascii="Calibri" w:hAnsi="Calibri"/>
        </w:rPr>
      </w:pPr>
    </w:p>
    <w:sectPr w:rsidR="005E37D3" w:rsidRPr="00630074" w:rsidSect="005E37D3">
      <w:headerReference w:type="default" r:id="rId19"/>
      <w:type w:val="continuous"/>
      <w:pgSz w:w="12240" w:h="15840" w:code="1"/>
      <w:pgMar w:top="144" w:right="1008" w:bottom="144" w:left="1008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7D3" w:rsidRDefault="005E37D3" w:rsidP="005E31D8">
      <w:r>
        <w:separator/>
      </w:r>
    </w:p>
  </w:endnote>
  <w:endnote w:type="continuationSeparator" w:id="0">
    <w:p w:rsidR="005E37D3" w:rsidRDefault="005E37D3" w:rsidP="005E3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730942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E37D3" w:rsidRDefault="005E37D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E37D3" w:rsidRDefault="005E37D3">
    <w:pPr>
      <w:pStyle w:val="Footer"/>
      <w:tabs>
        <w:tab w:val="right" w:pos="9720"/>
      </w:tabs>
      <w:rPr>
        <w:rFonts w:ascii="Arial" w:hAnsi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7D3" w:rsidRDefault="005E37D3" w:rsidP="005E31D8">
      <w:r>
        <w:separator/>
      </w:r>
    </w:p>
  </w:footnote>
  <w:footnote w:type="continuationSeparator" w:id="0">
    <w:p w:rsidR="005E37D3" w:rsidRDefault="005E37D3" w:rsidP="005E31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37D3" w:rsidRDefault="005E37D3">
    <w:pPr>
      <w:pStyle w:val="Header"/>
      <w:rPr>
        <w:rFonts w:ascii="Arial" w:hAnsi="Arial"/>
        <w:sz w:val="16"/>
      </w:rPr>
    </w:pPr>
    <w:r>
      <w:rPr>
        <w:rFonts w:ascii="Arial" w:hAnsi="Arial"/>
        <w:sz w:val="16"/>
      </w:rPr>
      <w:t>OPM-ANOGA-2015 rev 06/04/15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37D3" w:rsidRPr="005E31D8" w:rsidRDefault="005E37D3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5E37D3" w:rsidRDefault="005E37D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98E" w:rsidRPr="005E31D8" w:rsidRDefault="00E0198E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E0198E" w:rsidRDefault="00E0198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1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1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1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1">
    <w:nsid w:val="6E3959C8"/>
    <w:multiLevelType w:val="hybridMultilevel"/>
    <w:tmpl w:val="1D36F7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formatting="1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F91"/>
    <w:rsid w:val="000071F7"/>
    <w:rsid w:val="0002798A"/>
    <w:rsid w:val="000406CB"/>
    <w:rsid w:val="00046C90"/>
    <w:rsid w:val="000515BE"/>
    <w:rsid w:val="0005598B"/>
    <w:rsid w:val="000620FF"/>
    <w:rsid w:val="0008063C"/>
    <w:rsid w:val="0008159E"/>
    <w:rsid w:val="00083002"/>
    <w:rsid w:val="00087B85"/>
    <w:rsid w:val="0009394E"/>
    <w:rsid w:val="000A01F1"/>
    <w:rsid w:val="000A45A3"/>
    <w:rsid w:val="000B509C"/>
    <w:rsid w:val="000C1163"/>
    <w:rsid w:val="000C1E7C"/>
    <w:rsid w:val="000D2539"/>
    <w:rsid w:val="000D2750"/>
    <w:rsid w:val="000D77D9"/>
    <w:rsid w:val="000F1422"/>
    <w:rsid w:val="000F2DF4"/>
    <w:rsid w:val="000F4097"/>
    <w:rsid w:val="000F6783"/>
    <w:rsid w:val="00120C95"/>
    <w:rsid w:val="00122BE2"/>
    <w:rsid w:val="00124E65"/>
    <w:rsid w:val="00127669"/>
    <w:rsid w:val="0013148F"/>
    <w:rsid w:val="00134E4D"/>
    <w:rsid w:val="0014663E"/>
    <w:rsid w:val="001526CB"/>
    <w:rsid w:val="00161479"/>
    <w:rsid w:val="00162467"/>
    <w:rsid w:val="001713E8"/>
    <w:rsid w:val="00180537"/>
    <w:rsid w:val="00180664"/>
    <w:rsid w:val="00181651"/>
    <w:rsid w:val="00194B24"/>
    <w:rsid w:val="001A6F01"/>
    <w:rsid w:val="001D5CB2"/>
    <w:rsid w:val="001E15C2"/>
    <w:rsid w:val="001E2300"/>
    <w:rsid w:val="002123A6"/>
    <w:rsid w:val="00220F93"/>
    <w:rsid w:val="002242DD"/>
    <w:rsid w:val="00250014"/>
    <w:rsid w:val="002509B5"/>
    <w:rsid w:val="0026048E"/>
    <w:rsid w:val="00263DAE"/>
    <w:rsid w:val="00266C75"/>
    <w:rsid w:val="002736B8"/>
    <w:rsid w:val="00275253"/>
    <w:rsid w:val="00275BB5"/>
    <w:rsid w:val="00276FA0"/>
    <w:rsid w:val="00277000"/>
    <w:rsid w:val="00277CF7"/>
    <w:rsid w:val="00282E80"/>
    <w:rsid w:val="00286F6A"/>
    <w:rsid w:val="00291C8C"/>
    <w:rsid w:val="002A1ECE"/>
    <w:rsid w:val="002A2510"/>
    <w:rsid w:val="002B03DB"/>
    <w:rsid w:val="002B1D39"/>
    <w:rsid w:val="002B27FD"/>
    <w:rsid w:val="002B2CE0"/>
    <w:rsid w:val="002B3566"/>
    <w:rsid w:val="002B4D1D"/>
    <w:rsid w:val="002C10B1"/>
    <w:rsid w:val="002C26AC"/>
    <w:rsid w:val="002D0D1C"/>
    <w:rsid w:val="002D222A"/>
    <w:rsid w:val="002D2C59"/>
    <w:rsid w:val="002E5B88"/>
    <w:rsid w:val="00301206"/>
    <w:rsid w:val="003076FD"/>
    <w:rsid w:val="00317005"/>
    <w:rsid w:val="00326EC8"/>
    <w:rsid w:val="00330D53"/>
    <w:rsid w:val="003345D2"/>
    <w:rsid w:val="00335259"/>
    <w:rsid w:val="003418DE"/>
    <w:rsid w:val="00350A74"/>
    <w:rsid w:val="0035269D"/>
    <w:rsid w:val="003606A6"/>
    <w:rsid w:val="00370320"/>
    <w:rsid w:val="00370DAC"/>
    <w:rsid w:val="00371D2F"/>
    <w:rsid w:val="003760F6"/>
    <w:rsid w:val="003816D7"/>
    <w:rsid w:val="003929F1"/>
    <w:rsid w:val="003965AD"/>
    <w:rsid w:val="003A1B63"/>
    <w:rsid w:val="003A41A1"/>
    <w:rsid w:val="003B2326"/>
    <w:rsid w:val="003B2685"/>
    <w:rsid w:val="003C30F2"/>
    <w:rsid w:val="003C5F9B"/>
    <w:rsid w:val="003D49D3"/>
    <w:rsid w:val="003E11D5"/>
    <w:rsid w:val="003E6176"/>
    <w:rsid w:val="0040207F"/>
    <w:rsid w:val="00426775"/>
    <w:rsid w:val="004324A4"/>
    <w:rsid w:val="00433983"/>
    <w:rsid w:val="00437ED0"/>
    <w:rsid w:val="00440CD8"/>
    <w:rsid w:val="00443837"/>
    <w:rsid w:val="00450F66"/>
    <w:rsid w:val="00451C4D"/>
    <w:rsid w:val="004614D5"/>
    <w:rsid w:val="00461739"/>
    <w:rsid w:val="00467865"/>
    <w:rsid w:val="0047379D"/>
    <w:rsid w:val="00476D38"/>
    <w:rsid w:val="0048685F"/>
    <w:rsid w:val="00495456"/>
    <w:rsid w:val="004A1437"/>
    <w:rsid w:val="004A4198"/>
    <w:rsid w:val="004A54EA"/>
    <w:rsid w:val="004B0578"/>
    <w:rsid w:val="004B1E4C"/>
    <w:rsid w:val="004C78FA"/>
    <w:rsid w:val="004D3D4D"/>
    <w:rsid w:val="004D70D8"/>
    <w:rsid w:val="004E34C6"/>
    <w:rsid w:val="004F62AD"/>
    <w:rsid w:val="00501AE8"/>
    <w:rsid w:val="00504B65"/>
    <w:rsid w:val="005114CE"/>
    <w:rsid w:val="00511CA4"/>
    <w:rsid w:val="00512169"/>
    <w:rsid w:val="0052122B"/>
    <w:rsid w:val="005263E9"/>
    <w:rsid w:val="0052680E"/>
    <w:rsid w:val="00531F91"/>
    <w:rsid w:val="00532E5B"/>
    <w:rsid w:val="00540A5B"/>
    <w:rsid w:val="0054463F"/>
    <w:rsid w:val="00546406"/>
    <w:rsid w:val="005557F6"/>
    <w:rsid w:val="00563778"/>
    <w:rsid w:val="0057041F"/>
    <w:rsid w:val="00575316"/>
    <w:rsid w:val="00587A48"/>
    <w:rsid w:val="005B4AE2"/>
    <w:rsid w:val="005C0620"/>
    <w:rsid w:val="005C09D2"/>
    <w:rsid w:val="005C2C65"/>
    <w:rsid w:val="005C42C9"/>
    <w:rsid w:val="005C6260"/>
    <w:rsid w:val="005D137D"/>
    <w:rsid w:val="005E120E"/>
    <w:rsid w:val="005E31D8"/>
    <w:rsid w:val="005E37D3"/>
    <w:rsid w:val="005E4FFC"/>
    <w:rsid w:val="005E63CC"/>
    <w:rsid w:val="005E7CE7"/>
    <w:rsid w:val="005F1A47"/>
    <w:rsid w:val="005F6E87"/>
    <w:rsid w:val="00601460"/>
    <w:rsid w:val="00602A10"/>
    <w:rsid w:val="006058AF"/>
    <w:rsid w:val="00613129"/>
    <w:rsid w:val="00617C65"/>
    <w:rsid w:val="00625DAF"/>
    <w:rsid w:val="00630074"/>
    <w:rsid w:val="00644CAC"/>
    <w:rsid w:val="006515D4"/>
    <w:rsid w:val="00685983"/>
    <w:rsid w:val="006A0F02"/>
    <w:rsid w:val="006B491D"/>
    <w:rsid w:val="006B705B"/>
    <w:rsid w:val="006D2635"/>
    <w:rsid w:val="006D2B0F"/>
    <w:rsid w:val="006D5C6F"/>
    <w:rsid w:val="006D779C"/>
    <w:rsid w:val="006E1CB3"/>
    <w:rsid w:val="006E4F63"/>
    <w:rsid w:val="006E729E"/>
    <w:rsid w:val="00704B45"/>
    <w:rsid w:val="007216C5"/>
    <w:rsid w:val="007345CB"/>
    <w:rsid w:val="007367D1"/>
    <w:rsid w:val="007452EC"/>
    <w:rsid w:val="007508AB"/>
    <w:rsid w:val="007602AC"/>
    <w:rsid w:val="00767527"/>
    <w:rsid w:val="00773713"/>
    <w:rsid w:val="00774B67"/>
    <w:rsid w:val="00793AC6"/>
    <w:rsid w:val="00796853"/>
    <w:rsid w:val="007A041A"/>
    <w:rsid w:val="007A71DE"/>
    <w:rsid w:val="007B0F84"/>
    <w:rsid w:val="007B199B"/>
    <w:rsid w:val="007B6119"/>
    <w:rsid w:val="007C079C"/>
    <w:rsid w:val="007C2492"/>
    <w:rsid w:val="007C35AA"/>
    <w:rsid w:val="007E2A15"/>
    <w:rsid w:val="007E32E7"/>
    <w:rsid w:val="007E4B01"/>
    <w:rsid w:val="007F4D5E"/>
    <w:rsid w:val="008107D6"/>
    <w:rsid w:val="00841645"/>
    <w:rsid w:val="0084395C"/>
    <w:rsid w:val="00852138"/>
    <w:rsid w:val="00852EC6"/>
    <w:rsid w:val="00861101"/>
    <w:rsid w:val="008616DF"/>
    <w:rsid w:val="0088782D"/>
    <w:rsid w:val="008B1D55"/>
    <w:rsid w:val="008B7081"/>
    <w:rsid w:val="008C3CA4"/>
    <w:rsid w:val="008C4627"/>
    <w:rsid w:val="008D1A87"/>
    <w:rsid w:val="008E72CF"/>
    <w:rsid w:val="008F7F21"/>
    <w:rsid w:val="009010C9"/>
    <w:rsid w:val="00902964"/>
    <w:rsid w:val="0090439A"/>
    <w:rsid w:val="0090679F"/>
    <w:rsid w:val="00914360"/>
    <w:rsid w:val="009309C4"/>
    <w:rsid w:val="00931961"/>
    <w:rsid w:val="00937437"/>
    <w:rsid w:val="0094790F"/>
    <w:rsid w:val="009508F1"/>
    <w:rsid w:val="0095319E"/>
    <w:rsid w:val="00953700"/>
    <w:rsid w:val="00957A21"/>
    <w:rsid w:val="009628CD"/>
    <w:rsid w:val="00966B90"/>
    <w:rsid w:val="00972450"/>
    <w:rsid w:val="009737B7"/>
    <w:rsid w:val="009802C4"/>
    <w:rsid w:val="00991793"/>
    <w:rsid w:val="00996EB6"/>
    <w:rsid w:val="009976D9"/>
    <w:rsid w:val="00997A3E"/>
    <w:rsid w:val="009A0BF5"/>
    <w:rsid w:val="009A33E8"/>
    <w:rsid w:val="009A4EA3"/>
    <w:rsid w:val="009A55DC"/>
    <w:rsid w:val="009C220D"/>
    <w:rsid w:val="009C78FD"/>
    <w:rsid w:val="009E0895"/>
    <w:rsid w:val="009E5F19"/>
    <w:rsid w:val="00A04FC2"/>
    <w:rsid w:val="00A16188"/>
    <w:rsid w:val="00A211B2"/>
    <w:rsid w:val="00A23C5E"/>
    <w:rsid w:val="00A24913"/>
    <w:rsid w:val="00A26B10"/>
    <w:rsid w:val="00A2727E"/>
    <w:rsid w:val="00A32248"/>
    <w:rsid w:val="00A341ED"/>
    <w:rsid w:val="00A35524"/>
    <w:rsid w:val="00A35CEE"/>
    <w:rsid w:val="00A7116A"/>
    <w:rsid w:val="00A74F99"/>
    <w:rsid w:val="00A82BA3"/>
    <w:rsid w:val="00A83D14"/>
    <w:rsid w:val="00A8747B"/>
    <w:rsid w:val="00A92012"/>
    <w:rsid w:val="00A93FD1"/>
    <w:rsid w:val="00A94ACC"/>
    <w:rsid w:val="00A9546A"/>
    <w:rsid w:val="00AA0B14"/>
    <w:rsid w:val="00AA147A"/>
    <w:rsid w:val="00AA24B3"/>
    <w:rsid w:val="00AD057D"/>
    <w:rsid w:val="00AD55DE"/>
    <w:rsid w:val="00AE2900"/>
    <w:rsid w:val="00AE5914"/>
    <w:rsid w:val="00AE6FA4"/>
    <w:rsid w:val="00AF3206"/>
    <w:rsid w:val="00AF4D5F"/>
    <w:rsid w:val="00B03907"/>
    <w:rsid w:val="00B11811"/>
    <w:rsid w:val="00B1231C"/>
    <w:rsid w:val="00B13CD8"/>
    <w:rsid w:val="00B16FC2"/>
    <w:rsid w:val="00B23086"/>
    <w:rsid w:val="00B241B1"/>
    <w:rsid w:val="00B311E1"/>
    <w:rsid w:val="00B32F0D"/>
    <w:rsid w:val="00B41F93"/>
    <w:rsid w:val="00B46F56"/>
    <w:rsid w:val="00B4735C"/>
    <w:rsid w:val="00B77CB0"/>
    <w:rsid w:val="00B821AB"/>
    <w:rsid w:val="00B85E3C"/>
    <w:rsid w:val="00B87E18"/>
    <w:rsid w:val="00B90EC2"/>
    <w:rsid w:val="00BA051D"/>
    <w:rsid w:val="00BA268F"/>
    <w:rsid w:val="00BC662F"/>
    <w:rsid w:val="00BE01A0"/>
    <w:rsid w:val="00BE1480"/>
    <w:rsid w:val="00BE4137"/>
    <w:rsid w:val="00C008DB"/>
    <w:rsid w:val="00C05B09"/>
    <w:rsid w:val="00C079CA"/>
    <w:rsid w:val="00C102E4"/>
    <w:rsid w:val="00C133F3"/>
    <w:rsid w:val="00C255F7"/>
    <w:rsid w:val="00C26F43"/>
    <w:rsid w:val="00C32A73"/>
    <w:rsid w:val="00C32E5F"/>
    <w:rsid w:val="00C43593"/>
    <w:rsid w:val="00C52F25"/>
    <w:rsid w:val="00C62E8F"/>
    <w:rsid w:val="00C67741"/>
    <w:rsid w:val="00C70E44"/>
    <w:rsid w:val="00C74647"/>
    <w:rsid w:val="00C757D4"/>
    <w:rsid w:val="00C76039"/>
    <w:rsid w:val="00C76480"/>
    <w:rsid w:val="00C775CE"/>
    <w:rsid w:val="00C84B5D"/>
    <w:rsid w:val="00C8547D"/>
    <w:rsid w:val="00C87957"/>
    <w:rsid w:val="00C92FD6"/>
    <w:rsid w:val="00C93D0E"/>
    <w:rsid w:val="00CA0C0E"/>
    <w:rsid w:val="00CA6CD8"/>
    <w:rsid w:val="00CC6598"/>
    <w:rsid w:val="00CC6BB1"/>
    <w:rsid w:val="00CD272D"/>
    <w:rsid w:val="00D01268"/>
    <w:rsid w:val="00D12BA6"/>
    <w:rsid w:val="00D14AD8"/>
    <w:rsid w:val="00D14E73"/>
    <w:rsid w:val="00D14F67"/>
    <w:rsid w:val="00D56677"/>
    <w:rsid w:val="00D6155E"/>
    <w:rsid w:val="00D629FE"/>
    <w:rsid w:val="00D669AB"/>
    <w:rsid w:val="00D770EA"/>
    <w:rsid w:val="00D85DF2"/>
    <w:rsid w:val="00D927C7"/>
    <w:rsid w:val="00DA6866"/>
    <w:rsid w:val="00DC1E5E"/>
    <w:rsid w:val="00DC47A2"/>
    <w:rsid w:val="00DC481D"/>
    <w:rsid w:val="00DD53EC"/>
    <w:rsid w:val="00DE1551"/>
    <w:rsid w:val="00DE7FB7"/>
    <w:rsid w:val="00E0198E"/>
    <w:rsid w:val="00E03965"/>
    <w:rsid w:val="00E03E1F"/>
    <w:rsid w:val="00E20DDA"/>
    <w:rsid w:val="00E32A8B"/>
    <w:rsid w:val="00E36054"/>
    <w:rsid w:val="00E37E7B"/>
    <w:rsid w:val="00E46E04"/>
    <w:rsid w:val="00E57D00"/>
    <w:rsid w:val="00E645FF"/>
    <w:rsid w:val="00E74E5B"/>
    <w:rsid w:val="00E77486"/>
    <w:rsid w:val="00E8222D"/>
    <w:rsid w:val="00E87396"/>
    <w:rsid w:val="00E921B1"/>
    <w:rsid w:val="00E92347"/>
    <w:rsid w:val="00EA43C0"/>
    <w:rsid w:val="00EB7E56"/>
    <w:rsid w:val="00EC00C0"/>
    <w:rsid w:val="00EC42A3"/>
    <w:rsid w:val="00EC6EA5"/>
    <w:rsid w:val="00EF3EFD"/>
    <w:rsid w:val="00EF7F81"/>
    <w:rsid w:val="00F03FC7"/>
    <w:rsid w:val="00F06B89"/>
    <w:rsid w:val="00F07933"/>
    <w:rsid w:val="00F231C0"/>
    <w:rsid w:val="00F23DEE"/>
    <w:rsid w:val="00F3274B"/>
    <w:rsid w:val="00F412E9"/>
    <w:rsid w:val="00F46A50"/>
    <w:rsid w:val="00F47A06"/>
    <w:rsid w:val="00F51008"/>
    <w:rsid w:val="00F61126"/>
    <w:rsid w:val="00F620AD"/>
    <w:rsid w:val="00F75EBB"/>
    <w:rsid w:val="00F83033"/>
    <w:rsid w:val="00F86628"/>
    <w:rsid w:val="00F939AB"/>
    <w:rsid w:val="00F9426F"/>
    <w:rsid w:val="00F94890"/>
    <w:rsid w:val="00F966AA"/>
    <w:rsid w:val="00FA0453"/>
    <w:rsid w:val="00FA2D6D"/>
    <w:rsid w:val="00FA6E56"/>
    <w:rsid w:val="00FA70DB"/>
    <w:rsid w:val="00FA75C9"/>
    <w:rsid w:val="00FB21CB"/>
    <w:rsid w:val="00FB3631"/>
    <w:rsid w:val="00FB538F"/>
    <w:rsid w:val="00FC0ABB"/>
    <w:rsid w:val="00FC3071"/>
    <w:rsid w:val="00FC7060"/>
    <w:rsid w:val="00FC7976"/>
    <w:rsid w:val="00FD124D"/>
    <w:rsid w:val="00FD5902"/>
    <w:rsid w:val="00FD6DC5"/>
    <w:rsid w:val="00FE3798"/>
    <w:rsid w:val="00FF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E8B1E26-D48F-417F-B7D9-EE5C9E909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A5B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1526CB"/>
    <w:pPr>
      <w:jc w:val="center"/>
      <w:outlineLvl w:val="0"/>
    </w:pPr>
    <w:rPr>
      <w:rFonts w:asciiTheme="majorHAnsi" w:hAnsiTheme="majorHAnsi"/>
      <w:b/>
      <w:caps/>
      <w:spacing w:val="8"/>
      <w:sz w:val="28"/>
    </w:rPr>
  </w:style>
  <w:style w:type="paragraph" w:styleId="Heading2">
    <w:name w:val="heading 2"/>
    <w:basedOn w:val="Heading1"/>
    <w:next w:val="Normal"/>
    <w:qFormat/>
    <w:rsid w:val="00D01268"/>
    <w:pPr>
      <w:outlineLvl w:val="1"/>
    </w:pPr>
    <w:rPr>
      <w:sz w:val="20"/>
    </w:rPr>
  </w:style>
  <w:style w:type="paragraph" w:styleId="Heading3">
    <w:name w:val="heading 3"/>
    <w:basedOn w:val="Normal"/>
    <w:next w:val="Normal"/>
    <w:semiHidden/>
    <w:unhideWhenUsed/>
    <w:rsid w:val="0095319E"/>
    <w:pPr>
      <w:jc w:val="center"/>
      <w:outlineLvl w:val="2"/>
    </w:pPr>
    <w:rPr>
      <w:rFonts w:asciiTheme="majorHAnsi" w:hAnsiTheme="majorHAnsi"/>
      <w:sz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300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7">
    <w:name w:val="heading 7"/>
    <w:basedOn w:val="Normal"/>
    <w:next w:val="Normal"/>
    <w:link w:val="Heading7Char"/>
    <w:qFormat/>
    <w:rsid w:val="00953700"/>
    <w:pPr>
      <w:keepNext/>
      <w:ind w:left="720"/>
      <w:outlineLvl w:val="6"/>
    </w:pPr>
    <w:rPr>
      <w:rFonts w:ascii="Arial" w:hAnsi="Arial"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entered">
    <w:name w:val="Centered"/>
    <w:basedOn w:val="Normal"/>
    <w:unhideWhenUsed/>
    <w:rsid w:val="00601460"/>
    <w:pPr>
      <w:jc w:val="center"/>
    </w:pPr>
  </w:style>
  <w:style w:type="paragraph" w:customStyle="1" w:styleId="Italic">
    <w:name w:val="Italic"/>
    <w:basedOn w:val="Normal"/>
    <w:link w:val="ItalicChar"/>
    <w:unhideWhenUsed/>
    <w:rsid w:val="00E03E1F"/>
    <w:rPr>
      <w:i/>
    </w:rPr>
  </w:style>
  <w:style w:type="character" w:customStyle="1" w:styleId="ItalicChar">
    <w:name w:val="Italic Char"/>
    <w:basedOn w:val="DefaultParagraphFont"/>
    <w:link w:val="Italic"/>
    <w:rsid w:val="00540A5B"/>
    <w:rPr>
      <w:rFonts w:asciiTheme="minorHAnsi" w:hAnsiTheme="minorHAnsi"/>
      <w:i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95319E"/>
    <w:rPr>
      <w:color w:val="808080"/>
    </w:rPr>
  </w:style>
  <w:style w:type="character" w:customStyle="1" w:styleId="Heading4Char">
    <w:name w:val="Heading 4 Char"/>
    <w:basedOn w:val="DefaultParagraphFont"/>
    <w:link w:val="Heading4"/>
    <w:semiHidden/>
    <w:rsid w:val="00630074"/>
    <w:rPr>
      <w:rFonts w:asciiTheme="majorHAnsi" w:eastAsiaTheme="majorEastAsia" w:hAnsiTheme="majorHAnsi" w:cstheme="majorBidi"/>
      <w:i/>
      <w:iCs/>
      <w:color w:val="365F91" w:themeColor="accent1" w:themeShade="BF"/>
      <w:sz w:val="16"/>
      <w:szCs w:val="24"/>
    </w:rPr>
  </w:style>
  <w:style w:type="paragraph" w:styleId="Header">
    <w:name w:val="header"/>
    <w:basedOn w:val="Normal"/>
    <w:link w:val="HeaderChar"/>
    <w:rsid w:val="00630074"/>
    <w:pPr>
      <w:tabs>
        <w:tab w:val="center" w:pos="4320"/>
        <w:tab w:val="right" w:pos="8640"/>
      </w:tabs>
    </w:pPr>
    <w:rPr>
      <w:rFonts w:ascii="NewCenturySchlbk" w:hAnsi="NewCenturySchlbk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30074"/>
    <w:rPr>
      <w:rFonts w:ascii="NewCenturySchlbk" w:hAnsi="NewCenturySchlbk"/>
      <w:sz w:val="24"/>
    </w:rPr>
  </w:style>
  <w:style w:type="paragraph" w:styleId="BodyText2">
    <w:name w:val="Body Text 2"/>
    <w:basedOn w:val="Normal"/>
    <w:link w:val="BodyText2Char"/>
    <w:semiHidden/>
    <w:rsid w:val="00630074"/>
    <w:pPr>
      <w:jc w:val="both"/>
    </w:pPr>
    <w:rPr>
      <w:rFonts w:ascii="Arial" w:hAnsi="Arial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30074"/>
    <w:rPr>
      <w:rFonts w:ascii="Arial" w:hAnsi="Arial"/>
    </w:rPr>
  </w:style>
  <w:style w:type="paragraph" w:styleId="ListParagraph">
    <w:name w:val="List Paragraph"/>
    <w:basedOn w:val="Normal"/>
    <w:uiPriority w:val="34"/>
    <w:unhideWhenUsed/>
    <w:qFormat/>
    <w:rsid w:val="00630074"/>
    <w:pPr>
      <w:ind w:left="720"/>
      <w:contextualSpacing/>
    </w:pPr>
  </w:style>
  <w:style w:type="paragraph" w:styleId="BodyText3">
    <w:name w:val="Body Text 3"/>
    <w:basedOn w:val="Normal"/>
    <w:link w:val="BodyText3Char"/>
    <w:semiHidden/>
    <w:unhideWhenUsed/>
    <w:rsid w:val="0095370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53700"/>
    <w:rPr>
      <w:rFonts w:asciiTheme="minorHAnsi" w:hAnsiTheme="minorHAnsi"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953700"/>
    <w:rPr>
      <w:rFonts w:ascii="Arial" w:hAnsi="Arial"/>
      <w:i/>
    </w:rPr>
  </w:style>
  <w:style w:type="character" w:customStyle="1" w:styleId="Style1">
    <w:name w:val="Style1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2">
    <w:name w:val="Style2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3">
    <w:name w:val="Style3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4">
    <w:name w:val="Style4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5">
    <w:name w:val="Style5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6">
    <w:name w:val="Style6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7">
    <w:name w:val="Style7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8">
    <w:name w:val="Style8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9">
    <w:name w:val="Style9"/>
    <w:basedOn w:val="DefaultParagraphFont"/>
    <w:uiPriority w:val="1"/>
    <w:rsid w:val="00C8547D"/>
    <w:rPr>
      <w:rFonts w:ascii="Calibri" w:hAnsi="Calibri"/>
      <w:sz w:val="22"/>
    </w:rPr>
  </w:style>
  <w:style w:type="character" w:customStyle="1" w:styleId="Style10">
    <w:name w:val="Style10"/>
    <w:basedOn w:val="DefaultParagraphFont"/>
    <w:uiPriority w:val="1"/>
    <w:rsid w:val="00C8547D"/>
    <w:rPr>
      <w:rFonts w:ascii="Calibri" w:hAnsi="Calibri"/>
      <w:sz w:val="22"/>
    </w:rPr>
  </w:style>
  <w:style w:type="character" w:styleId="Hyperlink">
    <w:name w:val="Hyperlink"/>
    <w:uiPriority w:val="99"/>
    <w:unhideWhenUsed/>
    <w:rsid w:val="00F06B89"/>
    <w:rPr>
      <w:color w:val="0563C1"/>
      <w:u w:val="single"/>
    </w:rPr>
  </w:style>
  <w:style w:type="character" w:styleId="CommentReference">
    <w:name w:val="annotation reference"/>
    <w:basedOn w:val="DefaultParagraphFont"/>
    <w:semiHidden/>
    <w:unhideWhenUsed/>
    <w:rsid w:val="00B85E3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85E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85E3C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85E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85E3C"/>
    <w:rPr>
      <w:rFonts w:asciiTheme="minorHAnsi" w:hAnsiTheme="minorHAnsi"/>
      <w:b/>
      <w:bCs/>
    </w:rPr>
  </w:style>
  <w:style w:type="character" w:customStyle="1" w:styleId="Style11">
    <w:name w:val="Style11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2">
    <w:name w:val="Style12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3">
    <w:name w:val="Style13"/>
    <w:basedOn w:val="DefaultParagraphFont"/>
    <w:uiPriority w:val="1"/>
    <w:qFormat/>
    <w:rsid w:val="00D770EA"/>
    <w:rPr>
      <w:rFonts w:ascii="Calibri" w:hAnsi="Calibri"/>
      <w:sz w:val="22"/>
    </w:rPr>
  </w:style>
  <w:style w:type="character" w:customStyle="1" w:styleId="Style14">
    <w:name w:val="Style14"/>
    <w:basedOn w:val="DefaultParagraphFont"/>
    <w:uiPriority w:val="1"/>
    <w:rsid w:val="005C09D2"/>
    <w:rPr>
      <w:rFonts w:ascii="Calibri" w:hAnsi="Calibri"/>
      <w:sz w:val="22"/>
    </w:rPr>
  </w:style>
  <w:style w:type="character" w:customStyle="1" w:styleId="Style15">
    <w:name w:val="Style15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6">
    <w:name w:val="Style16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7">
    <w:name w:val="Style17"/>
    <w:basedOn w:val="DefaultParagraphFont"/>
    <w:uiPriority w:val="1"/>
    <w:qFormat/>
    <w:rsid w:val="00AA0B14"/>
    <w:rPr>
      <w:rFonts w:ascii="Calibri" w:hAnsi="Calibri"/>
      <w:sz w:val="22"/>
    </w:rPr>
  </w:style>
  <w:style w:type="character" w:customStyle="1" w:styleId="Style18">
    <w:name w:val="Style18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9">
    <w:name w:val="Style19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0">
    <w:name w:val="Style20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1">
    <w:name w:val="Style21"/>
    <w:basedOn w:val="DefaultParagraphFont"/>
    <w:uiPriority w:val="1"/>
    <w:rsid w:val="00BA051D"/>
  </w:style>
  <w:style w:type="character" w:customStyle="1" w:styleId="Style22">
    <w:name w:val="Style22"/>
    <w:basedOn w:val="DefaultParagraphFont"/>
    <w:uiPriority w:val="1"/>
    <w:rsid w:val="00BA051D"/>
    <w:rPr>
      <w:rFonts w:ascii="Calibri" w:hAnsi="Calibri"/>
      <w:sz w:val="22"/>
    </w:rPr>
  </w:style>
  <w:style w:type="character" w:customStyle="1" w:styleId="Style23">
    <w:name w:val="Style23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4">
    <w:name w:val="Style24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5">
    <w:name w:val="Style25"/>
    <w:basedOn w:val="DefaultParagraphFont"/>
    <w:uiPriority w:val="1"/>
    <w:rsid w:val="0009394E"/>
    <w:rPr>
      <w:i/>
    </w:rPr>
  </w:style>
  <w:style w:type="character" w:customStyle="1" w:styleId="Style26">
    <w:name w:val="Style26"/>
    <w:basedOn w:val="DefaultParagraphFont"/>
    <w:uiPriority w:val="1"/>
    <w:rsid w:val="006A0F02"/>
    <w:rPr>
      <w:sz w:val="20"/>
    </w:rPr>
  </w:style>
  <w:style w:type="character" w:customStyle="1" w:styleId="Style27">
    <w:name w:val="Style27"/>
    <w:basedOn w:val="DefaultParagraphFont"/>
    <w:uiPriority w:val="1"/>
    <w:rsid w:val="006A0F02"/>
    <w:rPr>
      <w:sz w:val="20"/>
    </w:rPr>
  </w:style>
  <w:style w:type="character" w:customStyle="1" w:styleId="Style28">
    <w:name w:val="Style28"/>
    <w:basedOn w:val="DefaultParagraphFont"/>
    <w:uiPriority w:val="1"/>
    <w:rsid w:val="006A0F02"/>
    <w:rPr>
      <w:sz w:val="20"/>
    </w:rPr>
  </w:style>
  <w:style w:type="character" w:customStyle="1" w:styleId="Style29">
    <w:name w:val="Style29"/>
    <w:basedOn w:val="DefaultParagraphFont"/>
    <w:uiPriority w:val="1"/>
    <w:rsid w:val="006A0F02"/>
    <w:rPr>
      <w:i/>
      <w:sz w:val="20"/>
      <w:u w:val="single"/>
    </w:rPr>
  </w:style>
  <w:style w:type="character" w:customStyle="1" w:styleId="Style30">
    <w:name w:val="Style30"/>
    <w:basedOn w:val="DefaultParagraphFont"/>
    <w:uiPriority w:val="1"/>
    <w:rsid w:val="006A0F02"/>
    <w:rPr>
      <w:u w:val="single"/>
    </w:rPr>
  </w:style>
  <w:style w:type="character" w:customStyle="1" w:styleId="Style31">
    <w:name w:val="Style31"/>
    <w:basedOn w:val="DefaultParagraphFont"/>
    <w:uiPriority w:val="1"/>
    <w:rsid w:val="0047379D"/>
    <w:rPr>
      <w:sz w:val="20"/>
    </w:rPr>
  </w:style>
  <w:style w:type="character" w:customStyle="1" w:styleId="Style32">
    <w:name w:val="Style32"/>
    <w:basedOn w:val="DefaultParagraphFont"/>
    <w:uiPriority w:val="1"/>
    <w:rsid w:val="0047379D"/>
    <w:rPr>
      <w:rFonts w:ascii="Calibri" w:hAnsi="Calibri"/>
      <w:sz w:val="20"/>
    </w:rPr>
  </w:style>
  <w:style w:type="character" w:customStyle="1" w:styleId="Style33">
    <w:name w:val="Style33"/>
    <w:basedOn w:val="DefaultParagraphFont"/>
    <w:uiPriority w:val="1"/>
    <w:rsid w:val="0047379D"/>
    <w:rPr>
      <w:rFonts w:ascii="Calibri" w:hAnsi="Calibri"/>
      <w:sz w:val="18"/>
    </w:rPr>
  </w:style>
  <w:style w:type="paragraph" w:styleId="Footer">
    <w:name w:val="footer"/>
    <w:basedOn w:val="Normal"/>
    <w:link w:val="FooterChar"/>
    <w:uiPriority w:val="99"/>
    <w:unhideWhenUsed/>
    <w:rsid w:val="005E31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1D8"/>
    <w:rPr>
      <w:rFonts w:asciiTheme="minorHAnsi" w:hAnsiTheme="minorHAnsi"/>
      <w:sz w:val="16"/>
      <w:szCs w:val="24"/>
    </w:rPr>
  </w:style>
  <w:style w:type="character" w:customStyle="1" w:styleId="Style34">
    <w:name w:val="Style34"/>
    <w:basedOn w:val="DefaultParagraphFont"/>
    <w:uiPriority w:val="1"/>
    <w:rsid w:val="00F46A50"/>
    <w:rPr>
      <w:u w:val="single"/>
    </w:rPr>
  </w:style>
  <w:style w:type="character" w:customStyle="1" w:styleId="Style35">
    <w:name w:val="Style35"/>
    <w:basedOn w:val="DefaultParagraphFont"/>
    <w:uiPriority w:val="1"/>
    <w:rsid w:val="00FD124D"/>
    <w:rPr>
      <w:sz w:val="22"/>
      <w:u w:val="single"/>
    </w:rPr>
  </w:style>
  <w:style w:type="character" w:customStyle="1" w:styleId="Style36">
    <w:name w:val="Style36"/>
    <w:basedOn w:val="DefaultParagraphFont"/>
    <w:uiPriority w:val="1"/>
    <w:rsid w:val="00FD124D"/>
    <w:rPr>
      <w:sz w:val="22"/>
      <w:u w:val="single"/>
    </w:rPr>
  </w:style>
  <w:style w:type="character" w:customStyle="1" w:styleId="Style37">
    <w:name w:val="Style37"/>
    <w:basedOn w:val="DefaultParagraphFont"/>
    <w:uiPriority w:val="1"/>
    <w:rsid w:val="00FD124D"/>
    <w:rPr>
      <w:rFonts w:ascii="Calibri" w:hAnsi="Calibri"/>
      <w:sz w:val="22"/>
      <w:u w:val="single"/>
    </w:rPr>
  </w:style>
  <w:style w:type="character" w:customStyle="1" w:styleId="Style399">
    <w:name w:val="Style3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99">
    <w:name w:val="Style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500">
    <w:name w:val="Style500"/>
    <w:basedOn w:val="DefaultParagraphFont"/>
    <w:uiPriority w:val="1"/>
    <w:qFormat/>
    <w:rsid w:val="005C0620"/>
    <w:rPr>
      <w:rFonts w:ascii="Calibri" w:hAnsi="Calibri"/>
      <w:b/>
      <w:sz w:val="18"/>
    </w:rPr>
  </w:style>
  <w:style w:type="table" w:styleId="TableGrid">
    <w:name w:val="Table Grid"/>
    <w:basedOn w:val="TableNormal"/>
    <w:uiPriority w:val="59"/>
    <w:rsid w:val="00A341E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package" Target="embeddings/Microsoft_Excel_Worksheet1.xlsx"/><Relationship Id="rId2" Type="http://schemas.openxmlformats.org/officeDocument/2006/relationships/customXml" Target="../customXml/item2.xml"/><Relationship Id="rId16" Type="http://schemas.openxmlformats.org/officeDocument/2006/relationships/image" Target="media/image4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3.jpeg"/><Relationship Id="rId10" Type="http://schemas.openxmlformats.org/officeDocument/2006/relationships/image" Target="cid:image001.jpg@01D05281.D4141890" TargetMode="External"/><Relationship Id="rId19" Type="http://schemas.openxmlformats.org/officeDocument/2006/relationships/header" Target="header3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borAm\AppData\Roaming\Microsoft\Templates\Patient%20registration%20form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D53B9DDECA146F7A89E8FFFCD7F88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7BE12D-FA4D-4531-A257-1C71DB125A70}"/>
      </w:docPartPr>
      <w:docPartBody>
        <w:p w:rsidR="00000000" w:rsidRDefault="000604ED" w:rsidP="000604ED">
          <w:pPr>
            <w:pStyle w:val="AD53B9DDECA146F7A89E8FFFCD7F8880"/>
          </w:pPr>
          <w:r w:rsidRPr="00476D38">
            <w:rPr>
              <w:rStyle w:val="PlaceholderText"/>
              <w:b/>
              <w:color w:val="0070C0"/>
            </w:rPr>
            <w:t>Select item</w:t>
          </w:r>
        </w:p>
      </w:docPartBody>
    </w:docPart>
    <w:docPart>
      <w:docPartPr>
        <w:name w:val="5AA84B08197845BC94C9D97CDE4F65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06640-EF53-4141-9CAD-CCD653B21351}"/>
      </w:docPartPr>
      <w:docPartBody>
        <w:p w:rsidR="00000000" w:rsidRDefault="000604ED" w:rsidP="000604ED">
          <w:pPr>
            <w:pStyle w:val="5AA84B08197845BC94C9D97CDE4F656F"/>
          </w:pPr>
          <w:r w:rsidRPr="006D2B0F">
            <w:rPr>
              <w:rStyle w:val="PlaceholderText"/>
              <w:rFonts w:ascii="Calibri" w:hAnsi="Calibri"/>
              <w:b/>
              <w:color w:val="0070C0"/>
            </w:rPr>
            <w:t>Select item</w:t>
          </w:r>
        </w:p>
      </w:docPartBody>
    </w:docPart>
    <w:docPart>
      <w:docPartPr>
        <w:name w:val="36DB374D96FE4624A8C845639606B0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3F81CC-608F-4D41-92B6-89FA07674B17}"/>
      </w:docPartPr>
      <w:docPartBody>
        <w:p w:rsidR="00000000" w:rsidRDefault="000604ED" w:rsidP="000604ED">
          <w:pPr>
            <w:pStyle w:val="36DB374D96FE4624A8C845639606B092"/>
          </w:pPr>
          <w:r w:rsidRPr="00476D3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No. or N/A</w:t>
          </w:r>
        </w:p>
      </w:docPartBody>
    </w:docPart>
    <w:docPart>
      <w:docPartPr>
        <w:name w:val="CFC6D843A99F44BD82441E8B65122D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9F542-10D4-44F2-9306-7FF0C04E957A}"/>
      </w:docPartPr>
      <w:docPartBody>
        <w:p w:rsidR="00000000" w:rsidRDefault="000604ED" w:rsidP="000604ED">
          <w:pPr>
            <w:pStyle w:val="CFC6D843A99F44BD82441E8B65122DAF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6687FE942B9B49B6AA629F4E1F110F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7F3223-706F-4A94-9925-D315975545AE}"/>
      </w:docPartPr>
      <w:docPartBody>
        <w:p w:rsidR="00000000" w:rsidRDefault="000604ED" w:rsidP="000604ED">
          <w:pPr>
            <w:pStyle w:val="6687FE942B9B49B6AA629F4E1F110F9E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868068C3405B4A7E8732A235E0F01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99A4A3-22C9-437A-A173-9E5F347B3AFD}"/>
      </w:docPartPr>
      <w:docPartBody>
        <w:p w:rsidR="00000000" w:rsidRDefault="000604ED" w:rsidP="000604ED">
          <w:pPr>
            <w:pStyle w:val="868068C3405B4A7E8732A235E0F015EA"/>
          </w:pPr>
          <w:r w:rsidRPr="005C0620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Statutory Authority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4ED"/>
    <w:rsid w:val="00060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604ED"/>
    <w:rPr>
      <w:color w:val="808080"/>
    </w:rPr>
  </w:style>
  <w:style w:type="paragraph" w:customStyle="1" w:styleId="AD53B9DDECA146F7A89E8FFFCD7F8880">
    <w:name w:val="AD53B9DDECA146F7A89E8FFFCD7F8880"/>
    <w:rsid w:val="000604ED"/>
  </w:style>
  <w:style w:type="paragraph" w:customStyle="1" w:styleId="5AA84B08197845BC94C9D97CDE4F656F">
    <w:name w:val="5AA84B08197845BC94C9D97CDE4F656F"/>
    <w:rsid w:val="000604ED"/>
  </w:style>
  <w:style w:type="paragraph" w:customStyle="1" w:styleId="36DB374D96FE4624A8C845639606B092">
    <w:name w:val="36DB374D96FE4624A8C845639606B092"/>
    <w:rsid w:val="000604ED"/>
  </w:style>
  <w:style w:type="paragraph" w:customStyle="1" w:styleId="CFC6D843A99F44BD82441E8B65122DAF">
    <w:name w:val="CFC6D843A99F44BD82441E8B65122DAF"/>
    <w:rsid w:val="000604ED"/>
  </w:style>
  <w:style w:type="paragraph" w:customStyle="1" w:styleId="6687FE942B9B49B6AA629F4E1F110F9E">
    <w:name w:val="6687FE942B9B49B6AA629F4E1F110F9E"/>
    <w:rsid w:val="000604ED"/>
  </w:style>
  <w:style w:type="paragraph" w:customStyle="1" w:styleId="868068C3405B4A7E8732A235E0F015EA">
    <w:name w:val="868068C3405B4A7E8732A235E0F015EA"/>
    <w:rsid w:val="000604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E1834-0849-4F23-950E-1E28B99F1B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7CC2E3-74CC-4EA0-9B5B-D9E62D5E4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Patient registration form(2)</Template>
  <TotalTime>0</TotalTime>
  <Pages>3</Pages>
  <Words>620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office registration form</vt:lpstr>
    </vt:vector>
  </TitlesOfParts>
  <Company/>
  <LinksUpToDate>false</LinksUpToDate>
  <CharactersWithSpaces>5151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office registration form</dc:title>
  <dc:creator>Windows User</dc:creator>
  <cp:keywords/>
  <cp:lastModifiedBy>Clark, Valerie M.</cp:lastModifiedBy>
  <cp:revision>1</cp:revision>
  <cp:lastPrinted>2015-06-11T16:46:00Z</cp:lastPrinted>
  <dcterms:created xsi:type="dcterms:W3CDTF">2016-08-22T19:19:00Z</dcterms:created>
  <dcterms:modified xsi:type="dcterms:W3CDTF">2016-08-22T19:19:00Z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TC010233941033</vt:lpwstr>
  </property>
</Properties>
</file>