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53E42" w:rsidRPr="00630074" w:rsidRDefault="00E53E4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45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53E42" w:rsidRPr="00476D38" w:rsidRDefault="00E53E4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53E42" w:rsidRPr="00630074" w:rsidRDefault="00E53E4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8BCAEB875C744968EC04C7B667E137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53E42" w:rsidRPr="00630074" w:rsidRDefault="00E53E4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53E42" w:rsidRPr="00630074" w:rsidRDefault="00E53E42" w:rsidP="00630074">
      <w:pPr>
        <w:pStyle w:val="BodyText2"/>
        <w:rPr>
          <w:rFonts w:ascii="Calibri" w:hAnsi="Calibri"/>
          <w:sz w:val="4"/>
          <w:szCs w:val="4"/>
        </w:rPr>
      </w:pPr>
    </w:p>
    <w:p w:rsidR="00E53E42" w:rsidRPr="00E92347" w:rsidRDefault="00E53E42" w:rsidP="0005598B">
      <w:pPr>
        <w:pStyle w:val="BodyText2"/>
        <w:rPr>
          <w:rFonts w:ascii="Calibri" w:hAnsi="Calibri"/>
        </w:rPr>
      </w:pPr>
    </w:p>
    <w:p w:rsidR="00E53E42" w:rsidRPr="00E92347" w:rsidRDefault="00E53E4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3D8EB29B55C446DA1F96597D084CA0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53E42" w:rsidRPr="00E92347" w:rsidRDefault="00E53E42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E53E42" w:rsidRPr="003345D2" w:rsidRDefault="00E53E42" w:rsidP="00630074">
      <w:pPr>
        <w:pStyle w:val="BodyText2"/>
        <w:rPr>
          <w:rFonts w:ascii="Calibri" w:hAnsi="Calibri"/>
          <w:sz w:val="4"/>
          <w:szCs w:val="4"/>
        </w:rPr>
      </w:pPr>
    </w:p>
    <w:p w:rsidR="00E53E42" w:rsidRPr="00B85E3C" w:rsidRDefault="00E53E4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E53E4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Foodshare,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53E4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450 Woodland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565569427734E8F9E7F077D0AD252A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53E4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Bloomfield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06002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22-2474771</w:t>
            </w:r>
          </w:p>
        </w:tc>
      </w:tr>
      <w:tr w:rsidR="00E53E4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5E31D8" w:rsidRDefault="00E53E4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53E4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16OPM8002AQ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Mobile Foodshare pantry-on-wheels truck</w:t>
            </w:r>
          </w:p>
        </w:tc>
      </w:tr>
      <w:tr w:rsidR="00E53E4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53E4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A6CD8" w:rsidRDefault="00E53E4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53E42" w:rsidRPr="00CA6CD8" w:rsidRDefault="00E53E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53E42" w:rsidRPr="00CA6CD8" w:rsidRDefault="00E53E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7F866442EC64BD1BAB61CA306B7E8B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53E42" w:rsidRPr="00CA6CD8" w:rsidRDefault="00E53E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7301414100C422F90C175BA7F86168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F5C694252D94279BFBC8F2679081D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53E42" w:rsidRDefault="00E53E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3E42" w:rsidRDefault="00E53E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3E42" w:rsidRDefault="00E53E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3E42" w:rsidRPr="007367D1" w:rsidRDefault="00E53E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3E42" w:rsidRDefault="00E53E4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53E42" w:rsidRPr="009A33E8" w:rsidRDefault="00E53E4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53E4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C43593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53E4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53E4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53E4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E42" w:rsidRPr="006B705B" w:rsidRDefault="00E53E4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53E4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3E42" w:rsidRDefault="00E53E4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53E42" w:rsidRPr="00370320" w:rsidRDefault="00E53E4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53E42" w:rsidRPr="00370320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3E42" w:rsidRPr="00370320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53E42" w:rsidRPr="00370320" w:rsidRDefault="00E53E4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53E42" w:rsidRPr="00370320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Christine O'Rourke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Interim President</w:t>
            </w:r>
          </w:p>
          <w:p w:rsidR="00E53E42" w:rsidRPr="00370320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3E42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53E42" w:rsidRPr="00370320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3E42" w:rsidRPr="00370320" w:rsidRDefault="00E53E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53E42" w:rsidRDefault="00E53E4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53E42" w:rsidRPr="00370320" w:rsidRDefault="00E53E4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53E4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E53E42" w:rsidRPr="00370320" w:rsidRDefault="00E53E4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3E42" w:rsidRPr="00370320" w:rsidRDefault="00E53E4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E53E42" w:rsidRPr="00DA6866" w:rsidRDefault="00E53E4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E53E42" w:rsidRPr="001A033E" w:rsidRDefault="00E53E42" w:rsidP="001A6F01">
            <w:pPr>
              <w:rPr>
                <w:rFonts w:ascii="Calibri" w:hAnsi="Calibri"/>
                <w:sz w:val="20"/>
              </w:rPr>
            </w:pPr>
          </w:p>
        </w:tc>
      </w:tr>
      <w:tr w:rsidR="00E53E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E53E42" w:rsidRPr="001D5CB2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53E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E53E42" w:rsidRPr="00476D38" w:rsidRDefault="00E53E4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145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E53E42" w:rsidRPr="00476D38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E53E42" w:rsidRPr="00476D38" w:rsidRDefault="00E53E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E53E42" w:rsidRPr="00476D38" w:rsidRDefault="00E53E4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E53E42" w:rsidRPr="00FB21CB" w:rsidRDefault="00E53E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E53E42" w:rsidRPr="00FB21CB" w:rsidRDefault="00E53E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E53E42" w:rsidRPr="00FB21CB" w:rsidRDefault="00E53E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E53E42" w:rsidRPr="00FB21CB" w:rsidRDefault="00E53E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53E42" w:rsidRPr="00FB21CB" w:rsidRDefault="00E53E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E53E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E53E42" w:rsidRPr="00476D38" w:rsidRDefault="00E53E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E53E42" w:rsidRPr="00476D38" w:rsidRDefault="00E53E4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E53E42" w:rsidRPr="00476D38" w:rsidRDefault="00E53E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E53E42" w:rsidRPr="00476D38" w:rsidRDefault="00E53E4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E53E42" w:rsidRPr="00FB21CB" w:rsidRDefault="00E53E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53E42" w:rsidRPr="00FB21CB" w:rsidRDefault="00E53E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E53E42" w:rsidRPr="00FB21CB" w:rsidRDefault="00E53E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53E42" w:rsidRPr="00FB21CB" w:rsidRDefault="00E53E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E53E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E53E42" w:rsidRPr="00476D38" w:rsidRDefault="00E53E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E53E42" w:rsidRPr="00476D38" w:rsidRDefault="00E53E4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E53E42" w:rsidRPr="00476D38" w:rsidRDefault="00E53E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E53E42" w:rsidRPr="00476D38" w:rsidRDefault="00E53E4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E53E42" w:rsidRPr="00FB21CB" w:rsidRDefault="00E53E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E53E42" w:rsidRPr="00FB21CB" w:rsidRDefault="00E53E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E53E42" w:rsidRPr="00FB21CB" w:rsidRDefault="00E53E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E53E42" w:rsidRDefault="00E53E42" w:rsidP="00A9546A">
      <w:pPr>
        <w:rPr>
          <w:rFonts w:ascii="Calibri" w:hAnsi="Calibri"/>
        </w:rPr>
      </w:pPr>
    </w:p>
    <w:p w:rsidR="00E53E42" w:rsidRDefault="00E53E42" w:rsidP="00A9546A">
      <w:pPr>
        <w:rPr>
          <w:rFonts w:ascii="Calibri" w:hAnsi="Calibri"/>
        </w:rPr>
      </w:pPr>
    </w:p>
    <w:p w:rsidR="00E53E42" w:rsidRDefault="00E53E42" w:rsidP="00A9546A">
      <w:pPr>
        <w:rPr>
          <w:rFonts w:ascii="Calibri" w:hAnsi="Calibri"/>
        </w:rPr>
      </w:pPr>
    </w:p>
    <w:p w:rsidR="00E53E42" w:rsidRDefault="00E53E42" w:rsidP="00A341ED"/>
    <w:p w:rsidR="00E53E42" w:rsidRDefault="00E53E42" w:rsidP="00A341ED"/>
    <w:p w:rsidR="00E53E42" w:rsidRDefault="00E53E42" w:rsidP="00A341ED"/>
    <w:p w:rsidR="00E53E42" w:rsidRDefault="00E53E42" w:rsidP="00A341ED"/>
    <w:p w:rsidR="00E53E42" w:rsidRDefault="00E53E42" w:rsidP="00A341ED"/>
    <w:p w:rsidR="00E53E42" w:rsidRDefault="00E53E42" w:rsidP="00A341ED"/>
    <w:p w:rsidR="00E53E42" w:rsidRDefault="00E53E42" w:rsidP="00A341ED"/>
    <w:p w:rsidR="00E53E42" w:rsidRDefault="00E53E42" w:rsidP="00A341ED"/>
    <w:p w:rsidR="00E53E42" w:rsidRDefault="00E53E42" w:rsidP="00A341ED"/>
    <w:p w:rsidR="00E53E42" w:rsidRPr="007351BE" w:rsidRDefault="00E53E4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53E42" w:rsidRPr="007351BE" w:rsidRDefault="00E53E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53E42" w:rsidRPr="007351BE" w:rsidRDefault="00E53E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53E42" w:rsidRPr="007351BE" w:rsidRDefault="00E53E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53E42" w:rsidRPr="007351BE" w:rsidRDefault="00E53E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53E42" w:rsidRDefault="00E53E4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53E42" w:rsidRPr="007351BE" w:rsidRDefault="00E53E42" w:rsidP="00EC00C0">
      <w:pPr>
        <w:jc w:val="center"/>
        <w:rPr>
          <w:sz w:val="22"/>
          <w:szCs w:val="22"/>
        </w:rPr>
      </w:pPr>
    </w:p>
    <w:p w:rsidR="00E53E42" w:rsidRPr="00EC00C0" w:rsidRDefault="00E53E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E53E42" w:rsidRPr="00EC00C0" w:rsidRDefault="00E53E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53E42" w:rsidRPr="00EC00C0" w:rsidRDefault="00E53E42" w:rsidP="00A341ED">
      <w:pPr>
        <w:rPr>
          <w:b/>
          <w:sz w:val="20"/>
          <w:szCs w:val="20"/>
        </w:rPr>
      </w:pP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Foodshare, Inc.</w:t>
      </w:r>
      <w:r w:rsidRPr="00EC00C0">
        <w:rPr>
          <w:b/>
          <w:sz w:val="20"/>
          <w:szCs w:val="20"/>
        </w:rPr>
        <w:tab/>
      </w:r>
    </w:p>
    <w:p w:rsidR="00E53E42" w:rsidRPr="00EC00C0" w:rsidRDefault="00E53E42" w:rsidP="00A341ED">
      <w:pPr>
        <w:rPr>
          <w:b/>
          <w:sz w:val="20"/>
          <w:szCs w:val="20"/>
        </w:rPr>
      </w:pP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Mobile Foodshare pantry-on-wheels truck</w:t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16OPM8002AQ</w:t>
      </w:r>
    </w:p>
    <w:p w:rsidR="00E53E42" w:rsidRPr="00EC00C0" w:rsidRDefault="00E53E42" w:rsidP="00A341ED">
      <w:pPr>
        <w:rPr>
          <w:b/>
          <w:sz w:val="20"/>
          <w:szCs w:val="20"/>
        </w:rPr>
      </w:pP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450 Woodland Avenue</w:t>
      </w:r>
      <w:r w:rsidRPr="00EC00C0">
        <w:rPr>
          <w:b/>
          <w:sz w:val="20"/>
          <w:szCs w:val="20"/>
        </w:rPr>
        <w:t xml:space="preserve"> </w:t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Bloomfield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06002</w:t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Christine O'Rourke</w:t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corourke@foodshare.org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53E4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53E42" w:rsidRPr="00EC00C0" w:rsidRDefault="00E53E4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53E4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53E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53E42" w:rsidRPr="00EC00C0" w:rsidRDefault="00E53E4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3E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53E42" w:rsidRPr="00EC00C0" w:rsidRDefault="00E53E4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53E42" w:rsidRPr="00EC00C0" w:rsidRDefault="00E53E42" w:rsidP="00A341ED">
      <w:pPr>
        <w:rPr>
          <w:b/>
          <w:sz w:val="20"/>
          <w:szCs w:val="20"/>
        </w:rPr>
      </w:pPr>
    </w:p>
    <w:p w:rsidR="00E53E42" w:rsidRPr="00EC00C0" w:rsidRDefault="00E53E42" w:rsidP="00A341ED">
      <w:pPr>
        <w:rPr>
          <w:b/>
          <w:sz w:val="20"/>
          <w:szCs w:val="20"/>
        </w:rPr>
      </w:pPr>
    </w:p>
    <w:p w:rsidR="00E53E42" w:rsidRPr="00EC00C0" w:rsidRDefault="00E53E42" w:rsidP="00A341ED">
      <w:pPr>
        <w:rPr>
          <w:b/>
          <w:sz w:val="20"/>
          <w:szCs w:val="20"/>
        </w:rPr>
      </w:pPr>
    </w:p>
    <w:p w:rsidR="00E53E42" w:rsidRPr="00EC00C0" w:rsidRDefault="00E53E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53E42" w:rsidRPr="00EC00C0" w:rsidRDefault="00E53E4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53E42" w:rsidRPr="00E2130F" w:rsidRDefault="00E53E4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53E42" w:rsidRDefault="00E53E42" w:rsidP="00A341ED">
      <w:pPr>
        <w:rPr>
          <w:b/>
        </w:rPr>
      </w:pPr>
      <w:r w:rsidRPr="00E2130F">
        <w:rPr>
          <w:b/>
        </w:rPr>
        <w:t xml:space="preserve"> </w:t>
      </w: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Pr="00E2130F" w:rsidRDefault="00E53E4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E53E42" w:rsidRDefault="00E53E4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Default="00E53E42" w:rsidP="00A341ED">
      <w:pPr>
        <w:rPr>
          <w:b/>
        </w:rPr>
      </w:pPr>
    </w:p>
    <w:p w:rsidR="00E53E42" w:rsidRPr="007351BE" w:rsidRDefault="00E53E42" w:rsidP="00A341ED">
      <w:pPr>
        <w:rPr>
          <w:b/>
        </w:rPr>
      </w:pPr>
      <w:r>
        <w:rPr>
          <w:b/>
        </w:rPr>
        <w:t>PROJECT BUDGET:</w:t>
      </w:r>
    </w:p>
    <w:p w:rsidR="00E53E42" w:rsidRDefault="00E53E42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458" r:id="rId15"/>
        </w:object>
      </w:r>
    </w:p>
    <w:p w:rsidR="00E53E42" w:rsidRDefault="00E53E4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53E42" w:rsidRDefault="00E53E42" w:rsidP="00A341ED">
      <w:pPr>
        <w:rPr>
          <w:rFonts w:ascii="Arial Narrow" w:hAnsi="Arial Narrow"/>
          <w:sz w:val="20"/>
        </w:rPr>
      </w:pPr>
    </w:p>
    <w:p w:rsidR="00E53E42" w:rsidRDefault="00E53E42" w:rsidP="00A341ED">
      <w:pPr>
        <w:rPr>
          <w:rFonts w:ascii="Arial Narrow" w:hAnsi="Arial Narrow"/>
          <w:sz w:val="20"/>
        </w:rPr>
      </w:pPr>
    </w:p>
    <w:p w:rsidR="00E53E42" w:rsidRDefault="00E53E4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E37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53E42" w:rsidRPr="00B70C19" w:rsidRDefault="00E53E4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53E42" w:rsidRPr="00B70C19" w:rsidRDefault="00E53E4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53E42" w:rsidRDefault="00E53E4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53E42" w:rsidRDefault="00E53E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53E42" w:rsidRPr="008C4906" w:rsidRDefault="00E53E4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53E42" w:rsidRPr="00B70C19" w:rsidRDefault="00E53E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53E42" w:rsidRPr="008C4906" w:rsidRDefault="00E53E42" w:rsidP="00A341ED">
      <w:pPr>
        <w:ind w:left="360"/>
        <w:rPr>
          <w:rFonts w:ascii="Arial Narrow" w:hAnsi="Arial Narrow"/>
          <w:sz w:val="20"/>
        </w:rPr>
      </w:pPr>
    </w:p>
    <w:p w:rsidR="00E53E42" w:rsidRPr="00B70C19" w:rsidRDefault="00E53E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53E42" w:rsidRPr="008C4906" w:rsidRDefault="00E53E42" w:rsidP="00A341ED">
      <w:pPr>
        <w:ind w:left="360"/>
        <w:rPr>
          <w:rFonts w:ascii="Arial Narrow" w:hAnsi="Arial Narrow"/>
          <w:sz w:val="20"/>
        </w:rPr>
      </w:pPr>
    </w:p>
    <w:p w:rsidR="00E53E42" w:rsidRPr="00B70C19" w:rsidRDefault="00E53E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53E42" w:rsidRDefault="00E53E42" w:rsidP="00A341ED">
      <w:pPr>
        <w:ind w:left="360"/>
        <w:rPr>
          <w:rFonts w:ascii="Arial Narrow" w:hAnsi="Arial Narrow"/>
          <w:sz w:val="20"/>
        </w:rPr>
      </w:pPr>
    </w:p>
    <w:p w:rsidR="00E53E42" w:rsidRPr="00B615DC" w:rsidRDefault="00E53E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53E42" w:rsidRPr="00B615DC" w:rsidRDefault="00E53E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Christine O'Rourke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Interim President</w:t>
      </w:r>
    </w:p>
    <w:p w:rsidR="00E53E42" w:rsidRPr="00B615DC" w:rsidRDefault="00E53E4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53E42" w:rsidRPr="00B615DC" w:rsidRDefault="00E53E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53E42" w:rsidRPr="008C4906" w:rsidRDefault="00E53E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53E42" w:rsidRDefault="00E53E4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53E42" w:rsidRDefault="00E53E42" w:rsidP="00A341ED">
      <w:pPr>
        <w:ind w:left="360"/>
        <w:rPr>
          <w:rFonts w:ascii="Arial Narrow" w:hAnsi="Arial Narrow"/>
          <w:b/>
          <w:sz w:val="20"/>
        </w:rPr>
      </w:pPr>
    </w:p>
    <w:p w:rsidR="00E53E42" w:rsidRPr="00B615DC" w:rsidRDefault="00E53E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53E42" w:rsidRPr="00B615DC" w:rsidRDefault="00E53E42" w:rsidP="00A341ED">
      <w:pPr>
        <w:ind w:left="360"/>
        <w:rPr>
          <w:rFonts w:ascii="Arial Narrow" w:hAnsi="Arial Narrow"/>
          <w:b/>
          <w:sz w:val="20"/>
        </w:rPr>
      </w:pPr>
    </w:p>
    <w:p w:rsidR="00E53E42" w:rsidRPr="00B615DC" w:rsidRDefault="00E53E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53E42" w:rsidRPr="00B615DC" w:rsidRDefault="00E53E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53E42" w:rsidRPr="00B615DC" w:rsidRDefault="00E53E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53E42" w:rsidRDefault="00E53E42" w:rsidP="00A341ED"/>
    <w:p w:rsidR="00E53E42" w:rsidRDefault="00E53E42" w:rsidP="00A9546A">
      <w:pPr>
        <w:rPr>
          <w:rFonts w:ascii="Calibri" w:hAnsi="Calibri"/>
        </w:rPr>
        <w:sectPr w:rsidR="00E53E42" w:rsidSect="00E53E42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53E42" w:rsidRDefault="00E53E42" w:rsidP="00A47D17">
      <w:pPr>
        <w:rPr>
          <w:rFonts w:ascii="Calibri" w:hAnsi="Calibri"/>
        </w:rPr>
        <w:sectPr w:rsidR="00E53E42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E53E42" w:rsidRPr="00630074" w:rsidRDefault="00E53E42" w:rsidP="00A47D17">
      <w:pPr>
        <w:rPr>
          <w:rFonts w:ascii="Calibri" w:hAnsi="Calibri"/>
        </w:rPr>
      </w:pPr>
    </w:p>
    <w:sectPr w:rsidR="00E53E42" w:rsidRPr="00630074" w:rsidSect="00E53E42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42" w:rsidRDefault="00E53E42" w:rsidP="005E31D8">
      <w:r>
        <w:separator/>
      </w:r>
    </w:p>
  </w:endnote>
  <w:endnote w:type="continuationSeparator" w:id="0">
    <w:p w:rsidR="00E53E42" w:rsidRDefault="00E53E4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42" w:rsidRDefault="00E53E42" w:rsidP="005E31D8">
      <w:r>
        <w:separator/>
      </w:r>
    </w:p>
  </w:footnote>
  <w:footnote w:type="continuationSeparator" w:id="0">
    <w:p w:rsidR="00E53E42" w:rsidRDefault="00E53E4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42" w:rsidRPr="005E31D8" w:rsidRDefault="00E53E4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53E42" w:rsidRDefault="00E53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3E42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BCAEB875C744968EC04C7B667E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D953-F426-4FED-9A55-6D4591D48846}"/>
      </w:docPartPr>
      <w:docPartBody>
        <w:p w:rsidR="00000000" w:rsidRDefault="00B32A6B" w:rsidP="00B32A6B">
          <w:pPr>
            <w:pStyle w:val="D8BCAEB875C744968EC04C7B667E137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3D8EB29B55C446DA1F96597D084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5B28-857E-4F58-B282-857CB974BF45}"/>
      </w:docPartPr>
      <w:docPartBody>
        <w:p w:rsidR="00000000" w:rsidRDefault="00B32A6B" w:rsidP="00B32A6B">
          <w:pPr>
            <w:pStyle w:val="D3D8EB29B55C446DA1F96597D084CA0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565569427734E8F9E7F077D0AD2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C8F4-9F47-4167-8ED7-1C8D41C228B1}"/>
      </w:docPartPr>
      <w:docPartBody>
        <w:p w:rsidR="00000000" w:rsidRDefault="00B32A6B" w:rsidP="00B32A6B">
          <w:pPr>
            <w:pStyle w:val="E565569427734E8F9E7F077D0AD252A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7F866442EC64BD1BAB61CA306B7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5822-E2C2-4404-8E07-A36B007D5663}"/>
      </w:docPartPr>
      <w:docPartBody>
        <w:p w:rsidR="00000000" w:rsidRDefault="00B32A6B" w:rsidP="00B32A6B">
          <w:pPr>
            <w:pStyle w:val="57F866442EC64BD1BAB61CA306B7E8B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7301414100C422F90C175BA7F86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AF6F-7235-45C2-BA5E-4B93659D3A4E}"/>
      </w:docPartPr>
      <w:docPartBody>
        <w:p w:rsidR="00000000" w:rsidRDefault="00B32A6B" w:rsidP="00B32A6B">
          <w:pPr>
            <w:pStyle w:val="47301414100C422F90C175BA7F8616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F5C694252D94279BFBC8F267908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FA9F-2998-4149-9157-09D0BDA673B6}"/>
      </w:docPartPr>
      <w:docPartBody>
        <w:p w:rsidR="00000000" w:rsidRDefault="00B32A6B" w:rsidP="00B32A6B">
          <w:pPr>
            <w:pStyle w:val="9F5C694252D94279BFBC8F2679081D1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B"/>
    <w:rsid w:val="00B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A6B"/>
    <w:rPr>
      <w:color w:val="808080"/>
    </w:rPr>
  </w:style>
  <w:style w:type="paragraph" w:customStyle="1" w:styleId="D8BCAEB875C744968EC04C7B667E1370">
    <w:name w:val="D8BCAEB875C744968EC04C7B667E1370"/>
    <w:rsid w:val="00B32A6B"/>
  </w:style>
  <w:style w:type="paragraph" w:customStyle="1" w:styleId="D3D8EB29B55C446DA1F96597D084CA0B">
    <w:name w:val="D3D8EB29B55C446DA1F96597D084CA0B"/>
    <w:rsid w:val="00B32A6B"/>
  </w:style>
  <w:style w:type="paragraph" w:customStyle="1" w:styleId="E565569427734E8F9E7F077D0AD252AD">
    <w:name w:val="E565569427734E8F9E7F077D0AD252AD"/>
    <w:rsid w:val="00B32A6B"/>
  </w:style>
  <w:style w:type="paragraph" w:customStyle="1" w:styleId="57F866442EC64BD1BAB61CA306B7E8BB">
    <w:name w:val="57F866442EC64BD1BAB61CA306B7E8BB"/>
    <w:rsid w:val="00B32A6B"/>
  </w:style>
  <w:style w:type="paragraph" w:customStyle="1" w:styleId="47301414100C422F90C175BA7F861687">
    <w:name w:val="47301414100C422F90C175BA7F861687"/>
    <w:rsid w:val="00B32A6B"/>
  </w:style>
  <w:style w:type="paragraph" w:customStyle="1" w:styleId="9F5C694252D94279BFBC8F2679081D1D">
    <w:name w:val="9F5C694252D94279BFBC8F2679081D1D"/>
    <w:rsid w:val="00B32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E5581-F8BF-4BE1-B08C-4C708FF6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610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2016-04-05T19:20:00Z</dcterms:created>
  <dcterms:modified xsi:type="dcterms:W3CDTF">2016-04-05T19:20:00Z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