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52034" w:rsidRPr="00630074" w:rsidRDefault="0045203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53304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52034" w:rsidRPr="00476D38" w:rsidRDefault="0045203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52034" w:rsidRPr="00630074" w:rsidRDefault="0045203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EDACB124E994BB7A9C383A3946346D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52034" w:rsidRPr="00630074" w:rsidRDefault="0045203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52034" w:rsidRPr="00630074" w:rsidRDefault="00452034" w:rsidP="00630074">
      <w:pPr>
        <w:pStyle w:val="BodyText2"/>
        <w:rPr>
          <w:rFonts w:ascii="Calibri" w:hAnsi="Calibri"/>
          <w:sz w:val="4"/>
          <w:szCs w:val="4"/>
        </w:rPr>
      </w:pPr>
    </w:p>
    <w:p w:rsidR="00452034" w:rsidRPr="00E92347" w:rsidRDefault="00452034" w:rsidP="0005598B">
      <w:pPr>
        <w:pStyle w:val="BodyText2"/>
        <w:rPr>
          <w:rFonts w:ascii="Calibri" w:hAnsi="Calibri"/>
        </w:rPr>
      </w:pPr>
    </w:p>
    <w:p w:rsidR="00452034" w:rsidRPr="00E92347" w:rsidRDefault="0045203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901B8C6ADE641C5B21A82C2736F5FC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52034" w:rsidRPr="00E92347" w:rsidRDefault="0045203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452034" w:rsidRPr="003345D2" w:rsidRDefault="00452034" w:rsidP="00630074">
      <w:pPr>
        <w:pStyle w:val="BodyText2"/>
        <w:rPr>
          <w:rFonts w:ascii="Calibri" w:hAnsi="Calibri"/>
          <w:sz w:val="4"/>
          <w:szCs w:val="4"/>
        </w:rPr>
      </w:pPr>
    </w:p>
    <w:p w:rsidR="00452034" w:rsidRPr="00B85E3C" w:rsidRDefault="00452034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452034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First Choice Health Centers,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52034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94 Connecticut Blvd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14BF778C4DF41D29CE49A6D4E94361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52034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East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06108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06-1416492</w:t>
            </w:r>
          </w:p>
        </w:tc>
      </w:tr>
      <w:tr w:rsidR="00452034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5E31D8" w:rsidRDefault="0045203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52034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16OPM8003AR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94 Connecticut Blvd Renovation</w:t>
            </w:r>
          </w:p>
        </w:tc>
      </w:tr>
      <w:tr w:rsidR="00452034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52034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A6CD8" w:rsidRDefault="0045203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52034" w:rsidRPr="00CA6CD8" w:rsidRDefault="0045203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52034" w:rsidRPr="00CA6CD8" w:rsidRDefault="0045203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A1107CA3C094C889AF6D134A16C6CA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52034" w:rsidRPr="00CA6CD8" w:rsidRDefault="0045203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8BAFB4998A840ED90F71B399EBE362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40FB1E261BA42A78DAF6C314E8900F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52034" w:rsidRDefault="0045203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2034" w:rsidRDefault="0045203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2034" w:rsidRDefault="0045203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2034" w:rsidRPr="007367D1" w:rsidRDefault="0045203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2034" w:rsidRDefault="0045203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52034" w:rsidRPr="009A33E8" w:rsidRDefault="0045203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52034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556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250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556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250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C43593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52034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6B705B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6B705B" w:rsidRDefault="00452034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970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6B705B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52034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6B705B" w:rsidRDefault="00452034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617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220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6B705B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52034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6B705B" w:rsidRDefault="0045203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034" w:rsidRPr="006B705B" w:rsidRDefault="0045203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52034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2034" w:rsidRDefault="00452034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52034" w:rsidRPr="00370320" w:rsidRDefault="0045203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52034" w:rsidRPr="00370320" w:rsidRDefault="0045203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2034" w:rsidRPr="00370320" w:rsidRDefault="0045203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52034" w:rsidRPr="00370320" w:rsidRDefault="0045203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52034" w:rsidRPr="00370320" w:rsidRDefault="0045203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Eugene Market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452034" w:rsidRPr="00370320" w:rsidRDefault="0045203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2034" w:rsidRDefault="0045203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52034" w:rsidRPr="00370320" w:rsidRDefault="0045203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2034" w:rsidRPr="00370320" w:rsidRDefault="0045203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52034" w:rsidRDefault="0045203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52034" w:rsidRPr="00370320" w:rsidRDefault="0045203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452034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452034" w:rsidRPr="00370320" w:rsidRDefault="0045203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2034" w:rsidRPr="00370320" w:rsidRDefault="00452034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452034" w:rsidRPr="00DA6866" w:rsidRDefault="00452034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452034" w:rsidRPr="001A033E" w:rsidRDefault="00452034" w:rsidP="001A6F01">
            <w:pPr>
              <w:rPr>
                <w:rFonts w:ascii="Calibri" w:hAnsi="Calibri"/>
                <w:sz w:val="20"/>
              </w:rPr>
            </w:pPr>
          </w:p>
        </w:tc>
      </w:tr>
      <w:tr w:rsidR="0045203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452034" w:rsidRPr="001D5CB2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5203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452034" w:rsidRPr="00476D38" w:rsidRDefault="0045203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556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250</w:t>
            </w:r>
          </w:p>
        </w:tc>
        <w:tc>
          <w:tcPr>
            <w:tcW w:w="773" w:type="dxa"/>
            <w:vAlign w:val="bottom"/>
          </w:tcPr>
          <w:p w:rsidR="00452034" w:rsidRPr="00476D38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452034" w:rsidRPr="00476D38" w:rsidRDefault="0045203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452034" w:rsidRPr="00476D38" w:rsidRDefault="0045203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452034" w:rsidRPr="00FB21CB" w:rsidRDefault="0045203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452034" w:rsidRPr="00FB21CB" w:rsidRDefault="0045203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452034" w:rsidRPr="00FB21CB" w:rsidRDefault="0045203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52034" w:rsidRPr="00FB21CB" w:rsidRDefault="0045203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52034" w:rsidRPr="00FB21CB" w:rsidRDefault="0045203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452034" w:rsidRPr="00FB21CB" w:rsidRDefault="0045203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45203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452034" w:rsidRPr="00476D38" w:rsidRDefault="0045203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452034" w:rsidRPr="00476D38" w:rsidRDefault="00452034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452034" w:rsidRPr="00476D38" w:rsidRDefault="0045203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452034" w:rsidRPr="00476D38" w:rsidRDefault="0045203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452034" w:rsidRPr="00FB21CB" w:rsidRDefault="0045203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452034" w:rsidRPr="00FB21CB" w:rsidRDefault="0045203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452034" w:rsidRPr="00FB21CB" w:rsidRDefault="0045203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452034" w:rsidRPr="00FB21CB" w:rsidRDefault="0045203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52034" w:rsidRPr="00FB21CB" w:rsidRDefault="0045203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452034" w:rsidRPr="00FB21CB" w:rsidRDefault="0045203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45203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452034" w:rsidRPr="00476D38" w:rsidRDefault="0045203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452034" w:rsidRPr="00476D38" w:rsidRDefault="0045203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452034" w:rsidRPr="00476D38" w:rsidRDefault="0045203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452034" w:rsidRPr="00476D38" w:rsidRDefault="0045203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452034" w:rsidRPr="00FB21CB" w:rsidRDefault="0045203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452034" w:rsidRPr="00FB21CB" w:rsidRDefault="0045203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452034" w:rsidRPr="00FB21CB" w:rsidRDefault="0045203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452034" w:rsidRPr="00FB21CB" w:rsidRDefault="0045203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52034" w:rsidRPr="00FB21CB" w:rsidRDefault="0045203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452034" w:rsidRPr="00FB21CB" w:rsidRDefault="0045203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452034" w:rsidRDefault="00452034" w:rsidP="00A9546A">
      <w:pPr>
        <w:rPr>
          <w:rFonts w:ascii="Calibri" w:hAnsi="Calibri"/>
        </w:rPr>
      </w:pPr>
    </w:p>
    <w:p w:rsidR="00452034" w:rsidRDefault="00452034" w:rsidP="00A9546A">
      <w:pPr>
        <w:rPr>
          <w:rFonts w:ascii="Calibri" w:hAnsi="Calibri"/>
        </w:rPr>
      </w:pPr>
    </w:p>
    <w:p w:rsidR="00452034" w:rsidRDefault="00452034" w:rsidP="00A9546A">
      <w:pPr>
        <w:rPr>
          <w:rFonts w:ascii="Calibri" w:hAnsi="Calibri"/>
        </w:rPr>
      </w:pPr>
    </w:p>
    <w:p w:rsidR="00452034" w:rsidRDefault="00452034" w:rsidP="00A9546A">
      <w:pPr>
        <w:rPr>
          <w:rFonts w:ascii="Calibri" w:hAnsi="Calibri"/>
        </w:rPr>
      </w:pPr>
    </w:p>
    <w:p w:rsidR="00452034" w:rsidRDefault="00452034" w:rsidP="00A9546A">
      <w:pPr>
        <w:rPr>
          <w:rFonts w:ascii="Calibri" w:hAnsi="Calibri"/>
        </w:rPr>
      </w:pPr>
    </w:p>
    <w:p w:rsidR="00452034" w:rsidRDefault="00452034" w:rsidP="00A9546A">
      <w:pPr>
        <w:rPr>
          <w:rFonts w:ascii="Calibri" w:hAnsi="Calibri"/>
        </w:rPr>
      </w:pPr>
    </w:p>
    <w:p w:rsidR="00452034" w:rsidRDefault="00452034" w:rsidP="00A341ED">
      <w:pPr>
        <w:sectPr w:rsidR="00452034" w:rsidSect="00452034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  <w:bookmarkStart w:id="0" w:name="_GoBack"/>
      <w:bookmarkEnd w:id="0"/>
    </w:p>
    <w:p w:rsidR="00452034" w:rsidRDefault="00452034" w:rsidP="00A341ED"/>
    <w:p w:rsidR="00452034" w:rsidRPr="007351BE" w:rsidRDefault="0045203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52034" w:rsidRPr="007351BE" w:rsidRDefault="0045203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52034" w:rsidRPr="007351BE" w:rsidRDefault="0045203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52034" w:rsidRPr="007351BE" w:rsidRDefault="0045203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52034" w:rsidRPr="007351BE" w:rsidRDefault="0045203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52034" w:rsidRDefault="0045203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52034" w:rsidRPr="007351BE" w:rsidRDefault="00452034" w:rsidP="00EC00C0">
      <w:pPr>
        <w:jc w:val="center"/>
        <w:rPr>
          <w:sz w:val="22"/>
          <w:szCs w:val="22"/>
        </w:rPr>
      </w:pPr>
    </w:p>
    <w:p w:rsidR="00452034" w:rsidRPr="00EC00C0" w:rsidRDefault="0045203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452034" w:rsidRPr="00EC00C0" w:rsidRDefault="0045203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52034" w:rsidRPr="00EC00C0" w:rsidRDefault="00452034" w:rsidP="00A341ED">
      <w:pPr>
        <w:rPr>
          <w:b/>
          <w:sz w:val="20"/>
          <w:szCs w:val="20"/>
        </w:rPr>
      </w:pP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First Choice Health Centers, Inc.</w:t>
      </w:r>
      <w:r w:rsidRPr="00EC00C0">
        <w:rPr>
          <w:b/>
          <w:sz w:val="20"/>
          <w:szCs w:val="20"/>
        </w:rPr>
        <w:tab/>
      </w:r>
    </w:p>
    <w:p w:rsidR="00452034" w:rsidRPr="00EC00C0" w:rsidRDefault="00452034" w:rsidP="00A341ED">
      <w:pPr>
        <w:rPr>
          <w:b/>
          <w:sz w:val="20"/>
          <w:szCs w:val="20"/>
        </w:rPr>
      </w:pP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94 Connecticut Blvd Renovation</w:t>
      </w: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16OPM8003AR</w:t>
      </w:r>
    </w:p>
    <w:p w:rsidR="00452034" w:rsidRPr="00EC00C0" w:rsidRDefault="00452034" w:rsidP="00A341ED">
      <w:pPr>
        <w:rPr>
          <w:b/>
          <w:sz w:val="20"/>
          <w:szCs w:val="20"/>
        </w:rPr>
      </w:pP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94 Connecticut Blvd</w:t>
      </w:r>
      <w:r w:rsidRPr="00EC00C0">
        <w:rPr>
          <w:b/>
          <w:sz w:val="20"/>
          <w:szCs w:val="20"/>
        </w:rPr>
        <w:t xml:space="preserve"> </w:t>
      </w: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East Hartford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06108</w:t>
      </w: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Eugene Market</w:t>
      </w: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emarket@firstchc.org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5203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52034" w:rsidRPr="00EC00C0" w:rsidRDefault="0045203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5203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52034" w:rsidRPr="00EC00C0" w:rsidRDefault="0045203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52034" w:rsidRPr="00EC00C0" w:rsidRDefault="0045203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52034" w:rsidRPr="00EC00C0" w:rsidRDefault="0045203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5203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52034" w:rsidRPr="00EC00C0" w:rsidRDefault="0045203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52034" w:rsidRPr="00EC00C0" w:rsidRDefault="0045203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52034" w:rsidRPr="00EC00C0" w:rsidRDefault="0045203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203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52034" w:rsidRPr="00EC00C0" w:rsidRDefault="0045203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52034" w:rsidRPr="00EC00C0" w:rsidRDefault="0045203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52034" w:rsidRPr="00EC00C0" w:rsidRDefault="0045203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52034" w:rsidRPr="00EC00C0" w:rsidRDefault="00452034" w:rsidP="00A341ED">
      <w:pPr>
        <w:rPr>
          <w:b/>
          <w:sz w:val="20"/>
          <w:szCs w:val="20"/>
        </w:rPr>
      </w:pPr>
    </w:p>
    <w:p w:rsidR="00452034" w:rsidRPr="00EC00C0" w:rsidRDefault="00452034" w:rsidP="00A341ED">
      <w:pPr>
        <w:rPr>
          <w:b/>
          <w:sz w:val="20"/>
          <w:szCs w:val="20"/>
        </w:rPr>
      </w:pPr>
    </w:p>
    <w:p w:rsidR="00452034" w:rsidRPr="00EC00C0" w:rsidRDefault="00452034" w:rsidP="00A341ED">
      <w:pPr>
        <w:rPr>
          <w:b/>
          <w:sz w:val="20"/>
          <w:szCs w:val="20"/>
        </w:rPr>
      </w:pPr>
    </w:p>
    <w:p w:rsidR="00452034" w:rsidRPr="00EC00C0" w:rsidRDefault="0045203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52034" w:rsidRPr="00EC00C0" w:rsidRDefault="0045203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52034" w:rsidRPr="00E2130F" w:rsidRDefault="0045203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52034" w:rsidRDefault="00452034" w:rsidP="00A341ED">
      <w:pPr>
        <w:rPr>
          <w:b/>
        </w:rPr>
      </w:pPr>
      <w:r w:rsidRPr="00E2130F">
        <w:rPr>
          <w:b/>
        </w:rPr>
        <w:t xml:space="preserve"> </w:t>
      </w: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Pr="00E2130F" w:rsidRDefault="00452034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452034" w:rsidRDefault="00452034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Default="00452034" w:rsidP="00A341ED">
      <w:pPr>
        <w:rPr>
          <w:b/>
        </w:rPr>
      </w:pPr>
    </w:p>
    <w:p w:rsidR="00452034" w:rsidRPr="007351BE" w:rsidRDefault="00452034" w:rsidP="00A341ED">
      <w:pPr>
        <w:rPr>
          <w:b/>
        </w:rPr>
      </w:pPr>
      <w:r>
        <w:rPr>
          <w:b/>
        </w:rPr>
        <w:t>PROJECT BUDGET:</w:t>
      </w:r>
    </w:p>
    <w:p w:rsidR="00452034" w:rsidRDefault="00452034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533048" r:id="rId17"/>
        </w:object>
      </w:r>
    </w:p>
    <w:p w:rsidR="00452034" w:rsidRDefault="0045203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52034" w:rsidRDefault="00452034" w:rsidP="00A341ED">
      <w:pPr>
        <w:rPr>
          <w:rFonts w:ascii="Arial Narrow" w:hAnsi="Arial Narrow"/>
          <w:sz w:val="20"/>
        </w:rPr>
      </w:pPr>
    </w:p>
    <w:p w:rsidR="00452034" w:rsidRDefault="00452034" w:rsidP="00A341ED">
      <w:pPr>
        <w:rPr>
          <w:rFonts w:ascii="Arial Narrow" w:hAnsi="Arial Narrow"/>
          <w:sz w:val="20"/>
        </w:rPr>
      </w:pPr>
    </w:p>
    <w:p w:rsidR="00452034" w:rsidRDefault="0045203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038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52034" w:rsidRPr="00B70C19" w:rsidRDefault="0045203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52034" w:rsidRPr="00B70C19" w:rsidRDefault="0045203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52034" w:rsidRDefault="0045203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52034" w:rsidRDefault="0045203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52034" w:rsidRPr="008C4906" w:rsidRDefault="0045203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52034" w:rsidRPr="00B70C19" w:rsidRDefault="0045203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52034" w:rsidRPr="008C4906" w:rsidRDefault="00452034" w:rsidP="00A341ED">
      <w:pPr>
        <w:ind w:left="360"/>
        <w:rPr>
          <w:rFonts w:ascii="Arial Narrow" w:hAnsi="Arial Narrow"/>
          <w:sz w:val="20"/>
        </w:rPr>
      </w:pPr>
    </w:p>
    <w:p w:rsidR="00452034" w:rsidRPr="00B70C19" w:rsidRDefault="0045203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52034" w:rsidRPr="008C4906" w:rsidRDefault="00452034" w:rsidP="00A341ED">
      <w:pPr>
        <w:ind w:left="360"/>
        <w:rPr>
          <w:rFonts w:ascii="Arial Narrow" w:hAnsi="Arial Narrow"/>
          <w:sz w:val="20"/>
        </w:rPr>
      </w:pPr>
    </w:p>
    <w:p w:rsidR="00452034" w:rsidRPr="00B70C19" w:rsidRDefault="0045203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52034" w:rsidRDefault="00452034" w:rsidP="00A341ED">
      <w:pPr>
        <w:ind w:left="360"/>
        <w:rPr>
          <w:rFonts w:ascii="Arial Narrow" w:hAnsi="Arial Narrow"/>
          <w:sz w:val="20"/>
        </w:rPr>
      </w:pPr>
    </w:p>
    <w:p w:rsidR="00452034" w:rsidRPr="00B615DC" w:rsidRDefault="0045203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52034" w:rsidRPr="00B615DC" w:rsidRDefault="0045203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Eugene Market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CEO</w:t>
      </w:r>
    </w:p>
    <w:p w:rsidR="00452034" w:rsidRPr="00B615DC" w:rsidRDefault="0045203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52034" w:rsidRPr="00B615DC" w:rsidRDefault="0045203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52034" w:rsidRPr="008C4906" w:rsidRDefault="0045203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52034" w:rsidRDefault="0045203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52034" w:rsidRDefault="00452034" w:rsidP="00A341ED">
      <w:pPr>
        <w:ind w:left="360"/>
        <w:rPr>
          <w:rFonts w:ascii="Arial Narrow" w:hAnsi="Arial Narrow"/>
          <w:b/>
          <w:sz w:val="20"/>
        </w:rPr>
      </w:pPr>
    </w:p>
    <w:p w:rsidR="00452034" w:rsidRPr="00B615DC" w:rsidRDefault="0045203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52034" w:rsidRPr="00B615DC" w:rsidRDefault="00452034" w:rsidP="00A341ED">
      <w:pPr>
        <w:ind w:left="360"/>
        <w:rPr>
          <w:rFonts w:ascii="Arial Narrow" w:hAnsi="Arial Narrow"/>
          <w:b/>
          <w:sz w:val="20"/>
        </w:rPr>
      </w:pPr>
    </w:p>
    <w:p w:rsidR="00452034" w:rsidRPr="00B615DC" w:rsidRDefault="0045203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52034" w:rsidRPr="00B615DC" w:rsidRDefault="0045203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52034" w:rsidRPr="00B615DC" w:rsidRDefault="0045203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52034" w:rsidRDefault="00452034" w:rsidP="00A341ED"/>
    <w:p w:rsidR="00452034" w:rsidRDefault="00452034" w:rsidP="00A9546A">
      <w:pPr>
        <w:rPr>
          <w:rFonts w:ascii="Calibri" w:hAnsi="Calibri"/>
        </w:rPr>
        <w:sectPr w:rsidR="00452034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452034" w:rsidRPr="00630074" w:rsidRDefault="00452034" w:rsidP="00A9546A">
      <w:pPr>
        <w:rPr>
          <w:rFonts w:ascii="Calibri" w:hAnsi="Calibri"/>
        </w:rPr>
      </w:pPr>
    </w:p>
    <w:sectPr w:rsidR="00452034" w:rsidRPr="00630074" w:rsidSect="00452034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34" w:rsidRDefault="00452034" w:rsidP="005E31D8">
      <w:r>
        <w:separator/>
      </w:r>
    </w:p>
  </w:endnote>
  <w:endnote w:type="continuationSeparator" w:id="0">
    <w:p w:rsidR="00452034" w:rsidRDefault="0045203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034" w:rsidRDefault="00452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034" w:rsidRDefault="00452034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34" w:rsidRDefault="00452034" w:rsidP="005E31D8">
      <w:r>
        <w:separator/>
      </w:r>
    </w:p>
  </w:footnote>
  <w:footnote w:type="continuationSeparator" w:id="0">
    <w:p w:rsidR="00452034" w:rsidRDefault="0045203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34" w:rsidRDefault="0045203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34" w:rsidRPr="005E31D8" w:rsidRDefault="0045203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2034" w:rsidRDefault="00452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2034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B7758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DACB124E994BB7A9C383A39463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305F-7AE4-494D-9903-1A461B85C3D7}"/>
      </w:docPartPr>
      <w:docPartBody>
        <w:p w:rsidR="00000000" w:rsidRDefault="00451A16" w:rsidP="00451A16">
          <w:pPr>
            <w:pStyle w:val="3EDACB124E994BB7A9C383A3946346D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901B8C6ADE641C5B21A82C2736F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9E84-601A-4F33-ABD4-122DDC0FA9E5}"/>
      </w:docPartPr>
      <w:docPartBody>
        <w:p w:rsidR="00000000" w:rsidRDefault="00451A16" w:rsidP="00451A16">
          <w:pPr>
            <w:pStyle w:val="3901B8C6ADE641C5B21A82C2736F5FC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14BF778C4DF41D29CE49A6D4E94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E581-26DE-4D6E-ADA1-D8BF121478FA}"/>
      </w:docPartPr>
      <w:docPartBody>
        <w:p w:rsidR="00000000" w:rsidRDefault="00451A16" w:rsidP="00451A16">
          <w:pPr>
            <w:pStyle w:val="A14BF778C4DF41D29CE49A6D4E94361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A1107CA3C094C889AF6D134A16C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393F-3165-494B-A44D-BA6421E1AD85}"/>
      </w:docPartPr>
      <w:docPartBody>
        <w:p w:rsidR="00000000" w:rsidRDefault="00451A16" w:rsidP="00451A16">
          <w:pPr>
            <w:pStyle w:val="DA1107CA3C094C889AF6D134A16C6CA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8BAFB4998A840ED90F71B399EBE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14BD-B27F-42BD-AD4D-430E1F62374A}"/>
      </w:docPartPr>
      <w:docPartBody>
        <w:p w:rsidR="00000000" w:rsidRDefault="00451A16" w:rsidP="00451A16">
          <w:pPr>
            <w:pStyle w:val="98BAFB4998A840ED90F71B399EBE362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40FB1E261BA42A78DAF6C314E89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0E9F-1671-400D-9092-60A6B59A5F24}"/>
      </w:docPartPr>
      <w:docPartBody>
        <w:p w:rsidR="00000000" w:rsidRDefault="00451A16" w:rsidP="00451A16">
          <w:pPr>
            <w:pStyle w:val="240FB1E261BA42A78DAF6C314E8900F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16"/>
    <w:rsid w:val="004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A16"/>
    <w:rPr>
      <w:color w:val="808080"/>
    </w:rPr>
  </w:style>
  <w:style w:type="paragraph" w:customStyle="1" w:styleId="3EDACB124E994BB7A9C383A3946346D8">
    <w:name w:val="3EDACB124E994BB7A9C383A3946346D8"/>
    <w:rsid w:val="00451A16"/>
  </w:style>
  <w:style w:type="paragraph" w:customStyle="1" w:styleId="3901B8C6ADE641C5B21A82C2736F5FC0">
    <w:name w:val="3901B8C6ADE641C5B21A82C2736F5FC0"/>
    <w:rsid w:val="00451A16"/>
  </w:style>
  <w:style w:type="paragraph" w:customStyle="1" w:styleId="A14BF778C4DF41D29CE49A6D4E94361D">
    <w:name w:val="A14BF778C4DF41D29CE49A6D4E94361D"/>
    <w:rsid w:val="00451A16"/>
  </w:style>
  <w:style w:type="paragraph" w:customStyle="1" w:styleId="DA1107CA3C094C889AF6D134A16C6CA8">
    <w:name w:val="DA1107CA3C094C889AF6D134A16C6CA8"/>
    <w:rsid w:val="00451A16"/>
  </w:style>
  <w:style w:type="paragraph" w:customStyle="1" w:styleId="98BAFB4998A840ED90F71B399EBE3621">
    <w:name w:val="98BAFB4998A840ED90F71B399EBE3621"/>
    <w:rsid w:val="00451A16"/>
  </w:style>
  <w:style w:type="paragraph" w:customStyle="1" w:styleId="240FB1E261BA42A78DAF6C314E8900FE">
    <w:name w:val="240FB1E261BA42A78DAF6C314E8900FE"/>
    <w:rsid w:val="00451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6B0FA-CE22-4EEF-9621-7B93A3CE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620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2016-08-24T12:35:00Z</dcterms:created>
  <dcterms:modified xsi:type="dcterms:W3CDTF">2016-08-24T12:37:00Z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