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03FDD" w:rsidRPr="00630074" w:rsidRDefault="00403FD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86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03FDD" w:rsidRPr="00476D38" w:rsidRDefault="00403FD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03FDD" w:rsidRPr="00630074" w:rsidRDefault="00403FD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C3E5A3450B541AAB6925C15479DE55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03FDD" w:rsidRPr="00630074" w:rsidRDefault="00403FD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403FDD" w:rsidRPr="00630074" w:rsidRDefault="00403FDD" w:rsidP="00630074">
      <w:pPr>
        <w:pStyle w:val="BodyText2"/>
        <w:rPr>
          <w:rFonts w:ascii="Calibri" w:hAnsi="Calibri"/>
          <w:sz w:val="4"/>
          <w:szCs w:val="4"/>
        </w:rPr>
      </w:pPr>
    </w:p>
    <w:p w:rsidR="00403FDD" w:rsidRPr="00E92347" w:rsidRDefault="00403FDD" w:rsidP="0005598B">
      <w:pPr>
        <w:pStyle w:val="BodyText2"/>
        <w:rPr>
          <w:rFonts w:ascii="Calibri" w:hAnsi="Calibri"/>
        </w:rPr>
      </w:pPr>
    </w:p>
    <w:p w:rsidR="00403FDD" w:rsidRPr="00E92347" w:rsidRDefault="00403FD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39D0C81A6E04DB6837DB91BD1896AA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03FDD" w:rsidRPr="00E92347" w:rsidRDefault="00403FD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403FDD" w:rsidRPr="003345D2" w:rsidRDefault="00403FDD" w:rsidP="00630074">
      <w:pPr>
        <w:pStyle w:val="BodyText2"/>
        <w:rPr>
          <w:rFonts w:ascii="Calibri" w:hAnsi="Calibri"/>
          <w:sz w:val="4"/>
          <w:szCs w:val="4"/>
        </w:rPr>
      </w:pPr>
    </w:p>
    <w:p w:rsidR="00403FDD" w:rsidRPr="00B85E3C" w:rsidRDefault="00403FD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03FD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YWCA Hartford Region,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03FD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135 Broad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74BB48EF94D467AB491DA3CD863BAB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03FD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06-0646993</w:t>
            </w:r>
          </w:p>
        </w:tc>
      </w:tr>
      <w:tr w:rsidR="00403FD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5E31D8" w:rsidRDefault="00403FD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03FD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19OPM8006DR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Emergency Shelter Kitchen and Bathroom Renovations</w:t>
            </w:r>
          </w:p>
        </w:tc>
      </w:tr>
      <w:tr w:rsidR="00403FD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03FD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A6CD8" w:rsidRDefault="00403FD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03FDD" w:rsidRPr="00CA6CD8" w:rsidRDefault="00403FD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03FDD" w:rsidRPr="00CA6CD8" w:rsidRDefault="00403FD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E10BA5335E94DD9AF9FD7ED1D33753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03FDD" w:rsidRPr="00CA6CD8" w:rsidRDefault="00403FD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E139053E07F40A38FABBC01A05F350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D27F51265AB4D4B91A1CFF18664206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03FDD" w:rsidRDefault="00403FD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03FDD" w:rsidRDefault="00403FD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03FDD" w:rsidRDefault="00403FD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03FDD" w:rsidRPr="007367D1" w:rsidRDefault="00403FD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03FDD" w:rsidRDefault="00403FD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03FDD" w:rsidRPr="009A33E8" w:rsidRDefault="00403FD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03FD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C43593" w:rsidRDefault="00403FD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03FD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6B705B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6B705B" w:rsidRDefault="00403FD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6B705B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03FD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6B705B" w:rsidRDefault="00403FD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$44,500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6B705B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03FD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6B705B" w:rsidRDefault="00403FD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FDD" w:rsidRPr="006B705B" w:rsidRDefault="00403FD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03FD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3FDD" w:rsidRPr="00370320" w:rsidRDefault="00403FD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03FDD" w:rsidRPr="00370320" w:rsidRDefault="00403FD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03FDD" w:rsidRPr="00370320" w:rsidRDefault="00403FD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03FDD" w:rsidRPr="00370320" w:rsidRDefault="00403FD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03FDD" w:rsidRPr="00370320" w:rsidRDefault="00403FD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Catherine Zeiner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Operating Officer</w:t>
            </w:r>
          </w:p>
          <w:p w:rsidR="00403FDD" w:rsidRPr="00370320" w:rsidRDefault="00403FD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03FDD" w:rsidRDefault="00403FD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03FDD" w:rsidRPr="00370320" w:rsidRDefault="00403FD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03FDD" w:rsidRPr="00370320" w:rsidRDefault="00403FD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03FDD" w:rsidRDefault="00403FD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03FDD" w:rsidRPr="00370320" w:rsidRDefault="00403FD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403FD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03FDD" w:rsidRPr="00370320" w:rsidRDefault="00403FD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03FDD" w:rsidRPr="00DA6866" w:rsidRDefault="00403FD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03FDD" w:rsidRPr="001A033E" w:rsidRDefault="00403FDD" w:rsidP="001A6F01">
            <w:pPr>
              <w:rPr>
                <w:rFonts w:ascii="Calibri" w:hAnsi="Calibri"/>
                <w:sz w:val="20"/>
              </w:rPr>
            </w:pPr>
          </w:p>
        </w:tc>
      </w:tr>
      <w:tr w:rsidR="00403FD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03FDD" w:rsidRPr="001D5CB2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03FD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03FDD" w:rsidRPr="00476D38" w:rsidRDefault="00403FD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$40,000</w:t>
            </w:r>
          </w:p>
        </w:tc>
        <w:tc>
          <w:tcPr>
            <w:tcW w:w="720" w:type="dxa"/>
            <w:vAlign w:val="bottom"/>
          </w:tcPr>
          <w:p w:rsidR="00403FDD" w:rsidRPr="00476D38" w:rsidRDefault="00403FD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03FDD" w:rsidRPr="00476D38" w:rsidRDefault="00403FD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03FDD" w:rsidRPr="00476D38" w:rsidRDefault="00403FD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03FDD" w:rsidRPr="00FB21CB" w:rsidRDefault="00403FD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03FDD" w:rsidRPr="00FB21CB" w:rsidRDefault="00403FD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03FDD" w:rsidRPr="00FB21CB" w:rsidRDefault="00403FD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03FDD" w:rsidRPr="00FB21CB" w:rsidRDefault="00403FD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03FDD" w:rsidRPr="00FB21CB" w:rsidRDefault="00403FD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403FDD" w:rsidRPr="00FB21CB" w:rsidRDefault="00403FD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03FDD" w:rsidRDefault="00403FDD" w:rsidP="00A9546A">
      <w:pPr>
        <w:rPr>
          <w:rFonts w:ascii="Calibri" w:hAnsi="Calibri"/>
        </w:rPr>
      </w:pPr>
    </w:p>
    <w:p w:rsidR="00403FDD" w:rsidRDefault="00403FDD" w:rsidP="00A341ED"/>
    <w:p w:rsidR="00403FDD" w:rsidRDefault="00403FDD" w:rsidP="00A341ED"/>
    <w:p w:rsidR="00403FDD" w:rsidRDefault="00403FDD" w:rsidP="00A341ED"/>
    <w:p w:rsidR="00403FDD" w:rsidRDefault="00403FDD" w:rsidP="00A341ED"/>
    <w:p w:rsidR="00403FDD" w:rsidRDefault="00403FDD" w:rsidP="00A341ED"/>
    <w:p w:rsidR="00403FDD" w:rsidRPr="007351BE" w:rsidRDefault="00403FD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03FDD" w:rsidRPr="007351BE" w:rsidRDefault="00403FD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03FDD" w:rsidRPr="007351BE" w:rsidRDefault="00403FD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03FDD" w:rsidRPr="007351BE" w:rsidRDefault="00403FD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03FDD" w:rsidRPr="007351BE" w:rsidRDefault="00403FD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03FDD" w:rsidRDefault="00403FD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03FDD" w:rsidRPr="007351BE" w:rsidRDefault="00403FDD" w:rsidP="00EC00C0">
      <w:pPr>
        <w:jc w:val="center"/>
        <w:rPr>
          <w:sz w:val="22"/>
          <w:szCs w:val="22"/>
        </w:rPr>
      </w:pPr>
    </w:p>
    <w:p w:rsidR="00403FDD" w:rsidRPr="00EC00C0" w:rsidRDefault="00403FD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403FDD" w:rsidRPr="00EC00C0" w:rsidRDefault="00403FD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03FDD" w:rsidRPr="00EC00C0" w:rsidRDefault="00403FDD" w:rsidP="00A341ED">
      <w:pPr>
        <w:rPr>
          <w:b/>
          <w:sz w:val="20"/>
          <w:szCs w:val="20"/>
        </w:rPr>
      </w:pP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YWCA Hartford Region, Inc.</w:t>
      </w:r>
      <w:r w:rsidRPr="00EC00C0">
        <w:rPr>
          <w:b/>
          <w:sz w:val="20"/>
          <w:szCs w:val="20"/>
        </w:rPr>
        <w:tab/>
      </w:r>
    </w:p>
    <w:p w:rsidR="00403FDD" w:rsidRPr="00EC00C0" w:rsidRDefault="00403FDD" w:rsidP="00A341ED">
      <w:pPr>
        <w:rPr>
          <w:b/>
          <w:sz w:val="20"/>
          <w:szCs w:val="20"/>
        </w:rPr>
      </w:pP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Emergency Shelter Kitchen and Bathroom Renovations</w:t>
      </w: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19OPM8006DR</w:t>
      </w:r>
    </w:p>
    <w:p w:rsidR="00403FDD" w:rsidRPr="00EC00C0" w:rsidRDefault="00403FDD" w:rsidP="00A341ED">
      <w:pPr>
        <w:rPr>
          <w:b/>
          <w:sz w:val="20"/>
          <w:szCs w:val="20"/>
        </w:rPr>
      </w:pP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135 Broad Street</w:t>
      </w:r>
      <w:r w:rsidRPr="00EC00C0">
        <w:rPr>
          <w:b/>
          <w:sz w:val="20"/>
          <w:szCs w:val="20"/>
        </w:rPr>
        <w:t xml:space="preserve"> </w:t>
      </w: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06105</w:t>
      </w: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Catherine Zeiner</w:t>
      </w: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cathyz@ywcahartford.org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03FD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03FDD" w:rsidRPr="00EC00C0" w:rsidRDefault="00403FD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03FD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03FDD" w:rsidRPr="00EC00C0" w:rsidRDefault="00403F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03FDD" w:rsidRPr="00EC00C0" w:rsidRDefault="00403F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03FDD" w:rsidRPr="00EC00C0" w:rsidRDefault="00403F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03FD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03FDD" w:rsidRPr="00EC00C0" w:rsidRDefault="00403F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03FDD" w:rsidRPr="00EC00C0" w:rsidRDefault="00403FD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03FDD" w:rsidRPr="00EC00C0" w:rsidRDefault="00403F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03FD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03FDD" w:rsidRPr="00EC00C0" w:rsidRDefault="00403F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03FDD" w:rsidRPr="00EC00C0" w:rsidRDefault="00403FD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03FDD" w:rsidRPr="00EC00C0" w:rsidRDefault="00403FD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03FDD" w:rsidRPr="00EC00C0" w:rsidRDefault="00403FDD" w:rsidP="00A341ED">
      <w:pPr>
        <w:rPr>
          <w:b/>
          <w:sz w:val="20"/>
          <w:szCs w:val="20"/>
        </w:rPr>
      </w:pPr>
    </w:p>
    <w:p w:rsidR="00403FDD" w:rsidRPr="00EC00C0" w:rsidRDefault="00403FDD" w:rsidP="00A341ED">
      <w:pPr>
        <w:rPr>
          <w:b/>
          <w:sz w:val="20"/>
          <w:szCs w:val="20"/>
        </w:rPr>
      </w:pPr>
    </w:p>
    <w:p w:rsidR="00403FDD" w:rsidRPr="00EC00C0" w:rsidRDefault="00403FDD" w:rsidP="00A341ED">
      <w:pPr>
        <w:rPr>
          <w:b/>
          <w:sz w:val="20"/>
          <w:szCs w:val="20"/>
        </w:rPr>
      </w:pPr>
    </w:p>
    <w:p w:rsidR="00403FDD" w:rsidRPr="00EC00C0" w:rsidRDefault="00403FD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03FDD" w:rsidRPr="00EC00C0" w:rsidRDefault="00403FD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03FDD" w:rsidRPr="00E2130F" w:rsidRDefault="00403FD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03FDD" w:rsidRDefault="00403FDD" w:rsidP="00A341ED">
      <w:pPr>
        <w:rPr>
          <w:b/>
        </w:rPr>
      </w:pPr>
      <w:r w:rsidRPr="00E2130F">
        <w:rPr>
          <w:b/>
        </w:rPr>
        <w:t xml:space="preserve"> </w:t>
      </w: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Default="00403FDD" w:rsidP="00A341ED">
      <w:pPr>
        <w:rPr>
          <w:b/>
        </w:rPr>
      </w:pPr>
    </w:p>
    <w:p w:rsidR="00403FDD" w:rsidRPr="007351BE" w:rsidRDefault="00403FDD" w:rsidP="00A341ED">
      <w:pPr>
        <w:rPr>
          <w:b/>
        </w:rPr>
      </w:pPr>
      <w:r>
        <w:rPr>
          <w:b/>
        </w:rPr>
        <w:t>PROJECT BUDGET:</w:t>
      </w:r>
    </w:p>
    <w:p w:rsidR="00403FDD" w:rsidRDefault="00403FD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863" r:id="rId15"/>
        </w:object>
      </w:r>
    </w:p>
    <w:p w:rsidR="00403FDD" w:rsidRDefault="00403FD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03FDD" w:rsidRDefault="00403FDD" w:rsidP="00A341ED">
      <w:pPr>
        <w:rPr>
          <w:rFonts w:ascii="Arial Narrow" w:hAnsi="Arial Narrow"/>
          <w:sz w:val="20"/>
        </w:rPr>
      </w:pPr>
    </w:p>
    <w:p w:rsidR="00403FDD" w:rsidRDefault="00403FDD" w:rsidP="00A341ED">
      <w:pPr>
        <w:rPr>
          <w:rFonts w:ascii="Arial Narrow" w:hAnsi="Arial Narrow"/>
          <w:sz w:val="20"/>
        </w:rPr>
      </w:pPr>
    </w:p>
    <w:p w:rsidR="00403FDD" w:rsidRDefault="00403FD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196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03FDD" w:rsidRPr="00B70C19" w:rsidRDefault="00403FD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03FDD" w:rsidRPr="00B70C19" w:rsidRDefault="00403FD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03FDD" w:rsidRDefault="00403FD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03FDD" w:rsidRDefault="00403FD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03FDD" w:rsidRPr="008C4906" w:rsidRDefault="00403FD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03FDD" w:rsidRPr="007F7546" w:rsidRDefault="00403FD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403FDD" w:rsidRPr="007F7546" w:rsidRDefault="00403FDD" w:rsidP="00A341ED">
      <w:pPr>
        <w:ind w:left="360"/>
        <w:rPr>
          <w:rFonts w:ascii="Arial Narrow" w:hAnsi="Arial Narrow"/>
          <w:sz w:val="20"/>
          <w:szCs w:val="20"/>
        </w:rPr>
      </w:pPr>
    </w:p>
    <w:p w:rsidR="00403FDD" w:rsidRPr="00B70C19" w:rsidRDefault="00403FD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03FDD" w:rsidRPr="008C4906" w:rsidRDefault="00403FDD" w:rsidP="00A341ED">
      <w:pPr>
        <w:ind w:left="360"/>
        <w:rPr>
          <w:rFonts w:ascii="Arial Narrow" w:hAnsi="Arial Narrow"/>
          <w:sz w:val="20"/>
        </w:rPr>
      </w:pPr>
    </w:p>
    <w:p w:rsidR="00403FDD" w:rsidRPr="00B70C19" w:rsidRDefault="00403FD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03FDD" w:rsidRDefault="00403FDD" w:rsidP="00A341ED">
      <w:pPr>
        <w:ind w:left="360"/>
        <w:rPr>
          <w:rFonts w:ascii="Arial Narrow" w:hAnsi="Arial Narrow"/>
          <w:sz w:val="20"/>
        </w:rPr>
      </w:pPr>
    </w:p>
    <w:p w:rsidR="00403FDD" w:rsidRDefault="00403FDD" w:rsidP="00A341ED">
      <w:pPr>
        <w:ind w:left="360"/>
        <w:rPr>
          <w:rFonts w:ascii="Arial Narrow" w:hAnsi="Arial Narrow"/>
          <w:b/>
          <w:i/>
          <w:sz w:val="20"/>
        </w:rPr>
      </w:pPr>
    </w:p>
    <w:p w:rsidR="00403FDD" w:rsidRPr="00B615DC" w:rsidRDefault="00403FD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03FDD" w:rsidRPr="00B615DC" w:rsidRDefault="00403FD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Catherine Zeiner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Operating Officer</w:t>
      </w:r>
    </w:p>
    <w:p w:rsidR="00403FDD" w:rsidRPr="00B615DC" w:rsidRDefault="00403FD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03FDD" w:rsidRPr="00B615DC" w:rsidRDefault="00403FD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03FDD" w:rsidRPr="008C4906" w:rsidRDefault="00403FD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03FDD" w:rsidRDefault="00403FD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03FDD" w:rsidRDefault="00403FDD" w:rsidP="00A341ED">
      <w:pPr>
        <w:ind w:left="360"/>
        <w:rPr>
          <w:rFonts w:ascii="Arial Narrow" w:hAnsi="Arial Narrow"/>
          <w:b/>
          <w:sz w:val="20"/>
        </w:rPr>
      </w:pPr>
    </w:p>
    <w:p w:rsidR="00403FDD" w:rsidRPr="00B615DC" w:rsidRDefault="00403FD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03FDD" w:rsidRPr="00B615DC" w:rsidRDefault="00403FDD" w:rsidP="00A341ED">
      <w:pPr>
        <w:ind w:left="360"/>
        <w:rPr>
          <w:rFonts w:ascii="Arial Narrow" w:hAnsi="Arial Narrow"/>
          <w:b/>
          <w:sz w:val="20"/>
        </w:rPr>
      </w:pPr>
    </w:p>
    <w:p w:rsidR="00403FDD" w:rsidRPr="00B615DC" w:rsidRDefault="00403FD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03FDD" w:rsidRPr="00B615DC" w:rsidRDefault="00403FD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03FDD" w:rsidRPr="00B615DC" w:rsidRDefault="00403FD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03FDD" w:rsidRDefault="00403FDD" w:rsidP="00A341ED"/>
    <w:p w:rsidR="00403FDD" w:rsidRDefault="00403FDD" w:rsidP="00A47D17">
      <w:pPr>
        <w:rPr>
          <w:rFonts w:ascii="Calibri" w:hAnsi="Calibri"/>
        </w:rPr>
        <w:sectPr w:rsidR="00403FDD" w:rsidSect="00403FD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03FDD" w:rsidRPr="00630074" w:rsidRDefault="00403FDD" w:rsidP="00A47D17">
      <w:pPr>
        <w:rPr>
          <w:rFonts w:ascii="Calibri" w:hAnsi="Calibri"/>
        </w:rPr>
      </w:pPr>
    </w:p>
    <w:sectPr w:rsidR="00403FDD" w:rsidRPr="00630074" w:rsidSect="00403FD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DD" w:rsidRDefault="00403FDD" w:rsidP="005E31D8">
      <w:r>
        <w:separator/>
      </w:r>
    </w:p>
  </w:endnote>
  <w:endnote w:type="continuationSeparator" w:id="0">
    <w:p w:rsidR="00403FDD" w:rsidRDefault="00403FD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080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FDD" w:rsidRDefault="00403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FDD" w:rsidRDefault="00403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DD" w:rsidRDefault="00403FDD" w:rsidP="005E31D8">
      <w:r>
        <w:separator/>
      </w:r>
    </w:p>
  </w:footnote>
  <w:footnote w:type="continuationSeparator" w:id="0">
    <w:p w:rsidR="00403FDD" w:rsidRDefault="00403FD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D" w:rsidRPr="005E31D8" w:rsidRDefault="00403FD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03FDD" w:rsidRDefault="00403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03FDD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E5A3450B541AAB6925C15479D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B3F6-E7A1-49D0-B267-98C932112BA8}"/>
      </w:docPartPr>
      <w:docPartBody>
        <w:p w:rsidR="00000000" w:rsidRDefault="00F62BDD" w:rsidP="00F62BDD">
          <w:pPr>
            <w:pStyle w:val="5C3E5A3450B541AAB6925C15479DE55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39D0C81A6E04DB6837DB91BD189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089A-EAA8-44BD-B137-BD87668E5859}"/>
      </w:docPartPr>
      <w:docPartBody>
        <w:p w:rsidR="00000000" w:rsidRDefault="00F62BDD" w:rsidP="00F62BDD">
          <w:pPr>
            <w:pStyle w:val="B39D0C81A6E04DB6837DB91BD1896AA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74BB48EF94D467AB491DA3CD863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D30E-29B2-49FA-BAEB-D4B13075BFF3}"/>
      </w:docPartPr>
      <w:docPartBody>
        <w:p w:rsidR="00000000" w:rsidRDefault="00F62BDD" w:rsidP="00F62BDD">
          <w:pPr>
            <w:pStyle w:val="F74BB48EF94D467AB491DA3CD863BAB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E10BA5335E94DD9AF9FD7ED1D33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FACE-9751-467E-B494-A26552BFE1B6}"/>
      </w:docPartPr>
      <w:docPartBody>
        <w:p w:rsidR="00000000" w:rsidRDefault="00F62BDD" w:rsidP="00F62BDD">
          <w:pPr>
            <w:pStyle w:val="DE10BA5335E94DD9AF9FD7ED1D33753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E139053E07F40A38FABBC01A05F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1874-7351-40E7-9FA4-A1EE385770D5}"/>
      </w:docPartPr>
      <w:docPartBody>
        <w:p w:rsidR="00000000" w:rsidRDefault="00F62BDD" w:rsidP="00F62BDD">
          <w:pPr>
            <w:pStyle w:val="8E139053E07F40A38FABBC01A05F350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D27F51265AB4D4B91A1CFF18664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A8DB-9E0B-49A0-AE95-10BC58DA23D0}"/>
      </w:docPartPr>
      <w:docPartBody>
        <w:p w:rsidR="00000000" w:rsidRDefault="00F62BDD" w:rsidP="00F62BDD">
          <w:pPr>
            <w:pStyle w:val="DD27F51265AB4D4B91A1CFF18664206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DD"/>
    <w:rsid w:val="00F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BDD"/>
    <w:rPr>
      <w:color w:val="808080"/>
    </w:rPr>
  </w:style>
  <w:style w:type="paragraph" w:customStyle="1" w:styleId="5C3E5A3450B541AAB6925C15479DE55C">
    <w:name w:val="5C3E5A3450B541AAB6925C15479DE55C"/>
    <w:rsid w:val="00F62BDD"/>
  </w:style>
  <w:style w:type="paragraph" w:customStyle="1" w:styleId="B39D0C81A6E04DB6837DB91BD1896AAC">
    <w:name w:val="B39D0C81A6E04DB6837DB91BD1896AAC"/>
    <w:rsid w:val="00F62BDD"/>
  </w:style>
  <w:style w:type="paragraph" w:customStyle="1" w:styleId="F74BB48EF94D467AB491DA3CD863BAB3">
    <w:name w:val="F74BB48EF94D467AB491DA3CD863BAB3"/>
    <w:rsid w:val="00F62BDD"/>
  </w:style>
  <w:style w:type="paragraph" w:customStyle="1" w:styleId="DE10BA5335E94DD9AF9FD7ED1D337531">
    <w:name w:val="DE10BA5335E94DD9AF9FD7ED1D337531"/>
    <w:rsid w:val="00F62BDD"/>
  </w:style>
  <w:style w:type="paragraph" w:customStyle="1" w:styleId="8E139053E07F40A38FABBC01A05F3506">
    <w:name w:val="8E139053E07F40A38FABBC01A05F3506"/>
    <w:rsid w:val="00F62BDD"/>
  </w:style>
  <w:style w:type="paragraph" w:customStyle="1" w:styleId="DD27F51265AB4D4B91A1CFF18664206B">
    <w:name w:val="DD27F51265AB4D4B91A1CFF18664206B"/>
    <w:rsid w:val="00F62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D8543-FC54-4F3F-B36D-874B2753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2019-03-08T18:55:00Z</dcterms:created>
  <dcterms:modified xsi:type="dcterms:W3CDTF">2019-03-08T18:55:00Z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