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6625C5" w:rsidRPr="00630074" w:rsidRDefault="006625C5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83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6625C5" w:rsidRPr="00476D38" w:rsidRDefault="006625C5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6625C5" w:rsidRPr="00630074" w:rsidRDefault="006625C5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3CDD609360044AC9BD156F13AE9A88F9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6625C5" w:rsidRPr="00630074" w:rsidRDefault="006625C5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6625C5" w:rsidRPr="00630074" w:rsidRDefault="006625C5" w:rsidP="00630074">
      <w:pPr>
        <w:pStyle w:val="BodyText2"/>
        <w:rPr>
          <w:rFonts w:ascii="Calibri" w:hAnsi="Calibri"/>
          <w:sz w:val="4"/>
          <w:szCs w:val="4"/>
        </w:rPr>
      </w:pPr>
    </w:p>
    <w:p w:rsidR="006625C5" w:rsidRPr="00E92347" w:rsidRDefault="006625C5" w:rsidP="0005598B">
      <w:pPr>
        <w:pStyle w:val="BodyText2"/>
        <w:rPr>
          <w:rFonts w:ascii="Calibri" w:hAnsi="Calibri"/>
        </w:rPr>
      </w:pPr>
    </w:p>
    <w:p w:rsidR="006625C5" w:rsidRPr="00E92347" w:rsidRDefault="006625C5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601632963FB94881AE9C8DC53026016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6625C5" w:rsidRPr="00E92347" w:rsidRDefault="006625C5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6625C5" w:rsidRPr="003345D2" w:rsidRDefault="006625C5" w:rsidP="00630074">
      <w:pPr>
        <w:pStyle w:val="BodyText2"/>
        <w:rPr>
          <w:rFonts w:ascii="Calibri" w:hAnsi="Calibri"/>
          <w:sz w:val="4"/>
          <w:szCs w:val="4"/>
        </w:rPr>
      </w:pPr>
    </w:p>
    <w:p w:rsidR="006625C5" w:rsidRPr="00B85E3C" w:rsidRDefault="006625C5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6625C5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C43593" w:rsidRDefault="006625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YMCA of Metropolitan Hartford,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C43593" w:rsidRDefault="006625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625C5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Default="006625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State House Square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50 State House Square, 2nd Floor</w:t>
            </w:r>
          </w:p>
          <w:p w:rsidR="006625C5" w:rsidRPr="00C43593" w:rsidRDefault="006625C5" w:rsidP="00DC1E5E">
            <w:pPr>
              <w:rPr>
                <w:rFonts w:ascii="Calibri" w:hAnsi="Calibri"/>
                <w:sz w:val="18"/>
                <w:szCs w:val="18"/>
              </w:rPr>
            </w:pPr>
            <w:r w:rsidRPr="005E1116">
              <w:rPr>
                <w:rFonts w:ascii="Calibri" w:hAnsi="Calibri"/>
                <w:noProof/>
                <w:sz w:val="18"/>
                <w:szCs w:val="18"/>
              </w:rPr>
              <w:t>50 State House Square, 2nd Floor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C43593" w:rsidRDefault="006625C5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C43593" w:rsidRDefault="006625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E5F576E7C134CEEB6A9D5F364FC6B3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6625C5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C43593" w:rsidRDefault="006625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C43593" w:rsidRDefault="006625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C43593" w:rsidRDefault="006625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06103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C43593" w:rsidRDefault="006625C5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06-0881325</w:t>
            </w:r>
          </w:p>
        </w:tc>
      </w:tr>
      <w:tr w:rsidR="006625C5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C43593" w:rsidRDefault="006625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5E31D8" w:rsidRDefault="006625C5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6625C5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C43593" w:rsidRDefault="006625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19OPM8006DQ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C43593" w:rsidRDefault="006625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East Hartford YMCA - Larson Center Renovation</w:t>
            </w:r>
          </w:p>
        </w:tc>
      </w:tr>
      <w:tr w:rsidR="006625C5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C43593" w:rsidRDefault="006625C5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C43593" w:rsidRDefault="006625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6625C5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CA6CD8" w:rsidRDefault="006625C5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6625C5" w:rsidRPr="00CA6CD8" w:rsidRDefault="006625C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6625C5" w:rsidRPr="00CA6CD8" w:rsidRDefault="006625C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1293AE71412E489097293DA9C939FCED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6625C5" w:rsidRPr="00CA6CD8" w:rsidRDefault="006625C5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2C8B4895DDA94B23AFB95D06545AE6F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E5C317C92724F2CA07A7F1D9520A0A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6625C5" w:rsidRDefault="006625C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625C5" w:rsidRDefault="006625C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625C5" w:rsidRDefault="006625C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625C5" w:rsidRPr="007367D1" w:rsidRDefault="006625C5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6625C5" w:rsidRDefault="006625C5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6625C5" w:rsidRPr="009A33E8" w:rsidRDefault="006625C5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6625C5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625C5" w:rsidRPr="00C43593" w:rsidRDefault="006625C5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$221,000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625C5" w:rsidRPr="00C43593" w:rsidRDefault="006625C5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6625C5" w:rsidRPr="00C43593" w:rsidRDefault="006625C5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$221,000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C43593" w:rsidRDefault="006625C5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6625C5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6B705B" w:rsidRDefault="006625C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6B705B" w:rsidRDefault="006625C5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$429,000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6B705B" w:rsidRDefault="006625C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6625C5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6B705B" w:rsidRDefault="006625C5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$650,000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6B705B" w:rsidRDefault="006625C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6625C5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6B705B" w:rsidRDefault="006625C5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625C5" w:rsidRPr="006B705B" w:rsidRDefault="006625C5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6625C5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6625C5" w:rsidRPr="00370320" w:rsidRDefault="006625C5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6625C5" w:rsidRPr="00370320" w:rsidRDefault="006625C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625C5" w:rsidRPr="00370320" w:rsidRDefault="006625C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625C5" w:rsidRPr="00370320" w:rsidRDefault="006625C5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6625C5" w:rsidRPr="00370320" w:rsidRDefault="006625C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Harold Sparrow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6625C5" w:rsidRPr="00370320" w:rsidRDefault="006625C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625C5" w:rsidRDefault="006625C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6625C5" w:rsidRPr="00370320" w:rsidRDefault="006625C5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625C5" w:rsidRPr="00370320" w:rsidRDefault="006625C5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6625C5" w:rsidRDefault="006625C5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6625C5" w:rsidRPr="00370320" w:rsidRDefault="006625C5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6625C5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6625C5" w:rsidRPr="00370320" w:rsidRDefault="006625C5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6625C5" w:rsidRPr="00DA6866" w:rsidRDefault="006625C5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625C5" w:rsidRPr="001A033E" w:rsidRDefault="006625C5" w:rsidP="001A6F01">
            <w:pPr>
              <w:rPr>
                <w:rFonts w:ascii="Calibri" w:hAnsi="Calibri"/>
                <w:sz w:val="20"/>
              </w:rPr>
            </w:pPr>
          </w:p>
        </w:tc>
      </w:tr>
      <w:tr w:rsidR="006625C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6625C5" w:rsidRPr="001D5CB2" w:rsidRDefault="006625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6625C5" w:rsidRPr="001D5CB2" w:rsidRDefault="006625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6625C5" w:rsidRPr="001D5CB2" w:rsidRDefault="006625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6625C5" w:rsidRPr="001D5CB2" w:rsidRDefault="006625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6625C5" w:rsidRPr="001D5CB2" w:rsidRDefault="006625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6625C5" w:rsidRPr="001D5CB2" w:rsidRDefault="006625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6625C5" w:rsidRPr="001D5CB2" w:rsidRDefault="006625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6625C5" w:rsidRPr="001D5CB2" w:rsidRDefault="006625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6625C5" w:rsidRPr="001D5CB2" w:rsidRDefault="006625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6625C5" w:rsidRPr="001D5CB2" w:rsidRDefault="006625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6625C5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6625C5" w:rsidRPr="00476D38" w:rsidRDefault="006625C5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$221,000</w:t>
            </w:r>
          </w:p>
        </w:tc>
        <w:tc>
          <w:tcPr>
            <w:tcW w:w="720" w:type="dxa"/>
            <w:vAlign w:val="bottom"/>
          </w:tcPr>
          <w:p w:rsidR="006625C5" w:rsidRPr="00476D38" w:rsidRDefault="006625C5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6625C5" w:rsidRPr="00476D38" w:rsidRDefault="006625C5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6625C5" w:rsidRPr="00476D38" w:rsidRDefault="006625C5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6625C5" w:rsidRPr="00FB21CB" w:rsidRDefault="006625C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6625C5" w:rsidRPr="00FB21CB" w:rsidRDefault="006625C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6625C5" w:rsidRPr="00FB21CB" w:rsidRDefault="006625C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6625C5" w:rsidRPr="00FB21CB" w:rsidRDefault="006625C5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6625C5" w:rsidRPr="00FB21CB" w:rsidRDefault="006625C5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6625C5" w:rsidRPr="00FB21CB" w:rsidRDefault="006625C5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6625C5" w:rsidRDefault="006625C5" w:rsidP="00A9546A">
      <w:pPr>
        <w:rPr>
          <w:rFonts w:ascii="Calibri" w:hAnsi="Calibri"/>
        </w:rPr>
      </w:pPr>
    </w:p>
    <w:p w:rsidR="006625C5" w:rsidRDefault="006625C5" w:rsidP="00A341ED"/>
    <w:p w:rsidR="006625C5" w:rsidRDefault="006625C5" w:rsidP="00A341ED"/>
    <w:p w:rsidR="006625C5" w:rsidRDefault="006625C5" w:rsidP="00A341ED"/>
    <w:p w:rsidR="006625C5" w:rsidRDefault="006625C5" w:rsidP="00A341ED"/>
    <w:p w:rsidR="006625C5" w:rsidRDefault="006625C5" w:rsidP="00A341ED"/>
    <w:p w:rsidR="006625C5" w:rsidRPr="007351BE" w:rsidRDefault="006625C5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6625C5" w:rsidRPr="007351BE" w:rsidRDefault="006625C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6625C5" w:rsidRPr="007351BE" w:rsidRDefault="006625C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6625C5" w:rsidRPr="007351BE" w:rsidRDefault="006625C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6625C5" w:rsidRPr="007351BE" w:rsidRDefault="006625C5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6625C5" w:rsidRDefault="006625C5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6625C5" w:rsidRPr="007351BE" w:rsidRDefault="006625C5" w:rsidP="00EC00C0">
      <w:pPr>
        <w:jc w:val="center"/>
        <w:rPr>
          <w:sz w:val="22"/>
          <w:szCs w:val="22"/>
        </w:rPr>
      </w:pPr>
    </w:p>
    <w:p w:rsidR="006625C5" w:rsidRPr="00EC00C0" w:rsidRDefault="006625C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6625C5" w:rsidRPr="00EC00C0" w:rsidRDefault="006625C5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6625C5" w:rsidRPr="00EC00C0" w:rsidRDefault="006625C5" w:rsidP="00A341ED">
      <w:pPr>
        <w:rPr>
          <w:b/>
          <w:sz w:val="20"/>
          <w:szCs w:val="20"/>
        </w:rPr>
      </w:pPr>
    </w:p>
    <w:p w:rsidR="006625C5" w:rsidRPr="00EC00C0" w:rsidRDefault="006625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YMCA of Metropolitan Hartford, Inc.</w:t>
      </w:r>
      <w:r w:rsidRPr="00EC00C0">
        <w:rPr>
          <w:b/>
          <w:sz w:val="20"/>
          <w:szCs w:val="20"/>
        </w:rPr>
        <w:tab/>
      </w:r>
    </w:p>
    <w:p w:rsidR="006625C5" w:rsidRPr="00EC00C0" w:rsidRDefault="006625C5" w:rsidP="00A341ED">
      <w:pPr>
        <w:rPr>
          <w:b/>
          <w:sz w:val="20"/>
          <w:szCs w:val="20"/>
        </w:rPr>
      </w:pPr>
    </w:p>
    <w:p w:rsidR="006625C5" w:rsidRPr="00EC00C0" w:rsidRDefault="006625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East Hartford YMCA - Larson Center Renovation</w:t>
      </w:r>
    </w:p>
    <w:p w:rsidR="006625C5" w:rsidRPr="00EC00C0" w:rsidRDefault="006625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19OPM8006DQ</w:t>
      </w:r>
    </w:p>
    <w:p w:rsidR="006625C5" w:rsidRPr="00EC00C0" w:rsidRDefault="006625C5" w:rsidP="00A341ED">
      <w:pPr>
        <w:rPr>
          <w:b/>
          <w:sz w:val="20"/>
          <w:szCs w:val="20"/>
        </w:rPr>
      </w:pPr>
    </w:p>
    <w:p w:rsidR="006625C5" w:rsidRPr="00EC00C0" w:rsidRDefault="006625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State House Square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50 State House Square, 2nd Floor</w:t>
      </w:r>
    </w:p>
    <w:p w:rsidR="006625C5" w:rsidRPr="00EC00C0" w:rsidRDefault="006625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06103</w:t>
      </w:r>
    </w:p>
    <w:p w:rsidR="006625C5" w:rsidRPr="00EC00C0" w:rsidRDefault="006625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625C5" w:rsidRPr="00EC00C0" w:rsidRDefault="006625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625C5" w:rsidRPr="00EC00C0" w:rsidRDefault="006625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Harold Sparrow</w:t>
      </w:r>
    </w:p>
    <w:p w:rsidR="006625C5" w:rsidRPr="00EC00C0" w:rsidRDefault="006625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6625C5" w:rsidRPr="00EC00C0" w:rsidRDefault="006625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grants2@ghymca.org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6625C5" w:rsidRPr="00EC00C0" w:rsidRDefault="006625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6625C5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6625C5" w:rsidRPr="00EC00C0" w:rsidRDefault="006625C5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6625C5" w:rsidRPr="00EC00C0" w:rsidTr="00EC00C0">
        <w:trPr>
          <w:trHeight w:val="487"/>
        </w:trPr>
        <w:tc>
          <w:tcPr>
            <w:tcW w:w="3297" w:type="dxa"/>
            <w:vAlign w:val="bottom"/>
          </w:tcPr>
          <w:p w:rsidR="006625C5" w:rsidRPr="00EC00C0" w:rsidRDefault="006625C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625C5" w:rsidRPr="00EC00C0" w:rsidRDefault="006625C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625C5" w:rsidRPr="00EC00C0" w:rsidRDefault="006625C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6625C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625C5" w:rsidRPr="00EC00C0" w:rsidRDefault="006625C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625C5" w:rsidRPr="00EC00C0" w:rsidRDefault="006625C5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625C5" w:rsidRPr="00EC00C0" w:rsidRDefault="006625C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6625C5" w:rsidRPr="00EC00C0" w:rsidTr="00EC00C0">
        <w:trPr>
          <w:trHeight w:val="548"/>
        </w:trPr>
        <w:tc>
          <w:tcPr>
            <w:tcW w:w="3297" w:type="dxa"/>
            <w:vAlign w:val="bottom"/>
          </w:tcPr>
          <w:p w:rsidR="006625C5" w:rsidRPr="00EC00C0" w:rsidRDefault="006625C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6625C5" w:rsidRPr="00EC00C0" w:rsidRDefault="006625C5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6625C5" w:rsidRPr="00EC00C0" w:rsidRDefault="006625C5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6625C5" w:rsidRPr="00EC00C0" w:rsidRDefault="006625C5" w:rsidP="00A341ED">
      <w:pPr>
        <w:rPr>
          <w:b/>
          <w:sz w:val="20"/>
          <w:szCs w:val="20"/>
        </w:rPr>
      </w:pPr>
    </w:p>
    <w:p w:rsidR="006625C5" w:rsidRPr="00EC00C0" w:rsidRDefault="006625C5" w:rsidP="00A341ED">
      <w:pPr>
        <w:rPr>
          <w:b/>
          <w:sz w:val="20"/>
          <w:szCs w:val="20"/>
        </w:rPr>
      </w:pPr>
    </w:p>
    <w:p w:rsidR="006625C5" w:rsidRPr="00EC00C0" w:rsidRDefault="006625C5" w:rsidP="00A341ED">
      <w:pPr>
        <w:rPr>
          <w:b/>
          <w:sz w:val="20"/>
          <w:szCs w:val="20"/>
        </w:rPr>
      </w:pPr>
    </w:p>
    <w:p w:rsidR="006625C5" w:rsidRPr="00EC00C0" w:rsidRDefault="006625C5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6625C5" w:rsidRPr="00EC00C0" w:rsidRDefault="006625C5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6625C5" w:rsidRPr="00E2130F" w:rsidRDefault="006625C5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6625C5" w:rsidRDefault="006625C5" w:rsidP="00A341ED">
      <w:pPr>
        <w:rPr>
          <w:b/>
        </w:rPr>
      </w:pPr>
      <w:r w:rsidRPr="00E2130F">
        <w:rPr>
          <w:b/>
        </w:rPr>
        <w:t xml:space="preserve"> </w:t>
      </w: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Default="006625C5" w:rsidP="00A341ED">
      <w:pPr>
        <w:rPr>
          <w:b/>
        </w:rPr>
      </w:pPr>
    </w:p>
    <w:p w:rsidR="006625C5" w:rsidRPr="007351BE" w:rsidRDefault="006625C5" w:rsidP="00A341ED">
      <w:pPr>
        <w:rPr>
          <w:b/>
        </w:rPr>
      </w:pPr>
      <w:r>
        <w:rPr>
          <w:b/>
        </w:rPr>
        <w:t>PROJECT BUDGET:</w:t>
      </w:r>
    </w:p>
    <w:p w:rsidR="006625C5" w:rsidRDefault="006625C5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836" r:id="rId15"/>
        </w:object>
      </w:r>
    </w:p>
    <w:p w:rsidR="006625C5" w:rsidRDefault="006625C5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6625C5" w:rsidRDefault="006625C5" w:rsidP="00A341ED">
      <w:pPr>
        <w:rPr>
          <w:rFonts w:ascii="Arial Narrow" w:hAnsi="Arial Narrow"/>
          <w:sz w:val="20"/>
        </w:rPr>
      </w:pPr>
    </w:p>
    <w:p w:rsidR="006625C5" w:rsidRDefault="006625C5" w:rsidP="00A341ED">
      <w:pPr>
        <w:rPr>
          <w:rFonts w:ascii="Arial Narrow" w:hAnsi="Arial Narrow"/>
          <w:sz w:val="20"/>
        </w:rPr>
      </w:pPr>
    </w:p>
    <w:p w:rsidR="006625C5" w:rsidRDefault="006625C5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35A6E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6625C5" w:rsidRPr="00B70C19" w:rsidRDefault="006625C5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6625C5" w:rsidRPr="00B70C19" w:rsidRDefault="006625C5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6625C5" w:rsidRDefault="006625C5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6625C5" w:rsidRDefault="006625C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6625C5" w:rsidRPr="008C4906" w:rsidRDefault="006625C5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6625C5" w:rsidRPr="007F7546" w:rsidRDefault="006625C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6625C5" w:rsidRPr="007F7546" w:rsidRDefault="006625C5" w:rsidP="00A341ED">
      <w:pPr>
        <w:ind w:left="360"/>
        <w:rPr>
          <w:rFonts w:ascii="Arial Narrow" w:hAnsi="Arial Narrow"/>
          <w:sz w:val="20"/>
          <w:szCs w:val="20"/>
        </w:rPr>
      </w:pPr>
    </w:p>
    <w:p w:rsidR="006625C5" w:rsidRPr="00B70C19" w:rsidRDefault="006625C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6625C5" w:rsidRPr="008C4906" w:rsidRDefault="006625C5" w:rsidP="00A341ED">
      <w:pPr>
        <w:ind w:left="360"/>
        <w:rPr>
          <w:rFonts w:ascii="Arial Narrow" w:hAnsi="Arial Narrow"/>
          <w:sz w:val="20"/>
        </w:rPr>
      </w:pPr>
    </w:p>
    <w:p w:rsidR="006625C5" w:rsidRPr="00B70C19" w:rsidRDefault="006625C5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6625C5" w:rsidRDefault="006625C5" w:rsidP="00A341ED">
      <w:pPr>
        <w:ind w:left="360"/>
        <w:rPr>
          <w:rFonts w:ascii="Arial Narrow" w:hAnsi="Arial Narrow"/>
          <w:sz w:val="20"/>
        </w:rPr>
      </w:pPr>
    </w:p>
    <w:p w:rsidR="006625C5" w:rsidRDefault="006625C5" w:rsidP="00A341ED">
      <w:pPr>
        <w:ind w:left="360"/>
        <w:rPr>
          <w:rFonts w:ascii="Arial Narrow" w:hAnsi="Arial Narrow"/>
          <w:b/>
          <w:i/>
          <w:sz w:val="20"/>
        </w:rPr>
      </w:pPr>
    </w:p>
    <w:p w:rsidR="006625C5" w:rsidRPr="00B615DC" w:rsidRDefault="006625C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6625C5" w:rsidRPr="00B615DC" w:rsidRDefault="006625C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Harold Sparrow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President/CEO</w:t>
      </w:r>
    </w:p>
    <w:p w:rsidR="006625C5" w:rsidRPr="00B615DC" w:rsidRDefault="006625C5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6625C5" w:rsidRPr="00B615DC" w:rsidRDefault="006625C5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6625C5" w:rsidRPr="008C4906" w:rsidRDefault="006625C5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6625C5" w:rsidRDefault="006625C5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6625C5" w:rsidRDefault="006625C5" w:rsidP="00A341ED">
      <w:pPr>
        <w:ind w:left="360"/>
        <w:rPr>
          <w:rFonts w:ascii="Arial Narrow" w:hAnsi="Arial Narrow"/>
          <w:b/>
          <w:sz w:val="20"/>
        </w:rPr>
      </w:pPr>
    </w:p>
    <w:p w:rsidR="006625C5" w:rsidRPr="00B615DC" w:rsidRDefault="006625C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6625C5" w:rsidRPr="00B615DC" w:rsidRDefault="006625C5" w:rsidP="00A341ED">
      <w:pPr>
        <w:ind w:left="360"/>
        <w:rPr>
          <w:rFonts w:ascii="Arial Narrow" w:hAnsi="Arial Narrow"/>
          <w:b/>
          <w:sz w:val="20"/>
        </w:rPr>
      </w:pPr>
    </w:p>
    <w:p w:rsidR="006625C5" w:rsidRPr="00B615DC" w:rsidRDefault="006625C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6625C5" w:rsidRPr="00B615DC" w:rsidRDefault="006625C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6625C5" w:rsidRPr="00B615DC" w:rsidRDefault="006625C5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6625C5" w:rsidRDefault="006625C5" w:rsidP="00A341ED"/>
    <w:p w:rsidR="006625C5" w:rsidRDefault="006625C5" w:rsidP="00A47D17">
      <w:pPr>
        <w:rPr>
          <w:rFonts w:ascii="Calibri" w:hAnsi="Calibri"/>
        </w:rPr>
        <w:sectPr w:rsidR="006625C5" w:rsidSect="006625C5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6625C5" w:rsidRPr="00630074" w:rsidRDefault="006625C5" w:rsidP="00A47D17">
      <w:pPr>
        <w:rPr>
          <w:rFonts w:ascii="Calibri" w:hAnsi="Calibri"/>
        </w:rPr>
      </w:pPr>
    </w:p>
    <w:sectPr w:rsidR="006625C5" w:rsidRPr="00630074" w:rsidSect="006625C5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C5" w:rsidRDefault="006625C5" w:rsidP="005E31D8">
      <w:r>
        <w:separator/>
      </w:r>
    </w:p>
  </w:endnote>
  <w:endnote w:type="continuationSeparator" w:id="0">
    <w:p w:rsidR="006625C5" w:rsidRDefault="006625C5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40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5C5" w:rsidRDefault="006625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25C5" w:rsidRDefault="006625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5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C5" w:rsidRDefault="006625C5" w:rsidP="005E31D8">
      <w:r>
        <w:separator/>
      </w:r>
    </w:p>
  </w:footnote>
  <w:footnote w:type="continuationSeparator" w:id="0">
    <w:p w:rsidR="006625C5" w:rsidRDefault="006625C5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5C5" w:rsidRPr="005E31D8" w:rsidRDefault="006625C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6625C5" w:rsidRDefault="00662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625C5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DD609360044AC9BD156F13AE9A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F4472-9067-47FA-BB67-A6F9CE11FC5D}"/>
      </w:docPartPr>
      <w:docPartBody>
        <w:p w:rsidR="00000000" w:rsidRDefault="002D688D" w:rsidP="002D688D">
          <w:pPr>
            <w:pStyle w:val="3CDD609360044AC9BD156F13AE9A88F9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601632963FB94881AE9C8DC53026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CE95-E992-495E-B034-7820E20B7085}"/>
      </w:docPartPr>
      <w:docPartBody>
        <w:p w:rsidR="00000000" w:rsidRDefault="002D688D" w:rsidP="002D688D">
          <w:pPr>
            <w:pStyle w:val="601632963FB94881AE9C8DC53026016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DE5F576E7C134CEEB6A9D5F364FC6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9BC45-B0E7-441A-9AC9-916651462ACB}"/>
      </w:docPartPr>
      <w:docPartBody>
        <w:p w:rsidR="00000000" w:rsidRDefault="002D688D" w:rsidP="002D688D">
          <w:pPr>
            <w:pStyle w:val="DE5F576E7C134CEEB6A9D5F364FC6B3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1293AE71412E489097293DA9C939F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3751D-8682-41CB-9476-1E6F4EDCEABC}"/>
      </w:docPartPr>
      <w:docPartBody>
        <w:p w:rsidR="00000000" w:rsidRDefault="002D688D" w:rsidP="002D688D">
          <w:pPr>
            <w:pStyle w:val="1293AE71412E489097293DA9C939FCE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2C8B4895DDA94B23AFB95D06545AE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A7AF1-CCB4-4B02-BC98-0AC3C353292A}"/>
      </w:docPartPr>
      <w:docPartBody>
        <w:p w:rsidR="00000000" w:rsidRDefault="002D688D" w:rsidP="002D688D">
          <w:pPr>
            <w:pStyle w:val="2C8B4895DDA94B23AFB95D06545AE6F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E5C317C92724F2CA07A7F1D9520A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387C1-2002-4790-9408-07A687C9799D}"/>
      </w:docPartPr>
      <w:docPartBody>
        <w:p w:rsidR="00000000" w:rsidRDefault="002D688D" w:rsidP="002D688D">
          <w:pPr>
            <w:pStyle w:val="6E5C317C92724F2CA07A7F1D9520A0A3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8D"/>
    <w:rsid w:val="002D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88D"/>
    <w:rPr>
      <w:color w:val="808080"/>
    </w:rPr>
  </w:style>
  <w:style w:type="paragraph" w:customStyle="1" w:styleId="3CDD609360044AC9BD156F13AE9A88F9">
    <w:name w:val="3CDD609360044AC9BD156F13AE9A88F9"/>
    <w:rsid w:val="002D688D"/>
  </w:style>
  <w:style w:type="paragraph" w:customStyle="1" w:styleId="601632963FB94881AE9C8DC53026016F">
    <w:name w:val="601632963FB94881AE9C8DC53026016F"/>
    <w:rsid w:val="002D688D"/>
  </w:style>
  <w:style w:type="paragraph" w:customStyle="1" w:styleId="DE5F576E7C134CEEB6A9D5F364FC6B37">
    <w:name w:val="DE5F576E7C134CEEB6A9D5F364FC6B37"/>
    <w:rsid w:val="002D688D"/>
  </w:style>
  <w:style w:type="paragraph" w:customStyle="1" w:styleId="1293AE71412E489097293DA9C939FCED">
    <w:name w:val="1293AE71412E489097293DA9C939FCED"/>
    <w:rsid w:val="002D688D"/>
  </w:style>
  <w:style w:type="paragraph" w:customStyle="1" w:styleId="2C8B4895DDA94B23AFB95D06545AE6F1">
    <w:name w:val="2C8B4895DDA94B23AFB95D06545AE6F1"/>
    <w:rsid w:val="002D688D"/>
  </w:style>
  <w:style w:type="paragraph" w:customStyle="1" w:styleId="6E5C317C92724F2CA07A7F1D9520A0A3">
    <w:name w:val="6E5C317C92724F2CA07A7F1D9520A0A3"/>
    <w:rsid w:val="002D6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9DC78B-73CC-45FE-977D-C48AD352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641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2019-03-08T18:54:00Z</dcterms:created>
  <dcterms:modified xsi:type="dcterms:W3CDTF">2019-03-08T18:55:00Z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