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A30FB" w:rsidRPr="00630074" w:rsidRDefault="002A30F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73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A30FB" w:rsidRPr="00476D38" w:rsidRDefault="002A30F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A30FB" w:rsidRPr="00630074" w:rsidRDefault="002A30F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58C1559609A454BA193CA9E79D3286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A30FB" w:rsidRPr="00630074" w:rsidRDefault="002A30F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2A30FB" w:rsidRPr="00630074" w:rsidRDefault="002A30FB" w:rsidP="00630074">
      <w:pPr>
        <w:pStyle w:val="BodyText2"/>
        <w:rPr>
          <w:rFonts w:ascii="Calibri" w:hAnsi="Calibri"/>
          <w:sz w:val="4"/>
          <w:szCs w:val="4"/>
        </w:rPr>
      </w:pPr>
    </w:p>
    <w:p w:rsidR="002A30FB" w:rsidRPr="00E92347" w:rsidRDefault="002A30FB" w:rsidP="0005598B">
      <w:pPr>
        <w:pStyle w:val="BodyText2"/>
        <w:rPr>
          <w:rFonts w:ascii="Calibri" w:hAnsi="Calibri"/>
        </w:rPr>
      </w:pPr>
    </w:p>
    <w:p w:rsidR="002A30FB" w:rsidRPr="00E92347" w:rsidRDefault="002A30F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110FEA44C63E4CD6B3FA97750B14BAE0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2A30FB" w:rsidRPr="00E92347" w:rsidRDefault="002A30FB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2A30FB" w:rsidRPr="003345D2" w:rsidRDefault="002A30FB" w:rsidP="00630074">
      <w:pPr>
        <w:pStyle w:val="BodyText2"/>
        <w:rPr>
          <w:rFonts w:ascii="Calibri" w:hAnsi="Calibri"/>
          <w:sz w:val="4"/>
          <w:szCs w:val="4"/>
        </w:rPr>
      </w:pPr>
    </w:p>
    <w:p w:rsidR="002A30FB" w:rsidRPr="00B85E3C" w:rsidRDefault="002A30FB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2A30FB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C43593" w:rsidRDefault="002A30F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Visiting Nurse Services of Connecticut,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C43593" w:rsidRDefault="002A30F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A30FB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C43593" w:rsidRDefault="002A30F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765 Fairfield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C43593" w:rsidRDefault="002A30F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C43593" w:rsidRDefault="002A30F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B1E56EDDDBC34228A75CB595769CDC7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A30FB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C43593" w:rsidRDefault="002A30F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Bridgeport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C43593" w:rsidRDefault="002A30F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C43593" w:rsidRDefault="002A30F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06604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C43593" w:rsidRDefault="002A30FB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06-0665196</w:t>
            </w:r>
          </w:p>
        </w:tc>
      </w:tr>
      <w:tr w:rsidR="002A30FB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C43593" w:rsidRDefault="002A30F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5E31D8" w:rsidRDefault="002A30F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A30FB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C43593" w:rsidRDefault="002A30F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19OPM8006DK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C43593" w:rsidRDefault="002A30F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Acquisition of Laptops for Clinicians</w:t>
            </w:r>
          </w:p>
        </w:tc>
      </w:tr>
      <w:tr w:rsidR="002A30FB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C43593" w:rsidRDefault="002A30FB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C43593" w:rsidRDefault="002A30F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A30FB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CA6CD8" w:rsidRDefault="002A30F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A30FB" w:rsidRPr="00CA6CD8" w:rsidRDefault="002A30F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A30FB" w:rsidRPr="00CA6CD8" w:rsidRDefault="002A30F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E43834B72CE432E981B02CF0808AE3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A30FB" w:rsidRPr="00CA6CD8" w:rsidRDefault="002A30F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56BE017253B4B6192F92DE88BD9CAFF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6E9923264534A2B8A5A27AABD628ED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A30FB" w:rsidRDefault="002A30F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A30FB" w:rsidRDefault="002A30F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A30FB" w:rsidRDefault="002A30F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A30FB" w:rsidRPr="007367D1" w:rsidRDefault="002A30F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A30FB" w:rsidRDefault="002A30F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A30FB" w:rsidRPr="009A33E8" w:rsidRDefault="002A30F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A30FB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30FB" w:rsidRPr="00C43593" w:rsidRDefault="002A30FB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$310,100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30FB" w:rsidRPr="00C43593" w:rsidRDefault="002A30F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30FB" w:rsidRPr="00C43593" w:rsidRDefault="002A30FB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$310,100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C43593" w:rsidRDefault="002A30FB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A30FB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6B705B" w:rsidRDefault="002A30F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6B705B" w:rsidRDefault="002A30F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$44,300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6B705B" w:rsidRDefault="002A30F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A30FB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6B705B" w:rsidRDefault="002A30FB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$354,400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6B705B" w:rsidRDefault="002A30F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A30FB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6B705B" w:rsidRDefault="002A30F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0FB" w:rsidRPr="006B705B" w:rsidRDefault="002A30F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A30FB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A30FB" w:rsidRPr="00370320" w:rsidRDefault="002A30F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A30FB" w:rsidRPr="00370320" w:rsidRDefault="002A30F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A30FB" w:rsidRPr="00370320" w:rsidRDefault="002A30F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A30FB" w:rsidRPr="00370320" w:rsidRDefault="002A30F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A30FB" w:rsidRPr="00370320" w:rsidRDefault="002A30F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Ann M. Olson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 and CEO</w:t>
            </w:r>
          </w:p>
          <w:p w:rsidR="002A30FB" w:rsidRPr="00370320" w:rsidRDefault="002A30F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A30FB" w:rsidRDefault="002A30F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A30FB" w:rsidRPr="00370320" w:rsidRDefault="002A30F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A30FB" w:rsidRPr="00370320" w:rsidRDefault="002A30F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A30FB" w:rsidRDefault="002A30F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A30FB" w:rsidRPr="00370320" w:rsidRDefault="002A30FB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2A30FB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A30FB" w:rsidRPr="00370320" w:rsidRDefault="002A30F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A30FB" w:rsidRPr="00DA6866" w:rsidRDefault="002A30FB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A30FB" w:rsidRPr="001A033E" w:rsidRDefault="002A30FB" w:rsidP="001A6F01">
            <w:pPr>
              <w:rPr>
                <w:rFonts w:ascii="Calibri" w:hAnsi="Calibri"/>
                <w:sz w:val="20"/>
              </w:rPr>
            </w:pPr>
          </w:p>
        </w:tc>
      </w:tr>
      <w:tr w:rsidR="002A30F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2A30FB" w:rsidRPr="001D5CB2" w:rsidRDefault="002A30F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2A30FB" w:rsidRPr="001D5CB2" w:rsidRDefault="002A30F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2A30FB" w:rsidRPr="001D5CB2" w:rsidRDefault="002A30F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2A30FB" w:rsidRPr="001D5CB2" w:rsidRDefault="002A30F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2A30FB" w:rsidRPr="001D5CB2" w:rsidRDefault="002A30F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2A30FB" w:rsidRPr="001D5CB2" w:rsidRDefault="002A30F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2A30FB" w:rsidRPr="001D5CB2" w:rsidRDefault="002A30F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A30FB" w:rsidRPr="001D5CB2" w:rsidRDefault="002A30F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2A30FB" w:rsidRPr="001D5CB2" w:rsidRDefault="002A30F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2A30FB" w:rsidRPr="001D5CB2" w:rsidRDefault="002A30F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A30F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2A30FB" w:rsidRPr="00476D38" w:rsidRDefault="002A30F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$310,100</w:t>
            </w:r>
          </w:p>
        </w:tc>
        <w:tc>
          <w:tcPr>
            <w:tcW w:w="720" w:type="dxa"/>
            <w:vAlign w:val="bottom"/>
          </w:tcPr>
          <w:p w:rsidR="002A30FB" w:rsidRPr="00476D38" w:rsidRDefault="002A30F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2A30FB" w:rsidRPr="00476D38" w:rsidRDefault="002A30F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2A30FB" w:rsidRPr="00476D38" w:rsidRDefault="002A30F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2A30FB" w:rsidRPr="00FB21CB" w:rsidRDefault="002A30F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2A30FB" w:rsidRPr="00FB21CB" w:rsidRDefault="002A30F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2A30FB" w:rsidRPr="00FB21CB" w:rsidRDefault="002A30F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2A30FB" w:rsidRPr="00FB21CB" w:rsidRDefault="002A30F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2A30FB" w:rsidRPr="00FB21CB" w:rsidRDefault="002A30F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2A30FB" w:rsidRPr="00FB21CB" w:rsidRDefault="002A30F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2A30FB" w:rsidRDefault="002A30FB" w:rsidP="00A9546A">
      <w:pPr>
        <w:rPr>
          <w:rFonts w:ascii="Calibri" w:hAnsi="Calibri"/>
        </w:rPr>
      </w:pPr>
    </w:p>
    <w:p w:rsidR="002A30FB" w:rsidRDefault="002A30FB" w:rsidP="00A341ED"/>
    <w:p w:rsidR="002A30FB" w:rsidRDefault="002A30FB" w:rsidP="00A341ED"/>
    <w:p w:rsidR="002A30FB" w:rsidRDefault="002A30FB" w:rsidP="00A341ED"/>
    <w:p w:rsidR="002A30FB" w:rsidRDefault="002A30FB" w:rsidP="00A341ED"/>
    <w:p w:rsidR="002A30FB" w:rsidRDefault="002A30FB" w:rsidP="00A341ED"/>
    <w:p w:rsidR="002A30FB" w:rsidRPr="007351BE" w:rsidRDefault="002A30F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A30FB" w:rsidRPr="007351BE" w:rsidRDefault="002A30F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A30FB" w:rsidRPr="007351BE" w:rsidRDefault="002A30F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A30FB" w:rsidRPr="007351BE" w:rsidRDefault="002A30F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A30FB" w:rsidRPr="007351BE" w:rsidRDefault="002A30F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A30FB" w:rsidRDefault="002A30F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A30FB" w:rsidRPr="007351BE" w:rsidRDefault="002A30FB" w:rsidP="00EC00C0">
      <w:pPr>
        <w:jc w:val="center"/>
        <w:rPr>
          <w:sz w:val="22"/>
          <w:szCs w:val="22"/>
        </w:rPr>
      </w:pPr>
    </w:p>
    <w:p w:rsidR="002A30FB" w:rsidRPr="00EC00C0" w:rsidRDefault="002A30F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2A30FB" w:rsidRPr="00EC00C0" w:rsidRDefault="002A30F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A30FB" w:rsidRPr="00EC00C0" w:rsidRDefault="002A30FB" w:rsidP="00A341ED">
      <w:pPr>
        <w:rPr>
          <w:b/>
          <w:sz w:val="20"/>
          <w:szCs w:val="20"/>
        </w:rPr>
      </w:pPr>
    </w:p>
    <w:p w:rsidR="002A30FB" w:rsidRPr="00EC00C0" w:rsidRDefault="002A30F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Visiting Nurse Services of Connecticut, Inc.</w:t>
      </w:r>
      <w:r w:rsidRPr="00EC00C0">
        <w:rPr>
          <w:b/>
          <w:sz w:val="20"/>
          <w:szCs w:val="20"/>
        </w:rPr>
        <w:tab/>
      </w:r>
    </w:p>
    <w:p w:rsidR="002A30FB" w:rsidRPr="00EC00C0" w:rsidRDefault="002A30FB" w:rsidP="00A341ED">
      <w:pPr>
        <w:rPr>
          <w:b/>
          <w:sz w:val="20"/>
          <w:szCs w:val="20"/>
        </w:rPr>
      </w:pPr>
    </w:p>
    <w:p w:rsidR="002A30FB" w:rsidRPr="00EC00C0" w:rsidRDefault="002A30F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Acquisition of Laptops for Clinicians</w:t>
      </w:r>
    </w:p>
    <w:p w:rsidR="002A30FB" w:rsidRPr="00EC00C0" w:rsidRDefault="002A30F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19OPM8006DK</w:t>
      </w:r>
    </w:p>
    <w:p w:rsidR="002A30FB" w:rsidRPr="00EC00C0" w:rsidRDefault="002A30FB" w:rsidP="00A341ED">
      <w:pPr>
        <w:rPr>
          <w:b/>
          <w:sz w:val="20"/>
          <w:szCs w:val="20"/>
        </w:rPr>
      </w:pPr>
    </w:p>
    <w:p w:rsidR="002A30FB" w:rsidRPr="00EC00C0" w:rsidRDefault="002A30F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765 Fairfield Avenue</w:t>
      </w:r>
      <w:r w:rsidRPr="00EC00C0">
        <w:rPr>
          <w:b/>
          <w:sz w:val="20"/>
          <w:szCs w:val="20"/>
        </w:rPr>
        <w:t xml:space="preserve"> </w:t>
      </w:r>
    </w:p>
    <w:p w:rsidR="002A30FB" w:rsidRPr="00EC00C0" w:rsidRDefault="002A30F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Bridgeport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06604</w:t>
      </w:r>
    </w:p>
    <w:p w:rsidR="002A30FB" w:rsidRPr="00EC00C0" w:rsidRDefault="002A30F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A30FB" w:rsidRPr="00EC00C0" w:rsidRDefault="002A30F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A30FB" w:rsidRPr="00EC00C0" w:rsidRDefault="002A30F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Ann M. Olson</w:t>
      </w:r>
    </w:p>
    <w:p w:rsidR="002A30FB" w:rsidRPr="00EC00C0" w:rsidRDefault="002A30F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A30FB" w:rsidRPr="00EC00C0" w:rsidRDefault="002A30F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aolson@vnsct.org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A30FB" w:rsidRPr="00EC00C0" w:rsidRDefault="002A30F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A30F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A30FB" w:rsidRPr="00EC00C0" w:rsidRDefault="002A30F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A30F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A30FB" w:rsidRPr="00EC00C0" w:rsidRDefault="002A30F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A30FB" w:rsidRPr="00EC00C0" w:rsidRDefault="002A30F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A30FB" w:rsidRPr="00EC00C0" w:rsidRDefault="002A30F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A30F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A30FB" w:rsidRPr="00EC00C0" w:rsidRDefault="002A30F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A30FB" w:rsidRPr="00EC00C0" w:rsidRDefault="002A30F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A30FB" w:rsidRPr="00EC00C0" w:rsidRDefault="002A30F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A30F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A30FB" w:rsidRPr="00EC00C0" w:rsidRDefault="002A30F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A30FB" w:rsidRPr="00EC00C0" w:rsidRDefault="002A30F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A30FB" w:rsidRPr="00EC00C0" w:rsidRDefault="002A30F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A30FB" w:rsidRPr="00EC00C0" w:rsidRDefault="002A30FB" w:rsidP="00A341ED">
      <w:pPr>
        <w:rPr>
          <w:b/>
          <w:sz w:val="20"/>
          <w:szCs w:val="20"/>
        </w:rPr>
      </w:pPr>
    </w:p>
    <w:p w:rsidR="002A30FB" w:rsidRPr="00EC00C0" w:rsidRDefault="002A30FB" w:rsidP="00A341ED">
      <w:pPr>
        <w:rPr>
          <w:b/>
          <w:sz w:val="20"/>
          <w:szCs w:val="20"/>
        </w:rPr>
      </w:pPr>
    </w:p>
    <w:p w:rsidR="002A30FB" w:rsidRPr="00EC00C0" w:rsidRDefault="002A30FB" w:rsidP="00A341ED">
      <w:pPr>
        <w:rPr>
          <w:b/>
          <w:sz w:val="20"/>
          <w:szCs w:val="20"/>
        </w:rPr>
      </w:pPr>
    </w:p>
    <w:p w:rsidR="002A30FB" w:rsidRPr="00EC00C0" w:rsidRDefault="002A30F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A30FB" w:rsidRPr="00EC00C0" w:rsidRDefault="002A30F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A30FB" w:rsidRPr="00E2130F" w:rsidRDefault="002A30F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A30FB" w:rsidRDefault="002A30FB" w:rsidP="00A341ED">
      <w:pPr>
        <w:rPr>
          <w:b/>
        </w:rPr>
      </w:pPr>
      <w:r w:rsidRPr="00E2130F">
        <w:rPr>
          <w:b/>
        </w:rPr>
        <w:t xml:space="preserve"> </w:t>
      </w: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Default="002A30FB" w:rsidP="00A341ED">
      <w:pPr>
        <w:rPr>
          <w:b/>
        </w:rPr>
      </w:pPr>
    </w:p>
    <w:p w:rsidR="002A30FB" w:rsidRPr="007351BE" w:rsidRDefault="002A30FB" w:rsidP="00A341ED">
      <w:pPr>
        <w:rPr>
          <w:b/>
        </w:rPr>
      </w:pPr>
      <w:r>
        <w:rPr>
          <w:b/>
        </w:rPr>
        <w:t>PROJECT BUDGET:</w:t>
      </w:r>
    </w:p>
    <w:p w:rsidR="002A30FB" w:rsidRDefault="002A30FB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734" r:id="rId15"/>
        </w:object>
      </w:r>
    </w:p>
    <w:p w:rsidR="002A30FB" w:rsidRDefault="002A30F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A30FB" w:rsidRDefault="002A30FB" w:rsidP="00A341ED">
      <w:pPr>
        <w:rPr>
          <w:rFonts w:ascii="Arial Narrow" w:hAnsi="Arial Narrow"/>
          <w:sz w:val="20"/>
        </w:rPr>
      </w:pPr>
    </w:p>
    <w:p w:rsidR="002A30FB" w:rsidRDefault="002A30FB" w:rsidP="00A341ED">
      <w:pPr>
        <w:rPr>
          <w:rFonts w:ascii="Arial Narrow" w:hAnsi="Arial Narrow"/>
          <w:sz w:val="20"/>
        </w:rPr>
      </w:pPr>
    </w:p>
    <w:p w:rsidR="002A30FB" w:rsidRDefault="002A30F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E506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A30FB" w:rsidRPr="00B70C19" w:rsidRDefault="002A30F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A30FB" w:rsidRPr="00B70C19" w:rsidRDefault="002A30F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A30FB" w:rsidRDefault="002A30F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A30FB" w:rsidRDefault="002A30F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A30FB" w:rsidRPr="008C4906" w:rsidRDefault="002A30F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2A30FB" w:rsidRPr="007F7546" w:rsidRDefault="002A30F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2A30FB" w:rsidRPr="007F7546" w:rsidRDefault="002A30FB" w:rsidP="00A341ED">
      <w:pPr>
        <w:ind w:left="360"/>
        <w:rPr>
          <w:rFonts w:ascii="Arial Narrow" w:hAnsi="Arial Narrow"/>
          <w:sz w:val="20"/>
          <w:szCs w:val="20"/>
        </w:rPr>
      </w:pPr>
    </w:p>
    <w:p w:rsidR="002A30FB" w:rsidRPr="00B70C19" w:rsidRDefault="002A30F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A30FB" w:rsidRPr="008C4906" w:rsidRDefault="002A30FB" w:rsidP="00A341ED">
      <w:pPr>
        <w:ind w:left="360"/>
        <w:rPr>
          <w:rFonts w:ascii="Arial Narrow" w:hAnsi="Arial Narrow"/>
          <w:sz w:val="20"/>
        </w:rPr>
      </w:pPr>
    </w:p>
    <w:p w:rsidR="002A30FB" w:rsidRPr="00B70C19" w:rsidRDefault="002A30F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A30FB" w:rsidRDefault="002A30FB" w:rsidP="00A341ED">
      <w:pPr>
        <w:ind w:left="360"/>
        <w:rPr>
          <w:rFonts w:ascii="Arial Narrow" w:hAnsi="Arial Narrow"/>
          <w:sz w:val="20"/>
        </w:rPr>
      </w:pPr>
    </w:p>
    <w:p w:rsidR="002A30FB" w:rsidRDefault="002A30FB" w:rsidP="00A341ED">
      <w:pPr>
        <w:ind w:left="360"/>
        <w:rPr>
          <w:rFonts w:ascii="Arial Narrow" w:hAnsi="Arial Narrow"/>
          <w:b/>
          <w:i/>
          <w:sz w:val="20"/>
        </w:rPr>
      </w:pPr>
    </w:p>
    <w:p w:rsidR="002A30FB" w:rsidRPr="00B615DC" w:rsidRDefault="002A30F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A30FB" w:rsidRPr="00B615DC" w:rsidRDefault="002A30F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Ann M. Olson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 and CEO</w:t>
      </w:r>
    </w:p>
    <w:p w:rsidR="002A30FB" w:rsidRPr="00B615DC" w:rsidRDefault="002A30F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A30FB" w:rsidRPr="00B615DC" w:rsidRDefault="002A30F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A30FB" w:rsidRPr="008C4906" w:rsidRDefault="002A30F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2A30FB" w:rsidRDefault="002A30F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A30FB" w:rsidRDefault="002A30FB" w:rsidP="00A341ED">
      <w:pPr>
        <w:ind w:left="360"/>
        <w:rPr>
          <w:rFonts w:ascii="Arial Narrow" w:hAnsi="Arial Narrow"/>
          <w:b/>
          <w:sz w:val="20"/>
        </w:rPr>
      </w:pPr>
    </w:p>
    <w:p w:rsidR="002A30FB" w:rsidRPr="00B615DC" w:rsidRDefault="002A30F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A30FB" w:rsidRPr="00B615DC" w:rsidRDefault="002A30FB" w:rsidP="00A341ED">
      <w:pPr>
        <w:ind w:left="360"/>
        <w:rPr>
          <w:rFonts w:ascii="Arial Narrow" w:hAnsi="Arial Narrow"/>
          <w:b/>
          <w:sz w:val="20"/>
        </w:rPr>
      </w:pPr>
    </w:p>
    <w:p w:rsidR="002A30FB" w:rsidRPr="00B615DC" w:rsidRDefault="002A30F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A30FB" w:rsidRPr="00B615DC" w:rsidRDefault="002A30F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A30FB" w:rsidRPr="00B615DC" w:rsidRDefault="002A30F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A30FB" w:rsidRDefault="002A30FB" w:rsidP="00A341ED"/>
    <w:p w:rsidR="002A30FB" w:rsidRDefault="002A30FB" w:rsidP="00A47D17">
      <w:pPr>
        <w:rPr>
          <w:rFonts w:ascii="Calibri" w:hAnsi="Calibri"/>
        </w:rPr>
        <w:sectPr w:rsidR="002A30FB" w:rsidSect="002A30FB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2A30FB" w:rsidRPr="00630074" w:rsidRDefault="002A30FB" w:rsidP="00A47D17">
      <w:pPr>
        <w:rPr>
          <w:rFonts w:ascii="Calibri" w:hAnsi="Calibri"/>
        </w:rPr>
      </w:pPr>
    </w:p>
    <w:sectPr w:rsidR="002A30FB" w:rsidRPr="00630074" w:rsidSect="002A30FB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FB" w:rsidRDefault="002A30FB" w:rsidP="005E31D8">
      <w:r>
        <w:separator/>
      </w:r>
    </w:p>
  </w:endnote>
  <w:endnote w:type="continuationSeparator" w:id="0">
    <w:p w:rsidR="002A30FB" w:rsidRDefault="002A30F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653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0FB" w:rsidRDefault="002A30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30FB" w:rsidRDefault="002A3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0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FB" w:rsidRDefault="002A30FB" w:rsidP="005E31D8">
      <w:r>
        <w:separator/>
      </w:r>
    </w:p>
  </w:footnote>
  <w:footnote w:type="continuationSeparator" w:id="0">
    <w:p w:rsidR="002A30FB" w:rsidRDefault="002A30F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FB" w:rsidRPr="005E31D8" w:rsidRDefault="002A30F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A30FB" w:rsidRDefault="002A3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30FB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8C1559609A454BA193CA9E79D32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BFBDC-CEC2-4A14-9620-9D9F8F870A03}"/>
      </w:docPartPr>
      <w:docPartBody>
        <w:p w:rsidR="00000000" w:rsidRDefault="00863475" w:rsidP="00863475">
          <w:pPr>
            <w:pStyle w:val="E58C1559609A454BA193CA9E79D3286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10FEA44C63E4CD6B3FA97750B14B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965A-AAFE-41E7-9375-F0A8FFA7BCC9}"/>
      </w:docPartPr>
      <w:docPartBody>
        <w:p w:rsidR="00000000" w:rsidRDefault="00863475" w:rsidP="00863475">
          <w:pPr>
            <w:pStyle w:val="110FEA44C63E4CD6B3FA97750B14BAE0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B1E56EDDDBC34228A75CB595769C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0D111-BE13-47BD-8D89-152F1AD1B063}"/>
      </w:docPartPr>
      <w:docPartBody>
        <w:p w:rsidR="00000000" w:rsidRDefault="00863475" w:rsidP="00863475">
          <w:pPr>
            <w:pStyle w:val="B1E56EDDDBC34228A75CB595769CDC7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E43834B72CE432E981B02CF0808A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48594-BF07-4E8D-AE70-BB7AA6E40F17}"/>
      </w:docPartPr>
      <w:docPartBody>
        <w:p w:rsidR="00000000" w:rsidRDefault="00863475" w:rsidP="00863475">
          <w:pPr>
            <w:pStyle w:val="9E43834B72CE432E981B02CF0808AE3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56BE017253B4B6192F92DE88BD9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6249-77E6-4904-9D68-CB5E83B69E44}"/>
      </w:docPartPr>
      <w:docPartBody>
        <w:p w:rsidR="00000000" w:rsidRDefault="00863475" w:rsidP="00863475">
          <w:pPr>
            <w:pStyle w:val="E56BE017253B4B6192F92DE88BD9CAF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6E9923264534A2B8A5A27AABD62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702E-9EE7-4865-952B-099F8EC25060}"/>
      </w:docPartPr>
      <w:docPartBody>
        <w:p w:rsidR="00000000" w:rsidRDefault="00863475" w:rsidP="00863475">
          <w:pPr>
            <w:pStyle w:val="B6E9923264534A2B8A5A27AABD628ED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75"/>
    <w:rsid w:val="0086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475"/>
    <w:rPr>
      <w:color w:val="808080"/>
    </w:rPr>
  </w:style>
  <w:style w:type="paragraph" w:customStyle="1" w:styleId="E58C1559609A454BA193CA9E79D3286B">
    <w:name w:val="E58C1559609A454BA193CA9E79D3286B"/>
    <w:rsid w:val="00863475"/>
  </w:style>
  <w:style w:type="paragraph" w:customStyle="1" w:styleId="110FEA44C63E4CD6B3FA97750B14BAE0">
    <w:name w:val="110FEA44C63E4CD6B3FA97750B14BAE0"/>
    <w:rsid w:val="00863475"/>
  </w:style>
  <w:style w:type="paragraph" w:customStyle="1" w:styleId="B1E56EDDDBC34228A75CB595769CDC7C">
    <w:name w:val="B1E56EDDDBC34228A75CB595769CDC7C"/>
    <w:rsid w:val="00863475"/>
  </w:style>
  <w:style w:type="paragraph" w:customStyle="1" w:styleId="9E43834B72CE432E981B02CF0808AE30">
    <w:name w:val="9E43834B72CE432E981B02CF0808AE30"/>
    <w:rsid w:val="00863475"/>
  </w:style>
  <w:style w:type="paragraph" w:customStyle="1" w:styleId="E56BE017253B4B6192F92DE88BD9CAFF">
    <w:name w:val="E56BE017253B4B6192F92DE88BD9CAFF"/>
    <w:rsid w:val="00863475"/>
  </w:style>
  <w:style w:type="paragraph" w:customStyle="1" w:styleId="B6E9923264534A2B8A5A27AABD628EDF">
    <w:name w:val="B6E9923264534A2B8A5A27AABD628EDF"/>
    <w:rsid w:val="00863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E3A4B-26A2-4539-95F2-B806F5B3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628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2019-03-08T18:53:00Z</dcterms:created>
  <dcterms:modified xsi:type="dcterms:W3CDTF">2019-03-08T18:53:00Z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