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60D84" w:rsidRPr="00630074" w:rsidRDefault="00960D8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71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60D84" w:rsidRPr="00476D38" w:rsidRDefault="00960D8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60D84" w:rsidRPr="00630074" w:rsidRDefault="00960D8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4F317F9E4EF4A0CAAA424C52CD0DF1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60D84" w:rsidRPr="00630074" w:rsidRDefault="00960D8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60D84" w:rsidRPr="00630074" w:rsidRDefault="00960D84" w:rsidP="00630074">
      <w:pPr>
        <w:pStyle w:val="BodyText2"/>
        <w:rPr>
          <w:rFonts w:ascii="Calibri" w:hAnsi="Calibri"/>
          <w:sz w:val="4"/>
          <w:szCs w:val="4"/>
        </w:rPr>
      </w:pPr>
    </w:p>
    <w:p w:rsidR="00960D84" w:rsidRPr="00E92347" w:rsidRDefault="00960D84" w:rsidP="0005598B">
      <w:pPr>
        <w:pStyle w:val="BodyText2"/>
        <w:rPr>
          <w:rFonts w:ascii="Calibri" w:hAnsi="Calibri"/>
        </w:rPr>
      </w:pPr>
    </w:p>
    <w:p w:rsidR="00960D84" w:rsidRPr="00E92347" w:rsidRDefault="00960D8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100B26CFB29464281D9F3340187921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60D84" w:rsidRPr="00E92347" w:rsidRDefault="00960D8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60D84" w:rsidRPr="003345D2" w:rsidRDefault="00960D84" w:rsidP="00630074">
      <w:pPr>
        <w:pStyle w:val="BodyText2"/>
        <w:rPr>
          <w:rFonts w:ascii="Calibri" w:hAnsi="Calibri"/>
          <w:sz w:val="4"/>
          <w:szCs w:val="4"/>
        </w:rPr>
      </w:pPr>
    </w:p>
    <w:p w:rsidR="00960D84" w:rsidRPr="00B85E3C" w:rsidRDefault="00960D8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60D8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Viability,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60D8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115 Elm Street, Suite 214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6FB1F5DD6844A869DE32F67E889415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60D8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51-0178661</w:t>
            </w:r>
          </w:p>
        </w:tc>
      </w:tr>
      <w:tr w:rsidR="00960D8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5E31D8" w:rsidRDefault="00960D8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60D8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Bloomfield Building</w:t>
            </w:r>
          </w:p>
        </w:tc>
      </w:tr>
      <w:tr w:rsidR="00960D8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60D8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A6CD8" w:rsidRDefault="00960D8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60D84" w:rsidRPr="00CA6CD8" w:rsidRDefault="00960D8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60D84" w:rsidRPr="00CA6CD8" w:rsidRDefault="00960D8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0D451ACDC854BA29B3EFD572E3B5E8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60D84" w:rsidRPr="00CA6CD8" w:rsidRDefault="00960D8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7D8F46C9BB948B9AC5814D704CDE93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DB8B2E541B24A9D987F677DB9EB8D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60D84" w:rsidRDefault="00960D8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0D84" w:rsidRDefault="00960D8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0D84" w:rsidRDefault="00960D8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0D84" w:rsidRPr="007367D1" w:rsidRDefault="00960D8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60D84" w:rsidRDefault="00960D8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60D84" w:rsidRPr="009A33E8" w:rsidRDefault="00960D8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60D8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$457,600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$457,600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C43593" w:rsidRDefault="00960D84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60D8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$1,300,000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60D8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$1,757,600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60D8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0D84" w:rsidRPr="006B705B" w:rsidRDefault="00960D8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60D8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60D84" w:rsidRPr="00370320" w:rsidRDefault="00960D8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60D84" w:rsidRPr="00370320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0D84" w:rsidRPr="00370320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60D84" w:rsidRPr="00370320" w:rsidRDefault="00960D8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60D84" w:rsidRPr="00370320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Gregg Thompson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Vice President</w:t>
            </w:r>
          </w:p>
          <w:p w:rsidR="00960D84" w:rsidRPr="00370320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0D84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60D84" w:rsidRPr="00370320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0D84" w:rsidRPr="00370320" w:rsidRDefault="00960D8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60D84" w:rsidRDefault="00960D8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60D84" w:rsidRPr="00370320" w:rsidRDefault="00960D84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60D8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60D84" w:rsidRPr="00370320" w:rsidRDefault="00960D8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60D84" w:rsidRPr="00DA6866" w:rsidRDefault="00960D8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60D84" w:rsidRPr="001A033E" w:rsidRDefault="00960D84" w:rsidP="001A6F01">
            <w:pPr>
              <w:rPr>
                <w:rFonts w:ascii="Calibri" w:hAnsi="Calibri"/>
                <w:sz w:val="20"/>
              </w:rPr>
            </w:pPr>
          </w:p>
        </w:tc>
      </w:tr>
      <w:tr w:rsidR="00960D8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60D84" w:rsidRPr="001D5CB2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60D8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60D84" w:rsidRPr="00476D38" w:rsidRDefault="00960D8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$457,600</w:t>
            </w:r>
          </w:p>
        </w:tc>
        <w:tc>
          <w:tcPr>
            <w:tcW w:w="720" w:type="dxa"/>
            <w:vAlign w:val="bottom"/>
          </w:tcPr>
          <w:p w:rsidR="00960D84" w:rsidRPr="00476D38" w:rsidRDefault="00960D8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60D84" w:rsidRPr="00476D38" w:rsidRDefault="00960D8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60D84" w:rsidRPr="00476D38" w:rsidRDefault="00960D8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60D84" w:rsidRPr="00FB21CB" w:rsidRDefault="00960D8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60D84" w:rsidRPr="00FB21CB" w:rsidRDefault="00960D8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60D84" w:rsidRPr="00FB21CB" w:rsidRDefault="00960D8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960D84" w:rsidRPr="00FB21CB" w:rsidRDefault="00960D8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60D84" w:rsidRPr="00FB21CB" w:rsidRDefault="00960D8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60D84" w:rsidRPr="00FB21CB" w:rsidRDefault="00960D8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60D84" w:rsidRDefault="00960D84" w:rsidP="00A9546A">
      <w:pPr>
        <w:rPr>
          <w:rFonts w:ascii="Calibri" w:hAnsi="Calibri"/>
        </w:rPr>
      </w:pPr>
    </w:p>
    <w:p w:rsidR="00960D84" w:rsidRDefault="00960D84" w:rsidP="00A341ED"/>
    <w:p w:rsidR="00960D84" w:rsidRDefault="00960D84" w:rsidP="00A341ED"/>
    <w:p w:rsidR="00960D84" w:rsidRDefault="00960D84" w:rsidP="00A341ED"/>
    <w:p w:rsidR="00960D84" w:rsidRDefault="00960D84" w:rsidP="00A341ED"/>
    <w:p w:rsidR="00960D84" w:rsidRDefault="00960D84" w:rsidP="00A341ED"/>
    <w:p w:rsidR="00960D84" w:rsidRPr="007351BE" w:rsidRDefault="00960D8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60D84" w:rsidRPr="007351BE" w:rsidRDefault="00960D8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60D84" w:rsidRPr="007351BE" w:rsidRDefault="00960D8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60D84" w:rsidRPr="007351BE" w:rsidRDefault="00960D8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60D84" w:rsidRPr="007351BE" w:rsidRDefault="00960D8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60D84" w:rsidRDefault="00960D8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60D84" w:rsidRPr="007351BE" w:rsidRDefault="00960D84" w:rsidP="00EC00C0">
      <w:pPr>
        <w:jc w:val="center"/>
        <w:rPr>
          <w:sz w:val="22"/>
          <w:szCs w:val="22"/>
        </w:rPr>
      </w:pPr>
    </w:p>
    <w:p w:rsidR="00960D84" w:rsidRPr="00EC00C0" w:rsidRDefault="00960D8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60D84" w:rsidRPr="00EC00C0" w:rsidRDefault="00960D8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60D84" w:rsidRPr="00EC00C0" w:rsidRDefault="00960D84" w:rsidP="00A341ED">
      <w:pPr>
        <w:rPr>
          <w:b/>
          <w:sz w:val="20"/>
          <w:szCs w:val="20"/>
        </w:rPr>
      </w:pP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Viability, Inc.</w:t>
      </w:r>
      <w:r w:rsidRPr="00EC00C0">
        <w:rPr>
          <w:b/>
          <w:sz w:val="20"/>
          <w:szCs w:val="20"/>
        </w:rPr>
        <w:tab/>
      </w:r>
    </w:p>
    <w:p w:rsidR="00960D84" w:rsidRPr="00EC00C0" w:rsidRDefault="00960D84" w:rsidP="00A341ED">
      <w:pPr>
        <w:rPr>
          <w:b/>
          <w:sz w:val="20"/>
          <w:szCs w:val="20"/>
        </w:rPr>
      </w:pP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Bloomfield Building</w:t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19OPM8006DJ</w:t>
      </w:r>
    </w:p>
    <w:p w:rsidR="00960D84" w:rsidRPr="00EC00C0" w:rsidRDefault="00960D84" w:rsidP="00A341ED">
      <w:pPr>
        <w:rPr>
          <w:b/>
          <w:sz w:val="20"/>
          <w:szCs w:val="20"/>
        </w:rPr>
      </w:pP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115 Elm Street, Suite 214</w:t>
      </w:r>
      <w:r w:rsidRPr="00EC00C0">
        <w:rPr>
          <w:b/>
          <w:sz w:val="20"/>
          <w:szCs w:val="20"/>
        </w:rPr>
        <w:t xml:space="preserve"> </w:t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06082</w:t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Gregg Thompson</w:t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gthompson@viability.org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60D8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60D84" w:rsidRPr="00EC00C0" w:rsidRDefault="00960D8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60D8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60D8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60D84" w:rsidRPr="00EC00C0" w:rsidRDefault="00960D8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0D8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60D84" w:rsidRPr="00EC00C0" w:rsidRDefault="00960D8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60D84" w:rsidRPr="00EC00C0" w:rsidRDefault="00960D84" w:rsidP="00A341ED">
      <w:pPr>
        <w:rPr>
          <w:b/>
          <w:sz w:val="20"/>
          <w:szCs w:val="20"/>
        </w:rPr>
      </w:pPr>
    </w:p>
    <w:p w:rsidR="00960D84" w:rsidRPr="00EC00C0" w:rsidRDefault="00960D84" w:rsidP="00A341ED">
      <w:pPr>
        <w:rPr>
          <w:b/>
          <w:sz w:val="20"/>
          <w:szCs w:val="20"/>
        </w:rPr>
      </w:pPr>
    </w:p>
    <w:p w:rsidR="00960D84" w:rsidRPr="00EC00C0" w:rsidRDefault="00960D84" w:rsidP="00A341ED">
      <w:pPr>
        <w:rPr>
          <w:b/>
          <w:sz w:val="20"/>
          <w:szCs w:val="20"/>
        </w:rPr>
      </w:pPr>
    </w:p>
    <w:p w:rsidR="00960D84" w:rsidRPr="00EC00C0" w:rsidRDefault="00960D8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60D84" w:rsidRPr="00EC00C0" w:rsidRDefault="00960D8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60D84" w:rsidRPr="00E2130F" w:rsidRDefault="00960D8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60D84" w:rsidRDefault="00960D84" w:rsidP="00A341ED">
      <w:pPr>
        <w:rPr>
          <w:b/>
        </w:rPr>
      </w:pPr>
      <w:r w:rsidRPr="00E2130F">
        <w:rPr>
          <w:b/>
        </w:rPr>
        <w:t xml:space="preserve"> </w:t>
      </w: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Default="00960D84" w:rsidP="00A341ED">
      <w:pPr>
        <w:rPr>
          <w:b/>
        </w:rPr>
      </w:pPr>
    </w:p>
    <w:p w:rsidR="00960D84" w:rsidRPr="007351BE" w:rsidRDefault="00960D84" w:rsidP="00A341ED">
      <w:pPr>
        <w:rPr>
          <w:b/>
        </w:rPr>
      </w:pPr>
      <w:r>
        <w:rPr>
          <w:b/>
        </w:rPr>
        <w:t>PROJECT BUDGET:</w:t>
      </w:r>
    </w:p>
    <w:p w:rsidR="00960D84" w:rsidRDefault="00960D84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717" r:id="rId15"/>
        </w:object>
      </w:r>
    </w:p>
    <w:p w:rsidR="00960D84" w:rsidRDefault="00960D8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60D84" w:rsidRDefault="00960D84" w:rsidP="00A341ED">
      <w:pPr>
        <w:rPr>
          <w:rFonts w:ascii="Arial Narrow" w:hAnsi="Arial Narrow"/>
          <w:sz w:val="20"/>
        </w:rPr>
      </w:pPr>
    </w:p>
    <w:p w:rsidR="00960D84" w:rsidRDefault="00960D84" w:rsidP="00A341ED">
      <w:pPr>
        <w:rPr>
          <w:rFonts w:ascii="Arial Narrow" w:hAnsi="Arial Narrow"/>
          <w:sz w:val="20"/>
        </w:rPr>
      </w:pPr>
    </w:p>
    <w:p w:rsidR="00960D84" w:rsidRDefault="00960D8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427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60D84" w:rsidRPr="00B70C19" w:rsidRDefault="00960D8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60D84" w:rsidRPr="00B70C19" w:rsidRDefault="00960D8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60D84" w:rsidRDefault="00960D8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60D84" w:rsidRDefault="00960D8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60D84" w:rsidRPr="008C4906" w:rsidRDefault="00960D8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60D84" w:rsidRPr="007F7546" w:rsidRDefault="00960D8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60D84" w:rsidRPr="007F7546" w:rsidRDefault="00960D84" w:rsidP="00A341ED">
      <w:pPr>
        <w:ind w:left="360"/>
        <w:rPr>
          <w:rFonts w:ascii="Arial Narrow" w:hAnsi="Arial Narrow"/>
          <w:sz w:val="20"/>
          <w:szCs w:val="20"/>
        </w:rPr>
      </w:pPr>
    </w:p>
    <w:p w:rsidR="00960D84" w:rsidRPr="00B70C19" w:rsidRDefault="00960D8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60D84" w:rsidRPr="008C4906" w:rsidRDefault="00960D84" w:rsidP="00A341ED">
      <w:pPr>
        <w:ind w:left="360"/>
        <w:rPr>
          <w:rFonts w:ascii="Arial Narrow" w:hAnsi="Arial Narrow"/>
          <w:sz w:val="20"/>
        </w:rPr>
      </w:pPr>
    </w:p>
    <w:p w:rsidR="00960D84" w:rsidRPr="00B70C19" w:rsidRDefault="00960D8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60D84" w:rsidRDefault="00960D84" w:rsidP="00A341ED">
      <w:pPr>
        <w:ind w:left="360"/>
        <w:rPr>
          <w:rFonts w:ascii="Arial Narrow" w:hAnsi="Arial Narrow"/>
          <w:sz w:val="20"/>
        </w:rPr>
      </w:pPr>
    </w:p>
    <w:p w:rsidR="00960D84" w:rsidRDefault="00960D84" w:rsidP="00A341ED">
      <w:pPr>
        <w:ind w:left="360"/>
        <w:rPr>
          <w:rFonts w:ascii="Arial Narrow" w:hAnsi="Arial Narrow"/>
          <w:b/>
          <w:i/>
          <w:sz w:val="20"/>
        </w:rPr>
      </w:pPr>
    </w:p>
    <w:p w:rsidR="00960D84" w:rsidRPr="00B615DC" w:rsidRDefault="00960D8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60D84" w:rsidRPr="00B615DC" w:rsidRDefault="00960D8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Gregg Thompson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Vice President</w:t>
      </w:r>
    </w:p>
    <w:p w:rsidR="00960D84" w:rsidRPr="00B615DC" w:rsidRDefault="00960D8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60D84" w:rsidRPr="00B615DC" w:rsidRDefault="00960D8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60D84" w:rsidRPr="008C4906" w:rsidRDefault="00960D8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60D84" w:rsidRDefault="00960D8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60D84" w:rsidRDefault="00960D84" w:rsidP="00A341ED">
      <w:pPr>
        <w:ind w:left="360"/>
        <w:rPr>
          <w:rFonts w:ascii="Arial Narrow" w:hAnsi="Arial Narrow"/>
          <w:b/>
          <w:sz w:val="20"/>
        </w:rPr>
      </w:pPr>
    </w:p>
    <w:p w:rsidR="00960D84" w:rsidRPr="00B615DC" w:rsidRDefault="00960D8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60D84" w:rsidRPr="00B615DC" w:rsidRDefault="00960D84" w:rsidP="00A341ED">
      <w:pPr>
        <w:ind w:left="360"/>
        <w:rPr>
          <w:rFonts w:ascii="Arial Narrow" w:hAnsi="Arial Narrow"/>
          <w:b/>
          <w:sz w:val="20"/>
        </w:rPr>
      </w:pPr>
    </w:p>
    <w:p w:rsidR="00960D84" w:rsidRPr="00B615DC" w:rsidRDefault="00960D8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60D84" w:rsidRPr="00B615DC" w:rsidRDefault="00960D8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60D84" w:rsidRPr="00B615DC" w:rsidRDefault="00960D8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60D84" w:rsidRDefault="00960D84" w:rsidP="00A341ED"/>
    <w:p w:rsidR="00960D84" w:rsidRDefault="00960D84" w:rsidP="00A47D17">
      <w:pPr>
        <w:rPr>
          <w:rFonts w:ascii="Calibri" w:hAnsi="Calibri"/>
        </w:rPr>
        <w:sectPr w:rsidR="00960D84" w:rsidSect="00960D8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60D84" w:rsidRPr="00630074" w:rsidRDefault="00960D84" w:rsidP="00A47D17">
      <w:pPr>
        <w:rPr>
          <w:rFonts w:ascii="Calibri" w:hAnsi="Calibri"/>
        </w:rPr>
      </w:pPr>
    </w:p>
    <w:sectPr w:rsidR="00960D84" w:rsidRPr="00630074" w:rsidSect="00960D8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84" w:rsidRDefault="00960D84" w:rsidP="005E31D8">
      <w:r>
        <w:separator/>
      </w:r>
    </w:p>
  </w:endnote>
  <w:endnote w:type="continuationSeparator" w:id="0">
    <w:p w:rsidR="00960D84" w:rsidRDefault="00960D8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77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D84" w:rsidRDefault="00960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0D84" w:rsidRDefault="00960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84" w:rsidRDefault="00960D84" w:rsidP="005E31D8">
      <w:r>
        <w:separator/>
      </w:r>
    </w:p>
  </w:footnote>
  <w:footnote w:type="continuationSeparator" w:id="0">
    <w:p w:rsidR="00960D84" w:rsidRDefault="00960D8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84" w:rsidRPr="005E31D8" w:rsidRDefault="00960D8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60D84" w:rsidRDefault="00960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0D84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317F9E4EF4A0CAAA424C52CD0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928B-D4BC-46B4-B1CE-10090F18456D}"/>
      </w:docPartPr>
      <w:docPartBody>
        <w:p w:rsidR="00000000" w:rsidRDefault="009E497D" w:rsidP="009E497D">
          <w:pPr>
            <w:pStyle w:val="74F317F9E4EF4A0CAAA424C52CD0DF1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100B26CFB29464281D9F3340187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6AE6-F2F4-4CE1-89CF-A9D14B85491A}"/>
      </w:docPartPr>
      <w:docPartBody>
        <w:p w:rsidR="00000000" w:rsidRDefault="009E497D" w:rsidP="009E497D">
          <w:pPr>
            <w:pStyle w:val="9100B26CFB29464281D9F3340187921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6FB1F5DD6844A869DE32F67E889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5CCC-67E1-4293-935B-82021116EF3C}"/>
      </w:docPartPr>
      <w:docPartBody>
        <w:p w:rsidR="00000000" w:rsidRDefault="009E497D" w:rsidP="009E497D">
          <w:pPr>
            <w:pStyle w:val="96FB1F5DD6844A869DE32F67E889415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0D451ACDC854BA29B3EFD572E3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C755-89F7-4BAD-BCF5-489B97E720A7}"/>
      </w:docPartPr>
      <w:docPartBody>
        <w:p w:rsidR="00000000" w:rsidRDefault="009E497D" w:rsidP="009E497D">
          <w:pPr>
            <w:pStyle w:val="A0D451ACDC854BA29B3EFD572E3B5E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7D8F46C9BB948B9AC5814D704CD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96B8-B348-4811-B8FA-11B96E5EF14C}"/>
      </w:docPartPr>
      <w:docPartBody>
        <w:p w:rsidR="00000000" w:rsidRDefault="009E497D" w:rsidP="009E497D">
          <w:pPr>
            <w:pStyle w:val="27D8F46C9BB948B9AC5814D704CDE93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B8B2E541B24A9D987F677DB9EB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89DE-41D9-42A4-9558-7E6C75CB2ABE}"/>
      </w:docPartPr>
      <w:docPartBody>
        <w:p w:rsidR="00000000" w:rsidRDefault="009E497D" w:rsidP="009E497D">
          <w:pPr>
            <w:pStyle w:val="8DB8B2E541B24A9D987F677DB9EB8DA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D"/>
    <w:rsid w:val="009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97D"/>
    <w:rPr>
      <w:color w:val="808080"/>
    </w:rPr>
  </w:style>
  <w:style w:type="paragraph" w:customStyle="1" w:styleId="74F317F9E4EF4A0CAAA424C52CD0DF16">
    <w:name w:val="74F317F9E4EF4A0CAAA424C52CD0DF16"/>
    <w:rsid w:val="009E497D"/>
  </w:style>
  <w:style w:type="paragraph" w:customStyle="1" w:styleId="9100B26CFB29464281D9F3340187921F">
    <w:name w:val="9100B26CFB29464281D9F3340187921F"/>
    <w:rsid w:val="009E497D"/>
  </w:style>
  <w:style w:type="paragraph" w:customStyle="1" w:styleId="96FB1F5DD6844A869DE32F67E8894152">
    <w:name w:val="96FB1F5DD6844A869DE32F67E8894152"/>
    <w:rsid w:val="009E497D"/>
  </w:style>
  <w:style w:type="paragraph" w:customStyle="1" w:styleId="A0D451ACDC854BA29B3EFD572E3B5E87">
    <w:name w:val="A0D451ACDC854BA29B3EFD572E3B5E87"/>
    <w:rsid w:val="009E497D"/>
  </w:style>
  <w:style w:type="paragraph" w:customStyle="1" w:styleId="27D8F46C9BB948B9AC5814D704CDE931">
    <w:name w:val="27D8F46C9BB948B9AC5814D704CDE931"/>
    <w:rsid w:val="009E497D"/>
  </w:style>
  <w:style w:type="paragraph" w:customStyle="1" w:styleId="8DB8B2E541B24A9D987F677DB9EB8DA4">
    <w:name w:val="8DB8B2E541B24A9D987F677DB9EB8DA4"/>
    <w:rsid w:val="009E4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E52B3-8AB9-4842-9376-07392F0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2019-03-08T18:53:00Z</dcterms:created>
  <dcterms:modified xsi:type="dcterms:W3CDTF">2019-03-08T18:53:00Z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