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F49F9" w:rsidRPr="00630074" w:rsidRDefault="00CF49F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5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F49F9" w:rsidRPr="00476D38" w:rsidRDefault="00CF49F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F49F9" w:rsidRPr="00630074" w:rsidRDefault="00CF49F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FD00F652D12428789E3A55C03BCF08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F49F9" w:rsidRPr="00630074" w:rsidRDefault="00CF49F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F49F9" w:rsidRPr="00630074" w:rsidRDefault="00CF49F9" w:rsidP="00630074">
      <w:pPr>
        <w:pStyle w:val="BodyText2"/>
        <w:rPr>
          <w:rFonts w:ascii="Calibri" w:hAnsi="Calibri"/>
          <w:sz w:val="4"/>
          <w:szCs w:val="4"/>
        </w:rPr>
      </w:pPr>
    </w:p>
    <w:p w:rsidR="00CF49F9" w:rsidRPr="00E92347" w:rsidRDefault="00CF49F9" w:rsidP="0005598B">
      <w:pPr>
        <w:pStyle w:val="BodyText2"/>
        <w:rPr>
          <w:rFonts w:ascii="Calibri" w:hAnsi="Calibri"/>
        </w:rPr>
      </w:pPr>
    </w:p>
    <w:p w:rsidR="00CF49F9" w:rsidRPr="00E92347" w:rsidRDefault="00CF49F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D74B6D8E0714EB1912F1AD5D4DB866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F49F9" w:rsidRPr="00E92347" w:rsidRDefault="00CF49F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408(a)(1)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F49F9" w:rsidRPr="003345D2" w:rsidRDefault="00CF49F9" w:rsidP="00630074">
      <w:pPr>
        <w:pStyle w:val="BodyText2"/>
        <w:rPr>
          <w:rFonts w:ascii="Calibri" w:hAnsi="Calibri"/>
          <w:sz w:val="4"/>
          <w:szCs w:val="4"/>
        </w:rPr>
      </w:pPr>
    </w:p>
    <w:p w:rsidR="00CF49F9" w:rsidRPr="00B85E3C" w:rsidRDefault="00CF49F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F49F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Robert C. Geer Memorial Hospital, Inc., d/b/a Geer Nursing &amp; Rehabilitation Center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F49F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99 South Canaan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829B3C7C2884B7991B2619B11855D4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F49F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Canaan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06-6071065</w:t>
            </w:r>
          </w:p>
        </w:tc>
      </w:tr>
      <w:tr w:rsidR="00CF49F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5E31D8" w:rsidRDefault="00CF49F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F49F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Component 1: prefered project: Skilled Nursing and Rehabilitation Facility</w:t>
            </w:r>
          </w:p>
        </w:tc>
      </w:tr>
      <w:tr w:rsidR="00CF49F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F49F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A6CD8" w:rsidRDefault="00CF49F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F49F9" w:rsidRPr="00CA6CD8" w:rsidRDefault="00CF49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F49F9" w:rsidRPr="00CA6CD8" w:rsidRDefault="00CF49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2403556E60B4C98B3CD8668CBEAC90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F49F9" w:rsidRPr="00CA6CD8" w:rsidRDefault="00CF49F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4E6E1A406B44AEBBB43AFE984713B1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4855443DD2642ABB87669919DBA41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F49F9" w:rsidRDefault="00CF49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F49F9" w:rsidRDefault="00CF49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F49F9" w:rsidRDefault="00CF49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F49F9" w:rsidRPr="007367D1" w:rsidRDefault="00CF49F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F49F9" w:rsidRDefault="00CF49F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F49F9" w:rsidRPr="009A33E8" w:rsidRDefault="00CF49F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F49F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$2,200,000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$2,200,000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C43593" w:rsidRDefault="00CF49F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F49F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$625,000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F49F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$2,825,000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F49F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9F9" w:rsidRPr="006B705B" w:rsidRDefault="00CF49F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F49F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F49F9" w:rsidRPr="00370320" w:rsidRDefault="00CF49F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F49F9" w:rsidRPr="00370320" w:rsidRDefault="00CF49F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Kevin O'Connell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F49F9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F49F9" w:rsidRPr="00370320" w:rsidRDefault="00CF49F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F49F9" w:rsidRDefault="00CF49F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F49F9" w:rsidRPr="00370320" w:rsidRDefault="00CF49F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F49F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F49F9" w:rsidRPr="00370320" w:rsidRDefault="00CF49F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F49F9" w:rsidRPr="00DA6866" w:rsidRDefault="00CF49F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49F9" w:rsidRPr="001A033E" w:rsidRDefault="00CF49F9" w:rsidP="001A6F01">
            <w:pPr>
              <w:rPr>
                <w:rFonts w:ascii="Calibri" w:hAnsi="Calibri"/>
                <w:sz w:val="20"/>
              </w:rPr>
            </w:pPr>
          </w:p>
        </w:tc>
      </w:tr>
      <w:tr w:rsidR="00CF49F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F49F9" w:rsidRPr="001D5CB2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F49F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F49F9" w:rsidRPr="00476D38" w:rsidRDefault="00CF49F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$2,200,000</w:t>
            </w:r>
          </w:p>
        </w:tc>
        <w:tc>
          <w:tcPr>
            <w:tcW w:w="720" w:type="dxa"/>
            <w:vAlign w:val="bottom"/>
          </w:tcPr>
          <w:p w:rsidR="00CF49F9" w:rsidRPr="00476D38" w:rsidRDefault="00CF49F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F49F9" w:rsidRPr="00476D38" w:rsidRDefault="00CF49F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F49F9" w:rsidRPr="00476D38" w:rsidRDefault="00CF49F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F49F9" w:rsidRPr="00FB21CB" w:rsidRDefault="00CF49F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F49F9" w:rsidRPr="00FB21CB" w:rsidRDefault="00CF49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F49F9" w:rsidRPr="00FB21CB" w:rsidRDefault="00CF49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CF49F9" w:rsidRPr="00FB21CB" w:rsidRDefault="00CF49F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F49F9" w:rsidRPr="00FB21CB" w:rsidRDefault="00CF49F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F49F9" w:rsidRPr="00FB21CB" w:rsidRDefault="00CF49F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F49F9" w:rsidRDefault="00CF49F9" w:rsidP="00A9546A">
      <w:pPr>
        <w:rPr>
          <w:rFonts w:ascii="Calibri" w:hAnsi="Calibri"/>
        </w:rPr>
      </w:pPr>
    </w:p>
    <w:p w:rsidR="00CF49F9" w:rsidRDefault="00CF49F9" w:rsidP="00A341ED"/>
    <w:p w:rsidR="00CF49F9" w:rsidRDefault="00CF49F9" w:rsidP="00A341ED"/>
    <w:p w:rsidR="00CF49F9" w:rsidRDefault="00CF49F9" w:rsidP="00A341ED"/>
    <w:p w:rsidR="00CF49F9" w:rsidRDefault="00CF49F9" w:rsidP="00A341ED"/>
    <w:p w:rsidR="00CF49F9" w:rsidRDefault="00CF49F9" w:rsidP="00A341ED"/>
    <w:p w:rsidR="00CF49F9" w:rsidRPr="007351BE" w:rsidRDefault="00CF49F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F49F9" w:rsidRPr="007351BE" w:rsidRDefault="00CF49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F49F9" w:rsidRPr="007351BE" w:rsidRDefault="00CF49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F49F9" w:rsidRPr="007351BE" w:rsidRDefault="00CF49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F49F9" w:rsidRPr="007351BE" w:rsidRDefault="00CF49F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F49F9" w:rsidRDefault="00CF49F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F49F9" w:rsidRPr="007351BE" w:rsidRDefault="00CF49F9" w:rsidP="00EC00C0">
      <w:pPr>
        <w:jc w:val="center"/>
        <w:rPr>
          <w:sz w:val="22"/>
          <w:szCs w:val="22"/>
        </w:rPr>
      </w:pPr>
    </w:p>
    <w:p w:rsidR="00CF49F9" w:rsidRPr="00EC00C0" w:rsidRDefault="00CF49F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F49F9" w:rsidRPr="00EC00C0" w:rsidRDefault="00CF49F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Robert C. Geer Memorial Hospital, Inc., d/b/a Geer Nursing &amp; Rehabilitation Center</w:t>
      </w:r>
      <w:r w:rsidRPr="00EC00C0">
        <w:rPr>
          <w:b/>
          <w:sz w:val="20"/>
          <w:szCs w:val="20"/>
        </w:rPr>
        <w:tab/>
      </w:r>
    </w:p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Component 1: prefered project: Skilled Nursing and Rehabilitation Facility</w:t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19OPM8006DD</w:t>
      </w:r>
    </w:p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99 South Canaan Road</w:t>
      </w:r>
      <w:r w:rsidRPr="00EC00C0">
        <w:rPr>
          <w:b/>
          <w:sz w:val="20"/>
          <w:szCs w:val="20"/>
        </w:rPr>
        <w:t xml:space="preserve"> </w:t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Canaan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06018</w:t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Kevin O'Connell</w:t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koconnell@geercares.org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F49F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F49F9" w:rsidRPr="00EC00C0" w:rsidRDefault="00CF49F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F49F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F49F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F49F9" w:rsidRPr="00EC00C0" w:rsidRDefault="00CF49F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F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F49F9" w:rsidRPr="00EC00C0" w:rsidRDefault="00CF49F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</w:p>
    <w:p w:rsidR="00CF49F9" w:rsidRPr="00EC00C0" w:rsidRDefault="00CF49F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F49F9" w:rsidRPr="00EC00C0" w:rsidRDefault="00CF49F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F49F9" w:rsidRPr="00E2130F" w:rsidRDefault="00CF49F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F49F9" w:rsidRDefault="00CF49F9" w:rsidP="00A341ED">
      <w:pPr>
        <w:rPr>
          <w:b/>
        </w:rPr>
      </w:pPr>
      <w:r w:rsidRPr="00E2130F">
        <w:rPr>
          <w:b/>
        </w:rPr>
        <w:t xml:space="preserve"> </w:t>
      </w: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Default="00CF49F9" w:rsidP="00A341ED">
      <w:pPr>
        <w:rPr>
          <w:b/>
        </w:rPr>
      </w:pPr>
    </w:p>
    <w:p w:rsidR="00CF49F9" w:rsidRPr="007351BE" w:rsidRDefault="00CF49F9" w:rsidP="00A341ED">
      <w:pPr>
        <w:rPr>
          <w:b/>
        </w:rPr>
      </w:pPr>
      <w:r>
        <w:rPr>
          <w:b/>
        </w:rPr>
        <w:t>PROJECT BUDGET:</w:t>
      </w:r>
    </w:p>
    <w:p w:rsidR="00CF49F9" w:rsidRDefault="00CF49F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549" r:id="rId15"/>
        </w:object>
      </w:r>
    </w:p>
    <w:p w:rsidR="00CF49F9" w:rsidRDefault="00CF49F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F49F9" w:rsidRDefault="00CF49F9" w:rsidP="00A341ED">
      <w:pPr>
        <w:rPr>
          <w:rFonts w:ascii="Arial Narrow" w:hAnsi="Arial Narrow"/>
          <w:sz w:val="20"/>
        </w:rPr>
      </w:pPr>
    </w:p>
    <w:p w:rsidR="00CF49F9" w:rsidRDefault="00CF49F9" w:rsidP="00A341ED">
      <w:pPr>
        <w:rPr>
          <w:rFonts w:ascii="Arial Narrow" w:hAnsi="Arial Narrow"/>
          <w:sz w:val="20"/>
        </w:rPr>
      </w:pPr>
    </w:p>
    <w:p w:rsidR="00CF49F9" w:rsidRDefault="00CF49F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C14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F49F9" w:rsidRPr="00B70C19" w:rsidRDefault="00CF49F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F49F9" w:rsidRPr="00B70C19" w:rsidRDefault="00CF49F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F49F9" w:rsidRDefault="00CF49F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F49F9" w:rsidRDefault="00CF49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F49F9" w:rsidRPr="008C4906" w:rsidRDefault="00CF49F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F49F9" w:rsidRPr="007F7546" w:rsidRDefault="00CF49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408(a)(1)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F49F9" w:rsidRPr="007F7546" w:rsidRDefault="00CF49F9" w:rsidP="00A341ED">
      <w:pPr>
        <w:ind w:left="360"/>
        <w:rPr>
          <w:rFonts w:ascii="Arial Narrow" w:hAnsi="Arial Narrow"/>
          <w:sz w:val="20"/>
          <w:szCs w:val="20"/>
        </w:rPr>
      </w:pPr>
    </w:p>
    <w:p w:rsidR="00CF49F9" w:rsidRPr="00B70C19" w:rsidRDefault="00CF49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F49F9" w:rsidRPr="008C4906" w:rsidRDefault="00CF49F9" w:rsidP="00A341ED">
      <w:pPr>
        <w:ind w:left="360"/>
        <w:rPr>
          <w:rFonts w:ascii="Arial Narrow" w:hAnsi="Arial Narrow"/>
          <w:sz w:val="20"/>
        </w:rPr>
      </w:pPr>
    </w:p>
    <w:p w:rsidR="00CF49F9" w:rsidRPr="00B70C19" w:rsidRDefault="00CF49F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F49F9" w:rsidRDefault="00CF49F9" w:rsidP="00A341ED">
      <w:pPr>
        <w:ind w:left="360"/>
        <w:rPr>
          <w:rFonts w:ascii="Arial Narrow" w:hAnsi="Arial Narrow"/>
          <w:sz w:val="20"/>
        </w:rPr>
      </w:pPr>
    </w:p>
    <w:p w:rsidR="00CF49F9" w:rsidRDefault="00CF49F9" w:rsidP="00A341ED">
      <w:pPr>
        <w:ind w:left="360"/>
        <w:rPr>
          <w:rFonts w:ascii="Arial Narrow" w:hAnsi="Arial Narrow"/>
          <w:b/>
          <w:i/>
          <w:sz w:val="20"/>
        </w:rPr>
      </w:pPr>
    </w:p>
    <w:p w:rsidR="00CF49F9" w:rsidRPr="00B615DC" w:rsidRDefault="00CF49F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F49F9" w:rsidRPr="00B615DC" w:rsidRDefault="00CF49F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Kevin O'Connell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CF49F9" w:rsidRPr="00B615DC" w:rsidRDefault="00CF49F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F49F9" w:rsidRPr="00B615DC" w:rsidRDefault="00CF49F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F49F9" w:rsidRPr="008C4906" w:rsidRDefault="00CF49F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F49F9" w:rsidRDefault="00CF49F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F49F9" w:rsidRDefault="00CF49F9" w:rsidP="00A341ED">
      <w:pPr>
        <w:ind w:left="360"/>
        <w:rPr>
          <w:rFonts w:ascii="Arial Narrow" w:hAnsi="Arial Narrow"/>
          <w:b/>
          <w:sz w:val="20"/>
        </w:rPr>
      </w:pPr>
    </w:p>
    <w:p w:rsidR="00CF49F9" w:rsidRPr="00B615DC" w:rsidRDefault="00CF49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F49F9" w:rsidRPr="00B615DC" w:rsidRDefault="00CF49F9" w:rsidP="00A341ED">
      <w:pPr>
        <w:ind w:left="360"/>
        <w:rPr>
          <w:rFonts w:ascii="Arial Narrow" w:hAnsi="Arial Narrow"/>
          <w:b/>
          <w:sz w:val="20"/>
        </w:rPr>
      </w:pPr>
    </w:p>
    <w:p w:rsidR="00CF49F9" w:rsidRPr="00B615DC" w:rsidRDefault="00CF49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F49F9" w:rsidRPr="00B615DC" w:rsidRDefault="00CF49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F49F9" w:rsidRPr="00B615DC" w:rsidRDefault="00CF49F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F49F9" w:rsidRDefault="00CF49F9" w:rsidP="00A341ED"/>
    <w:p w:rsidR="00CF49F9" w:rsidRDefault="00CF49F9" w:rsidP="00A47D17">
      <w:pPr>
        <w:rPr>
          <w:rFonts w:ascii="Calibri" w:hAnsi="Calibri"/>
        </w:rPr>
        <w:sectPr w:rsidR="00CF49F9" w:rsidSect="00CF49F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F49F9" w:rsidRPr="00630074" w:rsidRDefault="00CF49F9" w:rsidP="00A47D17">
      <w:pPr>
        <w:rPr>
          <w:rFonts w:ascii="Calibri" w:hAnsi="Calibri"/>
        </w:rPr>
      </w:pPr>
    </w:p>
    <w:sectPr w:rsidR="00CF49F9" w:rsidRPr="00630074" w:rsidSect="00CF49F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F9" w:rsidRDefault="00CF49F9" w:rsidP="005E31D8">
      <w:r>
        <w:separator/>
      </w:r>
    </w:p>
  </w:endnote>
  <w:endnote w:type="continuationSeparator" w:id="0">
    <w:p w:rsidR="00CF49F9" w:rsidRDefault="00CF49F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577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9F9" w:rsidRDefault="00CF4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49F9" w:rsidRDefault="00CF4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F9" w:rsidRDefault="00CF49F9" w:rsidP="005E31D8">
      <w:r>
        <w:separator/>
      </w:r>
    </w:p>
  </w:footnote>
  <w:footnote w:type="continuationSeparator" w:id="0">
    <w:p w:rsidR="00CF49F9" w:rsidRDefault="00CF49F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F9" w:rsidRPr="005E31D8" w:rsidRDefault="00CF49F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F49F9" w:rsidRDefault="00CF4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CF49F9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D00F652D12428789E3A55C03B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F1D9-02DD-4B5C-BACA-645AC3D36B21}"/>
      </w:docPartPr>
      <w:docPartBody>
        <w:p w:rsidR="00000000" w:rsidRDefault="00B300E3" w:rsidP="00B300E3">
          <w:pPr>
            <w:pStyle w:val="6FD00F652D12428789E3A55C03BCF08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D74B6D8E0714EB1912F1AD5D4D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2791-4CA6-4B32-B17C-DF229BA8333E}"/>
      </w:docPartPr>
      <w:docPartBody>
        <w:p w:rsidR="00000000" w:rsidRDefault="00B300E3" w:rsidP="00B300E3">
          <w:pPr>
            <w:pStyle w:val="5D74B6D8E0714EB1912F1AD5D4DB866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829B3C7C2884B7991B2619B1185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5DFA-3C5B-4D66-89D4-479C395C0628}"/>
      </w:docPartPr>
      <w:docPartBody>
        <w:p w:rsidR="00000000" w:rsidRDefault="00B300E3" w:rsidP="00B300E3">
          <w:pPr>
            <w:pStyle w:val="9829B3C7C2884B7991B2619B11855D4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2403556E60B4C98B3CD8668CBEA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84EA-3BF6-4352-B175-CCEA700BB237}"/>
      </w:docPartPr>
      <w:docPartBody>
        <w:p w:rsidR="00000000" w:rsidRDefault="00B300E3" w:rsidP="00B300E3">
          <w:pPr>
            <w:pStyle w:val="32403556E60B4C98B3CD8668CBEAC90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E6E1A406B44AEBBB43AFE98471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42B-A545-40BB-9690-946BEEA56C85}"/>
      </w:docPartPr>
      <w:docPartBody>
        <w:p w:rsidR="00000000" w:rsidRDefault="00B300E3" w:rsidP="00B300E3">
          <w:pPr>
            <w:pStyle w:val="84E6E1A406B44AEBBB43AFE984713B1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855443DD2642ABB87669919DBA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8CF0-80F5-450E-9BBB-97BF95CA3AAD}"/>
      </w:docPartPr>
      <w:docPartBody>
        <w:p w:rsidR="00000000" w:rsidRDefault="00B300E3" w:rsidP="00B300E3">
          <w:pPr>
            <w:pStyle w:val="54855443DD2642ABB87669919DBA412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3"/>
    <w:rsid w:val="00B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E3"/>
    <w:rPr>
      <w:color w:val="808080"/>
    </w:rPr>
  </w:style>
  <w:style w:type="paragraph" w:customStyle="1" w:styleId="6FD00F652D12428789E3A55C03BCF08B">
    <w:name w:val="6FD00F652D12428789E3A55C03BCF08B"/>
    <w:rsid w:val="00B300E3"/>
  </w:style>
  <w:style w:type="paragraph" w:customStyle="1" w:styleId="5D74B6D8E0714EB1912F1AD5D4DB8664">
    <w:name w:val="5D74B6D8E0714EB1912F1AD5D4DB8664"/>
    <w:rsid w:val="00B300E3"/>
  </w:style>
  <w:style w:type="paragraph" w:customStyle="1" w:styleId="9829B3C7C2884B7991B2619B11855D40">
    <w:name w:val="9829B3C7C2884B7991B2619B11855D40"/>
    <w:rsid w:val="00B300E3"/>
  </w:style>
  <w:style w:type="paragraph" w:customStyle="1" w:styleId="32403556E60B4C98B3CD8668CBEAC903">
    <w:name w:val="32403556E60B4C98B3CD8668CBEAC903"/>
    <w:rsid w:val="00B300E3"/>
  </w:style>
  <w:style w:type="paragraph" w:customStyle="1" w:styleId="84E6E1A406B44AEBBB43AFE984713B16">
    <w:name w:val="84E6E1A406B44AEBBB43AFE984713B16"/>
    <w:rsid w:val="00B300E3"/>
  </w:style>
  <w:style w:type="paragraph" w:customStyle="1" w:styleId="54855443DD2642ABB87669919DBA4125">
    <w:name w:val="54855443DD2642ABB87669919DBA4125"/>
    <w:rsid w:val="00B30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5E5B6-7054-4C98-ABEA-1BA6488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649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2019-03-08T18:50:00Z</dcterms:created>
  <dcterms:modified xsi:type="dcterms:W3CDTF">2019-03-08T18:50:00Z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