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A1EF2" w:rsidRPr="00630074" w:rsidRDefault="00AA1EF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50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A1EF2" w:rsidRPr="00476D38" w:rsidRDefault="00AA1EF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A1EF2" w:rsidRPr="00630074" w:rsidRDefault="00AA1EF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82D7DA6DFD841BCAD0FBF0320188D6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A1EF2" w:rsidRPr="00630074" w:rsidRDefault="00AA1EF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AA1EF2" w:rsidRPr="00630074" w:rsidRDefault="00AA1EF2" w:rsidP="00630074">
      <w:pPr>
        <w:pStyle w:val="BodyText2"/>
        <w:rPr>
          <w:rFonts w:ascii="Calibri" w:hAnsi="Calibri"/>
          <w:sz w:val="4"/>
          <w:szCs w:val="4"/>
        </w:rPr>
      </w:pPr>
    </w:p>
    <w:p w:rsidR="00AA1EF2" w:rsidRPr="00E92347" w:rsidRDefault="00AA1EF2" w:rsidP="0005598B">
      <w:pPr>
        <w:pStyle w:val="BodyText2"/>
        <w:rPr>
          <w:rFonts w:ascii="Calibri" w:hAnsi="Calibri"/>
        </w:rPr>
      </w:pPr>
    </w:p>
    <w:p w:rsidR="00AA1EF2" w:rsidRPr="00E92347" w:rsidRDefault="00AA1EF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85DFE8366374230AD56247AA427E11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A1EF2" w:rsidRPr="00E92347" w:rsidRDefault="00AA1EF2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AA1EF2" w:rsidRPr="003345D2" w:rsidRDefault="00AA1EF2" w:rsidP="00630074">
      <w:pPr>
        <w:pStyle w:val="BodyText2"/>
        <w:rPr>
          <w:rFonts w:ascii="Calibri" w:hAnsi="Calibri"/>
          <w:sz w:val="4"/>
          <w:szCs w:val="4"/>
        </w:rPr>
      </w:pPr>
    </w:p>
    <w:p w:rsidR="00AA1EF2" w:rsidRPr="00B85E3C" w:rsidRDefault="00AA1EF2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A1EF2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Lighthouse Voc-Ed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A1EF2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125 Shaw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5E4B8E62DDD4CB4BA0622234C1D309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A1EF2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06-1352951</w:t>
            </w:r>
          </w:p>
        </w:tc>
      </w:tr>
      <w:tr w:rsidR="00AA1EF2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5E31D8" w:rsidRDefault="00AA1EF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A1EF2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19OPM8006DA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Wheelchair Van Acquisition</w:t>
            </w:r>
          </w:p>
        </w:tc>
      </w:tr>
      <w:tr w:rsidR="00AA1EF2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A1EF2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A6CD8" w:rsidRDefault="00AA1EF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A1EF2" w:rsidRPr="00CA6CD8" w:rsidRDefault="00AA1E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A1EF2" w:rsidRPr="00CA6CD8" w:rsidRDefault="00AA1E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119EF1993D64C9FAF8B108E3C881F3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A1EF2" w:rsidRPr="00CA6CD8" w:rsidRDefault="00AA1E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60FA6D28DDA4D929E945DBE450863B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B14F8051E684653BFF5F7BA648B15C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A1EF2" w:rsidRDefault="00AA1E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A1EF2" w:rsidRDefault="00AA1E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A1EF2" w:rsidRDefault="00AA1E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A1EF2" w:rsidRPr="007367D1" w:rsidRDefault="00AA1E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A1EF2" w:rsidRDefault="00AA1EF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A1EF2" w:rsidRPr="009A33E8" w:rsidRDefault="00AA1EF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A1EF2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$104,428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$104,428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C43593" w:rsidRDefault="00AA1EF2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A1EF2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6B705B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6B705B" w:rsidRDefault="00AA1EF2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$14,400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6B705B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A1EF2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6B705B" w:rsidRDefault="00AA1EF2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$118,828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6B705B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A1EF2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6B705B" w:rsidRDefault="00AA1E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1EF2" w:rsidRPr="006B705B" w:rsidRDefault="00AA1EF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A1EF2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A1EF2" w:rsidRPr="00370320" w:rsidRDefault="00AA1EF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A1EF2" w:rsidRPr="00370320" w:rsidRDefault="00AA1E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A1EF2" w:rsidRPr="00370320" w:rsidRDefault="00AA1E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A1EF2" w:rsidRPr="00370320" w:rsidRDefault="00AA1EF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A1EF2" w:rsidRPr="00370320" w:rsidRDefault="00AA1E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Kassidy Brown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AA1EF2" w:rsidRPr="00370320" w:rsidRDefault="00AA1E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A1EF2" w:rsidRDefault="00AA1E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A1EF2" w:rsidRPr="00370320" w:rsidRDefault="00AA1E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A1EF2" w:rsidRPr="00370320" w:rsidRDefault="00AA1E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A1EF2" w:rsidRDefault="00AA1EF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A1EF2" w:rsidRPr="00370320" w:rsidRDefault="00AA1EF2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AA1EF2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A1EF2" w:rsidRPr="00370320" w:rsidRDefault="00AA1EF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A1EF2" w:rsidRPr="00DA6866" w:rsidRDefault="00AA1EF2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A1EF2" w:rsidRPr="001A033E" w:rsidRDefault="00AA1EF2" w:rsidP="001A6F01">
            <w:pPr>
              <w:rPr>
                <w:rFonts w:ascii="Calibri" w:hAnsi="Calibri"/>
                <w:sz w:val="20"/>
              </w:rPr>
            </w:pPr>
          </w:p>
        </w:tc>
      </w:tr>
      <w:tr w:rsidR="00AA1EF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A1EF2" w:rsidRPr="001D5CB2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AA1EF2" w:rsidRPr="001D5CB2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AA1EF2" w:rsidRPr="001D5CB2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A1EF2" w:rsidRPr="001D5CB2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A1EF2" w:rsidRPr="001D5CB2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A1EF2" w:rsidRPr="001D5CB2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A1EF2" w:rsidRPr="001D5CB2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A1EF2" w:rsidRPr="001D5CB2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A1EF2" w:rsidRPr="001D5CB2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A1EF2" w:rsidRPr="001D5CB2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A1EF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A1EF2" w:rsidRPr="00476D38" w:rsidRDefault="00AA1EF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$104,428</w:t>
            </w:r>
          </w:p>
        </w:tc>
        <w:tc>
          <w:tcPr>
            <w:tcW w:w="720" w:type="dxa"/>
            <w:vAlign w:val="bottom"/>
          </w:tcPr>
          <w:p w:rsidR="00AA1EF2" w:rsidRPr="00476D38" w:rsidRDefault="00AA1E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AA1EF2" w:rsidRPr="00476D38" w:rsidRDefault="00AA1EF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A1EF2" w:rsidRPr="00476D38" w:rsidRDefault="00AA1EF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A1EF2" w:rsidRPr="00FB21CB" w:rsidRDefault="00AA1E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A1EF2" w:rsidRPr="00FB21CB" w:rsidRDefault="00AA1E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A1EF2" w:rsidRPr="00FB21CB" w:rsidRDefault="00AA1E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AA1EF2" w:rsidRPr="00FB21CB" w:rsidRDefault="00AA1E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A1EF2" w:rsidRPr="00FB21CB" w:rsidRDefault="00AA1E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AA1EF2" w:rsidRPr="00FB21CB" w:rsidRDefault="00AA1EF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A1EF2" w:rsidRDefault="00AA1EF2" w:rsidP="00A9546A">
      <w:pPr>
        <w:rPr>
          <w:rFonts w:ascii="Calibri" w:hAnsi="Calibri"/>
        </w:rPr>
      </w:pPr>
    </w:p>
    <w:p w:rsidR="00AA1EF2" w:rsidRDefault="00AA1EF2" w:rsidP="00A341ED"/>
    <w:p w:rsidR="00AA1EF2" w:rsidRDefault="00AA1EF2" w:rsidP="00A341ED"/>
    <w:p w:rsidR="00AA1EF2" w:rsidRDefault="00AA1EF2" w:rsidP="00A341ED"/>
    <w:p w:rsidR="00AA1EF2" w:rsidRDefault="00AA1EF2" w:rsidP="00A341ED"/>
    <w:p w:rsidR="00AA1EF2" w:rsidRDefault="00AA1EF2" w:rsidP="00A341ED"/>
    <w:p w:rsidR="00AA1EF2" w:rsidRPr="007351BE" w:rsidRDefault="00AA1EF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A1EF2" w:rsidRPr="007351BE" w:rsidRDefault="00AA1E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A1EF2" w:rsidRPr="007351BE" w:rsidRDefault="00AA1E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A1EF2" w:rsidRPr="007351BE" w:rsidRDefault="00AA1E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A1EF2" w:rsidRPr="007351BE" w:rsidRDefault="00AA1E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A1EF2" w:rsidRDefault="00AA1EF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A1EF2" w:rsidRPr="007351BE" w:rsidRDefault="00AA1EF2" w:rsidP="00EC00C0">
      <w:pPr>
        <w:jc w:val="center"/>
        <w:rPr>
          <w:sz w:val="22"/>
          <w:szCs w:val="22"/>
        </w:rPr>
      </w:pPr>
    </w:p>
    <w:p w:rsidR="00AA1EF2" w:rsidRPr="00EC00C0" w:rsidRDefault="00AA1EF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AA1EF2" w:rsidRPr="00EC00C0" w:rsidRDefault="00AA1EF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A1EF2" w:rsidRPr="00EC00C0" w:rsidRDefault="00AA1EF2" w:rsidP="00A341ED">
      <w:pPr>
        <w:rPr>
          <w:b/>
          <w:sz w:val="20"/>
          <w:szCs w:val="20"/>
        </w:rPr>
      </w:pP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Lighthouse Voc-Ed Center, Inc.</w:t>
      </w:r>
      <w:r w:rsidRPr="00EC00C0">
        <w:rPr>
          <w:b/>
          <w:sz w:val="20"/>
          <w:szCs w:val="20"/>
        </w:rPr>
        <w:tab/>
      </w:r>
    </w:p>
    <w:p w:rsidR="00AA1EF2" w:rsidRPr="00EC00C0" w:rsidRDefault="00AA1EF2" w:rsidP="00A341ED">
      <w:pPr>
        <w:rPr>
          <w:b/>
          <w:sz w:val="20"/>
          <w:szCs w:val="20"/>
        </w:rPr>
      </w:pP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Wheelchair Van Acquisition</w:t>
      </w: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19OPM8006DA</w:t>
      </w:r>
    </w:p>
    <w:p w:rsidR="00AA1EF2" w:rsidRPr="00EC00C0" w:rsidRDefault="00AA1EF2" w:rsidP="00A341ED">
      <w:pPr>
        <w:rPr>
          <w:b/>
          <w:sz w:val="20"/>
          <w:szCs w:val="20"/>
        </w:rPr>
      </w:pP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125 Shaw Street</w:t>
      </w:r>
      <w:r w:rsidRPr="00EC00C0">
        <w:rPr>
          <w:b/>
          <w:sz w:val="20"/>
          <w:szCs w:val="20"/>
        </w:rPr>
        <w:t xml:space="preserve"> </w:t>
      </w: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06320</w:t>
      </w: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Kassidy Brown</w:t>
      </w: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kbrown@lvecenter.com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A1EF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A1EF2" w:rsidRPr="00EC00C0" w:rsidRDefault="00AA1EF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A1EF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A1EF2" w:rsidRPr="00EC00C0" w:rsidRDefault="00AA1E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A1EF2" w:rsidRPr="00EC00C0" w:rsidRDefault="00AA1E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A1EF2" w:rsidRPr="00EC00C0" w:rsidRDefault="00AA1E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A1EF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A1EF2" w:rsidRPr="00EC00C0" w:rsidRDefault="00AA1E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A1EF2" w:rsidRPr="00EC00C0" w:rsidRDefault="00AA1EF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A1EF2" w:rsidRPr="00EC00C0" w:rsidRDefault="00AA1E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A1EF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A1EF2" w:rsidRPr="00EC00C0" w:rsidRDefault="00AA1E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A1EF2" w:rsidRPr="00EC00C0" w:rsidRDefault="00AA1E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A1EF2" w:rsidRPr="00EC00C0" w:rsidRDefault="00AA1EF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A1EF2" w:rsidRPr="00EC00C0" w:rsidRDefault="00AA1EF2" w:rsidP="00A341ED">
      <w:pPr>
        <w:rPr>
          <w:b/>
          <w:sz w:val="20"/>
          <w:szCs w:val="20"/>
        </w:rPr>
      </w:pPr>
    </w:p>
    <w:p w:rsidR="00AA1EF2" w:rsidRPr="00EC00C0" w:rsidRDefault="00AA1EF2" w:rsidP="00A341ED">
      <w:pPr>
        <w:rPr>
          <w:b/>
          <w:sz w:val="20"/>
          <w:szCs w:val="20"/>
        </w:rPr>
      </w:pPr>
    </w:p>
    <w:p w:rsidR="00AA1EF2" w:rsidRPr="00EC00C0" w:rsidRDefault="00AA1EF2" w:rsidP="00A341ED">
      <w:pPr>
        <w:rPr>
          <w:b/>
          <w:sz w:val="20"/>
          <w:szCs w:val="20"/>
        </w:rPr>
      </w:pPr>
    </w:p>
    <w:p w:rsidR="00AA1EF2" w:rsidRPr="00EC00C0" w:rsidRDefault="00AA1E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A1EF2" w:rsidRPr="00EC00C0" w:rsidRDefault="00AA1EF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A1EF2" w:rsidRPr="00E2130F" w:rsidRDefault="00AA1EF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A1EF2" w:rsidRDefault="00AA1EF2" w:rsidP="00A341ED">
      <w:pPr>
        <w:rPr>
          <w:b/>
        </w:rPr>
      </w:pPr>
      <w:r w:rsidRPr="00E2130F">
        <w:rPr>
          <w:b/>
        </w:rPr>
        <w:t xml:space="preserve"> </w:t>
      </w: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Default="00AA1EF2" w:rsidP="00A341ED">
      <w:pPr>
        <w:rPr>
          <w:b/>
        </w:rPr>
      </w:pPr>
    </w:p>
    <w:p w:rsidR="00AA1EF2" w:rsidRPr="007351BE" w:rsidRDefault="00AA1EF2" w:rsidP="00A341ED">
      <w:pPr>
        <w:rPr>
          <w:b/>
        </w:rPr>
      </w:pPr>
      <w:r>
        <w:rPr>
          <w:b/>
        </w:rPr>
        <w:t>PROJECT BUDGET:</w:t>
      </w:r>
    </w:p>
    <w:p w:rsidR="00AA1EF2" w:rsidRDefault="00AA1EF2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499" r:id="rId15"/>
        </w:object>
      </w:r>
    </w:p>
    <w:p w:rsidR="00AA1EF2" w:rsidRDefault="00AA1EF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A1EF2" w:rsidRDefault="00AA1EF2" w:rsidP="00A341ED">
      <w:pPr>
        <w:rPr>
          <w:rFonts w:ascii="Arial Narrow" w:hAnsi="Arial Narrow"/>
          <w:sz w:val="20"/>
        </w:rPr>
      </w:pPr>
    </w:p>
    <w:p w:rsidR="00AA1EF2" w:rsidRDefault="00AA1EF2" w:rsidP="00A341ED">
      <w:pPr>
        <w:rPr>
          <w:rFonts w:ascii="Arial Narrow" w:hAnsi="Arial Narrow"/>
          <w:sz w:val="20"/>
        </w:rPr>
      </w:pPr>
    </w:p>
    <w:p w:rsidR="00AA1EF2" w:rsidRDefault="00AA1EF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D7B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A1EF2" w:rsidRPr="00B70C19" w:rsidRDefault="00AA1EF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A1EF2" w:rsidRPr="00B70C19" w:rsidRDefault="00AA1EF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A1EF2" w:rsidRDefault="00AA1EF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A1EF2" w:rsidRDefault="00AA1E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A1EF2" w:rsidRPr="008C4906" w:rsidRDefault="00AA1EF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A1EF2" w:rsidRPr="007F7546" w:rsidRDefault="00AA1E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AA1EF2" w:rsidRPr="007F7546" w:rsidRDefault="00AA1EF2" w:rsidP="00A341ED">
      <w:pPr>
        <w:ind w:left="360"/>
        <w:rPr>
          <w:rFonts w:ascii="Arial Narrow" w:hAnsi="Arial Narrow"/>
          <w:sz w:val="20"/>
          <w:szCs w:val="20"/>
        </w:rPr>
      </w:pPr>
    </w:p>
    <w:p w:rsidR="00AA1EF2" w:rsidRPr="00B70C19" w:rsidRDefault="00AA1E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A1EF2" w:rsidRPr="008C4906" w:rsidRDefault="00AA1EF2" w:rsidP="00A341ED">
      <w:pPr>
        <w:ind w:left="360"/>
        <w:rPr>
          <w:rFonts w:ascii="Arial Narrow" w:hAnsi="Arial Narrow"/>
          <w:sz w:val="20"/>
        </w:rPr>
      </w:pPr>
    </w:p>
    <w:p w:rsidR="00AA1EF2" w:rsidRPr="00B70C19" w:rsidRDefault="00AA1EF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A1EF2" w:rsidRDefault="00AA1EF2" w:rsidP="00A341ED">
      <w:pPr>
        <w:ind w:left="360"/>
        <w:rPr>
          <w:rFonts w:ascii="Arial Narrow" w:hAnsi="Arial Narrow"/>
          <w:sz w:val="20"/>
        </w:rPr>
      </w:pPr>
    </w:p>
    <w:p w:rsidR="00AA1EF2" w:rsidRDefault="00AA1EF2" w:rsidP="00A341ED">
      <w:pPr>
        <w:ind w:left="360"/>
        <w:rPr>
          <w:rFonts w:ascii="Arial Narrow" w:hAnsi="Arial Narrow"/>
          <w:b/>
          <w:i/>
          <w:sz w:val="20"/>
        </w:rPr>
      </w:pPr>
    </w:p>
    <w:p w:rsidR="00AA1EF2" w:rsidRPr="00B615DC" w:rsidRDefault="00AA1EF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A1EF2" w:rsidRPr="00B615DC" w:rsidRDefault="00AA1EF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Kassidy Brown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AA1EF2" w:rsidRPr="00B615DC" w:rsidRDefault="00AA1EF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A1EF2" w:rsidRPr="00B615DC" w:rsidRDefault="00AA1EF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A1EF2" w:rsidRPr="008C4906" w:rsidRDefault="00AA1EF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A1EF2" w:rsidRDefault="00AA1EF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A1EF2" w:rsidRDefault="00AA1EF2" w:rsidP="00A341ED">
      <w:pPr>
        <w:ind w:left="360"/>
        <w:rPr>
          <w:rFonts w:ascii="Arial Narrow" w:hAnsi="Arial Narrow"/>
          <w:b/>
          <w:sz w:val="20"/>
        </w:rPr>
      </w:pPr>
    </w:p>
    <w:p w:rsidR="00AA1EF2" w:rsidRPr="00B615DC" w:rsidRDefault="00AA1E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A1EF2" w:rsidRPr="00B615DC" w:rsidRDefault="00AA1EF2" w:rsidP="00A341ED">
      <w:pPr>
        <w:ind w:left="360"/>
        <w:rPr>
          <w:rFonts w:ascii="Arial Narrow" w:hAnsi="Arial Narrow"/>
          <w:b/>
          <w:sz w:val="20"/>
        </w:rPr>
      </w:pPr>
    </w:p>
    <w:p w:rsidR="00AA1EF2" w:rsidRPr="00B615DC" w:rsidRDefault="00AA1E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A1EF2" w:rsidRPr="00B615DC" w:rsidRDefault="00AA1E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A1EF2" w:rsidRPr="00B615DC" w:rsidRDefault="00AA1E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A1EF2" w:rsidRDefault="00AA1EF2" w:rsidP="00A341ED"/>
    <w:p w:rsidR="00AA1EF2" w:rsidRDefault="00AA1EF2" w:rsidP="00A47D17">
      <w:pPr>
        <w:rPr>
          <w:rFonts w:ascii="Calibri" w:hAnsi="Calibri"/>
        </w:rPr>
        <w:sectPr w:rsidR="00AA1EF2" w:rsidSect="00AA1EF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A1EF2" w:rsidRPr="00630074" w:rsidRDefault="00AA1EF2" w:rsidP="00A47D17">
      <w:pPr>
        <w:rPr>
          <w:rFonts w:ascii="Calibri" w:hAnsi="Calibri"/>
        </w:rPr>
      </w:pPr>
    </w:p>
    <w:sectPr w:rsidR="00AA1EF2" w:rsidRPr="00630074" w:rsidSect="00AA1EF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F2" w:rsidRDefault="00AA1EF2" w:rsidP="005E31D8">
      <w:r>
        <w:separator/>
      </w:r>
    </w:p>
  </w:endnote>
  <w:endnote w:type="continuationSeparator" w:id="0">
    <w:p w:rsidR="00AA1EF2" w:rsidRDefault="00AA1EF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8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EF2" w:rsidRDefault="00AA1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1EF2" w:rsidRDefault="00AA1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F2" w:rsidRDefault="00AA1EF2" w:rsidP="005E31D8">
      <w:r>
        <w:separator/>
      </w:r>
    </w:p>
  </w:footnote>
  <w:footnote w:type="continuationSeparator" w:id="0">
    <w:p w:rsidR="00AA1EF2" w:rsidRDefault="00AA1EF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F2" w:rsidRPr="005E31D8" w:rsidRDefault="00AA1EF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A1EF2" w:rsidRDefault="00AA1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1EF2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D7DA6DFD841BCAD0FBF032018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1610-7B7F-442B-A6F0-0D6E1A2D71AC}"/>
      </w:docPartPr>
      <w:docPartBody>
        <w:p w:rsidR="00000000" w:rsidRDefault="00A63BA8" w:rsidP="00A63BA8">
          <w:pPr>
            <w:pStyle w:val="882D7DA6DFD841BCAD0FBF0320188D6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85DFE8366374230AD56247AA427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289B-A4D3-45F3-8FC5-B298493E39C5}"/>
      </w:docPartPr>
      <w:docPartBody>
        <w:p w:rsidR="00000000" w:rsidRDefault="00A63BA8" w:rsidP="00A63BA8">
          <w:pPr>
            <w:pStyle w:val="C85DFE8366374230AD56247AA427E11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5E4B8E62DDD4CB4BA0622234C1D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DE8E-6618-4E52-82F0-8F2EEA393511}"/>
      </w:docPartPr>
      <w:docPartBody>
        <w:p w:rsidR="00000000" w:rsidRDefault="00A63BA8" w:rsidP="00A63BA8">
          <w:pPr>
            <w:pStyle w:val="A5E4B8E62DDD4CB4BA0622234C1D309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119EF1993D64C9FAF8B108E3C88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B765-F896-4611-920D-FA41FF3F4652}"/>
      </w:docPartPr>
      <w:docPartBody>
        <w:p w:rsidR="00000000" w:rsidRDefault="00A63BA8" w:rsidP="00A63BA8">
          <w:pPr>
            <w:pStyle w:val="1119EF1993D64C9FAF8B108E3C881F3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60FA6D28DDA4D929E945DBE4508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4603-5E6F-4788-940A-1EACE5B2E72A}"/>
      </w:docPartPr>
      <w:docPartBody>
        <w:p w:rsidR="00000000" w:rsidRDefault="00A63BA8" w:rsidP="00A63BA8">
          <w:pPr>
            <w:pStyle w:val="360FA6D28DDA4D929E945DBE450863B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B14F8051E684653BFF5F7BA648B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87A3-7F56-4D17-AD1D-5C93E0CD7FEA}"/>
      </w:docPartPr>
      <w:docPartBody>
        <w:p w:rsidR="00000000" w:rsidRDefault="00A63BA8" w:rsidP="00A63BA8">
          <w:pPr>
            <w:pStyle w:val="EB14F8051E684653BFF5F7BA648B15C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8"/>
    <w:rsid w:val="00A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BA8"/>
    <w:rPr>
      <w:color w:val="808080"/>
    </w:rPr>
  </w:style>
  <w:style w:type="paragraph" w:customStyle="1" w:styleId="882D7DA6DFD841BCAD0FBF0320188D6B">
    <w:name w:val="882D7DA6DFD841BCAD0FBF0320188D6B"/>
    <w:rsid w:val="00A63BA8"/>
  </w:style>
  <w:style w:type="paragraph" w:customStyle="1" w:styleId="C85DFE8366374230AD56247AA427E11F">
    <w:name w:val="C85DFE8366374230AD56247AA427E11F"/>
    <w:rsid w:val="00A63BA8"/>
  </w:style>
  <w:style w:type="paragraph" w:customStyle="1" w:styleId="A5E4B8E62DDD4CB4BA0622234C1D3092">
    <w:name w:val="A5E4B8E62DDD4CB4BA0622234C1D3092"/>
    <w:rsid w:val="00A63BA8"/>
  </w:style>
  <w:style w:type="paragraph" w:customStyle="1" w:styleId="1119EF1993D64C9FAF8B108E3C881F35">
    <w:name w:val="1119EF1993D64C9FAF8B108E3C881F35"/>
    <w:rsid w:val="00A63BA8"/>
  </w:style>
  <w:style w:type="paragraph" w:customStyle="1" w:styleId="360FA6D28DDA4D929E945DBE450863BB">
    <w:name w:val="360FA6D28DDA4D929E945DBE450863BB"/>
    <w:rsid w:val="00A63BA8"/>
  </w:style>
  <w:style w:type="paragraph" w:customStyle="1" w:styleId="EB14F8051E684653BFF5F7BA648B15C1">
    <w:name w:val="EB14F8051E684653BFF5F7BA648B15C1"/>
    <w:rsid w:val="00A63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4478C-6B71-47AC-B850-A91AA075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2019-03-08T18:50:00Z</dcterms:created>
  <dcterms:modified xsi:type="dcterms:W3CDTF">2019-03-08T18:50:00Z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