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D1B80" w:rsidRPr="00630074" w:rsidRDefault="00BD1B80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43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D1B80" w:rsidRPr="00476D38" w:rsidRDefault="00BD1B80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D1B80" w:rsidRPr="00630074" w:rsidRDefault="00BD1B80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CCCA1D46592E40D89A05ED393AAF2B0C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D1B80" w:rsidRPr="00630074" w:rsidRDefault="00BD1B80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BD1B80" w:rsidRPr="00630074" w:rsidRDefault="00BD1B80" w:rsidP="00630074">
      <w:pPr>
        <w:pStyle w:val="BodyText2"/>
        <w:rPr>
          <w:rFonts w:ascii="Calibri" w:hAnsi="Calibri"/>
          <w:sz w:val="4"/>
          <w:szCs w:val="4"/>
        </w:rPr>
      </w:pPr>
    </w:p>
    <w:p w:rsidR="00BD1B80" w:rsidRPr="00E92347" w:rsidRDefault="00BD1B80" w:rsidP="0005598B">
      <w:pPr>
        <w:pStyle w:val="BodyText2"/>
        <w:rPr>
          <w:rFonts w:ascii="Calibri" w:hAnsi="Calibri"/>
        </w:rPr>
      </w:pPr>
    </w:p>
    <w:p w:rsidR="00BD1B80" w:rsidRPr="00E92347" w:rsidRDefault="00BD1B80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51ABFFB4F85F41E1B1047840CA9412F3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BD1B80" w:rsidRPr="00E92347" w:rsidRDefault="00BD1B80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BD1B80" w:rsidRPr="003345D2" w:rsidRDefault="00BD1B80" w:rsidP="00630074">
      <w:pPr>
        <w:pStyle w:val="BodyText2"/>
        <w:rPr>
          <w:rFonts w:ascii="Calibri" w:hAnsi="Calibri"/>
          <w:sz w:val="4"/>
          <w:szCs w:val="4"/>
        </w:rPr>
      </w:pPr>
    </w:p>
    <w:p w:rsidR="00BD1B80" w:rsidRPr="00B85E3C" w:rsidRDefault="00BD1B80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BD1B80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B80" w:rsidRPr="00C43593" w:rsidRDefault="00BD1B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The Bridge Family Center,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B80" w:rsidRPr="00C43593" w:rsidRDefault="00BD1B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D1B80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B80" w:rsidRPr="00C43593" w:rsidRDefault="00BD1B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1022 Farmington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B80" w:rsidRPr="00C43593" w:rsidRDefault="00BD1B8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B80" w:rsidRPr="00C43593" w:rsidRDefault="00BD1B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DF392F338B44F65B953181EEABE60B6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D1B80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B80" w:rsidRPr="00C43593" w:rsidRDefault="00BD1B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West 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B80" w:rsidRPr="00C43593" w:rsidRDefault="00BD1B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B80" w:rsidRPr="00C43593" w:rsidRDefault="00BD1B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06107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B80" w:rsidRPr="00C43593" w:rsidRDefault="00BD1B80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06-6011136</w:t>
            </w:r>
          </w:p>
        </w:tc>
      </w:tr>
      <w:tr w:rsidR="00BD1B80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B80" w:rsidRPr="00C43593" w:rsidRDefault="00BD1B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B80" w:rsidRPr="005E31D8" w:rsidRDefault="00BD1B80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D1B80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B80" w:rsidRPr="00C43593" w:rsidRDefault="00BD1B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19OPM8006CX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B80" w:rsidRPr="00C43593" w:rsidRDefault="00BD1B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Purchase four new GMC Acadia vehicles ($42,771 X 4) vehicles for Bridge DCF funded programs.</w:t>
            </w:r>
          </w:p>
        </w:tc>
      </w:tr>
      <w:tr w:rsidR="00BD1B80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B80" w:rsidRPr="00C43593" w:rsidRDefault="00BD1B80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B80" w:rsidRPr="00C43593" w:rsidRDefault="00BD1B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D1B80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B80" w:rsidRPr="00CA6CD8" w:rsidRDefault="00BD1B80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D1B80" w:rsidRPr="00CA6CD8" w:rsidRDefault="00BD1B8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D1B80" w:rsidRPr="00CA6CD8" w:rsidRDefault="00BD1B8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7F345DE8A9B49F5B3C6FA3786B7D16E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D1B80" w:rsidRPr="00CA6CD8" w:rsidRDefault="00BD1B8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64B9A28724054297A74215849C78534C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7F7E8B758B07446DA6C77C50A5E1FBA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D1B80" w:rsidRDefault="00BD1B8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D1B80" w:rsidRDefault="00BD1B8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D1B80" w:rsidRDefault="00BD1B8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D1B80" w:rsidRPr="007367D1" w:rsidRDefault="00BD1B8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D1B80" w:rsidRDefault="00BD1B80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D1B80" w:rsidRPr="009A33E8" w:rsidRDefault="00BD1B80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D1B80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D1B80" w:rsidRPr="00C43593" w:rsidRDefault="00BD1B80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$171,084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D1B80" w:rsidRPr="00C43593" w:rsidRDefault="00BD1B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D1B80" w:rsidRPr="00C43593" w:rsidRDefault="00BD1B80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$171,084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B80" w:rsidRPr="00C43593" w:rsidRDefault="00BD1B80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D1B80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B80" w:rsidRPr="006B705B" w:rsidRDefault="00BD1B8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B80" w:rsidRPr="006B705B" w:rsidRDefault="00BD1B80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$9,260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B80" w:rsidRPr="006B705B" w:rsidRDefault="00BD1B8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D1B80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B80" w:rsidRPr="006B705B" w:rsidRDefault="00BD1B80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$180,344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B80" w:rsidRPr="006B705B" w:rsidRDefault="00BD1B8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D1B80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B80" w:rsidRPr="006B705B" w:rsidRDefault="00BD1B8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B80" w:rsidRPr="006B705B" w:rsidRDefault="00BD1B80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D1B80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D1B80" w:rsidRPr="00370320" w:rsidRDefault="00BD1B80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D1B80" w:rsidRPr="00370320" w:rsidRDefault="00BD1B8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D1B80" w:rsidRPr="00370320" w:rsidRDefault="00BD1B8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D1B80" w:rsidRPr="00370320" w:rsidRDefault="00BD1B80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D1B80" w:rsidRPr="00370320" w:rsidRDefault="00BD1B8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Margaret A. Hann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BD1B80" w:rsidRPr="00370320" w:rsidRDefault="00BD1B8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D1B80" w:rsidRDefault="00BD1B8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D1B80" w:rsidRPr="00370320" w:rsidRDefault="00BD1B8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D1B80" w:rsidRPr="00370320" w:rsidRDefault="00BD1B8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D1B80" w:rsidRDefault="00BD1B80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D1B80" w:rsidRPr="00370320" w:rsidRDefault="00BD1B80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BD1B80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D1B80" w:rsidRPr="00370320" w:rsidRDefault="00BD1B80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D1B80" w:rsidRPr="00DA6866" w:rsidRDefault="00BD1B80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D1B80" w:rsidRPr="001A033E" w:rsidRDefault="00BD1B80" w:rsidP="001A6F01">
            <w:pPr>
              <w:rPr>
                <w:rFonts w:ascii="Calibri" w:hAnsi="Calibri"/>
                <w:sz w:val="20"/>
              </w:rPr>
            </w:pPr>
          </w:p>
        </w:tc>
      </w:tr>
      <w:tr w:rsidR="00BD1B8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BD1B80" w:rsidRPr="001D5CB2" w:rsidRDefault="00BD1B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BD1B80" w:rsidRPr="001D5CB2" w:rsidRDefault="00BD1B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BD1B80" w:rsidRPr="001D5CB2" w:rsidRDefault="00BD1B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BD1B80" w:rsidRPr="001D5CB2" w:rsidRDefault="00BD1B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BD1B80" w:rsidRPr="001D5CB2" w:rsidRDefault="00BD1B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BD1B80" w:rsidRPr="001D5CB2" w:rsidRDefault="00BD1B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BD1B80" w:rsidRPr="001D5CB2" w:rsidRDefault="00BD1B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D1B80" w:rsidRPr="001D5CB2" w:rsidRDefault="00BD1B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BD1B80" w:rsidRPr="001D5CB2" w:rsidRDefault="00BD1B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BD1B80" w:rsidRPr="001D5CB2" w:rsidRDefault="00BD1B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D1B8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BD1B80" w:rsidRPr="00476D38" w:rsidRDefault="00BD1B80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$171,084</w:t>
            </w:r>
          </w:p>
        </w:tc>
        <w:tc>
          <w:tcPr>
            <w:tcW w:w="720" w:type="dxa"/>
            <w:vAlign w:val="bottom"/>
          </w:tcPr>
          <w:p w:rsidR="00BD1B80" w:rsidRPr="00476D38" w:rsidRDefault="00BD1B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BD1B80" w:rsidRPr="00476D38" w:rsidRDefault="00BD1B8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BD1B80" w:rsidRPr="00476D38" w:rsidRDefault="00BD1B80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BD1B80" w:rsidRPr="00FB21CB" w:rsidRDefault="00BD1B8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BD1B80" w:rsidRPr="00FB21CB" w:rsidRDefault="00BD1B8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BD1B80" w:rsidRPr="00FB21CB" w:rsidRDefault="00BD1B8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BD1B80" w:rsidRPr="00FB21CB" w:rsidRDefault="00BD1B8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BD1B80" w:rsidRPr="00FB21CB" w:rsidRDefault="00BD1B8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BD1B80" w:rsidRPr="00FB21CB" w:rsidRDefault="00BD1B8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BD1B80" w:rsidRDefault="00BD1B80" w:rsidP="00A9546A">
      <w:pPr>
        <w:rPr>
          <w:rFonts w:ascii="Calibri" w:hAnsi="Calibri"/>
        </w:rPr>
      </w:pPr>
    </w:p>
    <w:p w:rsidR="00BD1B80" w:rsidRDefault="00BD1B80" w:rsidP="00A341ED"/>
    <w:p w:rsidR="00BD1B80" w:rsidRDefault="00BD1B80" w:rsidP="00A341ED"/>
    <w:p w:rsidR="00BD1B80" w:rsidRDefault="00BD1B80" w:rsidP="00A341ED"/>
    <w:p w:rsidR="00BD1B80" w:rsidRDefault="00BD1B80" w:rsidP="00A341ED"/>
    <w:p w:rsidR="00BD1B80" w:rsidRDefault="00BD1B80" w:rsidP="00A341ED"/>
    <w:p w:rsidR="00BD1B80" w:rsidRPr="007351BE" w:rsidRDefault="00BD1B80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D1B80" w:rsidRPr="007351BE" w:rsidRDefault="00BD1B8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D1B80" w:rsidRPr="007351BE" w:rsidRDefault="00BD1B8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D1B80" w:rsidRPr="007351BE" w:rsidRDefault="00BD1B8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D1B80" w:rsidRPr="007351BE" w:rsidRDefault="00BD1B8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D1B80" w:rsidRDefault="00BD1B80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D1B80" w:rsidRPr="007351BE" w:rsidRDefault="00BD1B80" w:rsidP="00EC00C0">
      <w:pPr>
        <w:jc w:val="center"/>
        <w:rPr>
          <w:sz w:val="22"/>
          <w:szCs w:val="22"/>
        </w:rPr>
      </w:pPr>
    </w:p>
    <w:p w:rsidR="00BD1B80" w:rsidRPr="00EC00C0" w:rsidRDefault="00BD1B8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BD1B80" w:rsidRPr="00EC00C0" w:rsidRDefault="00BD1B8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D1B80" w:rsidRPr="00EC00C0" w:rsidRDefault="00BD1B80" w:rsidP="00A341ED">
      <w:pPr>
        <w:rPr>
          <w:b/>
          <w:sz w:val="20"/>
          <w:szCs w:val="20"/>
        </w:rPr>
      </w:pPr>
    </w:p>
    <w:p w:rsidR="00BD1B80" w:rsidRPr="00EC00C0" w:rsidRDefault="00BD1B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The Bridge Family Center, Inc.</w:t>
      </w:r>
      <w:r w:rsidRPr="00EC00C0">
        <w:rPr>
          <w:b/>
          <w:sz w:val="20"/>
          <w:szCs w:val="20"/>
        </w:rPr>
        <w:tab/>
      </w:r>
    </w:p>
    <w:p w:rsidR="00BD1B80" w:rsidRPr="00EC00C0" w:rsidRDefault="00BD1B80" w:rsidP="00A341ED">
      <w:pPr>
        <w:rPr>
          <w:b/>
          <w:sz w:val="20"/>
          <w:szCs w:val="20"/>
        </w:rPr>
      </w:pPr>
    </w:p>
    <w:p w:rsidR="00BD1B80" w:rsidRPr="00EC00C0" w:rsidRDefault="00BD1B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Purchase four new GMC Acadia vehicles ($42,771 X 4) vehicles for Bridge DCF funded programs.</w:t>
      </w:r>
    </w:p>
    <w:p w:rsidR="00BD1B80" w:rsidRPr="00EC00C0" w:rsidRDefault="00BD1B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19OPM8006CX</w:t>
      </w:r>
    </w:p>
    <w:p w:rsidR="00BD1B80" w:rsidRPr="00EC00C0" w:rsidRDefault="00BD1B80" w:rsidP="00A341ED">
      <w:pPr>
        <w:rPr>
          <w:b/>
          <w:sz w:val="20"/>
          <w:szCs w:val="20"/>
        </w:rPr>
      </w:pPr>
    </w:p>
    <w:p w:rsidR="00BD1B80" w:rsidRPr="00EC00C0" w:rsidRDefault="00BD1B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1022 Farmington Avenue</w:t>
      </w:r>
      <w:r w:rsidRPr="00EC00C0">
        <w:rPr>
          <w:b/>
          <w:sz w:val="20"/>
          <w:szCs w:val="20"/>
        </w:rPr>
        <w:t xml:space="preserve"> </w:t>
      </w:r>
    </w:p>
    <w:p w:rsidR="00BD1B80" w:rsidRPr="00EC00C0" w:rsidRDefault="00BD1B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West Hartford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06107</w:t>
      </w:r>
    </w:p>
    <w:p w:rsidR="00BD1B80" w:rsidRPr="00EC00C0" w:rsidRDefault="00BD1B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D1B80" w:rsidRPr="00EC00C0" w:rsidRDefault="00BD1B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D1B80" w:rsidRPr="00EC00C0" w:rsidRDefault="00BD1B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Margaret A. Hann</w:t>
      </w:r>
    </w:p>
    <w:p w:rsidR="00BD1B80" w:rsidRPr="00EC00C0" w:rsidRDefault="00BD1B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D1B80" w:rsidRPr="00EC00C0" w:rsidRDefault="00BD1B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margaret@bridgefamilycenter.org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D1B80" w:rsidRPr="00EC00C0" w:rsidRDefault="00BD1B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D1B80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D1B80" w:rsidRPr="00EC00C0" w:rsidRDefault="00BD1B80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D1B80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D1B80" w:rsidRPr="00EC00C0" w:rsidRDefault="00BD1B8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D1B80" w:rsidRPr="00EC00C0" w:rsidRDefault="00BD1B8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D1B80" w:rsidRPr="00EC00C0" w:rsidRDefault="00BD1B8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D1B8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D1B80" w:rsidRPr="00EC00C0" w:rsidRDefault="00BD1B8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D1B80" w:rsidRPr="00EC00C0" w:rsidRDefault="00BD1B80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D1B80" w:rsidRPr="00EC00C0" w:rsidRDefault="00BD1B8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D1B8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D1B80" w:rsidRPr="00EC00C0" w:rsidRDefault="00BD1B8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D1B80" w:rsidRPr="00EC00C0" w:rsidRDefault="00BD1B8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D1B80" w:rsidRPr="00EC00C0" w:rsidRDefault="00BD1B80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D1B80" w:rsidRPr="00EC00C0" w:rsidRDefault="00BD1B80" w:rsidP="00A341ED">
      <w:pPr>
        <w:rPr>
          <w:b/>
          <w:sz w:val="20"/>
          <w:szCs w:val="20"/>
        </w:rPr>
      </w:pPr>
    </w:p>
    <w:p w:rsidR="00BD1B80" w:rsidRPr="00EC00C0" w:rsidRDefault="00BD1B80" w:rsidP="00A341ED">
      <w:pPr>
        <w:rPr>
          <w:b/>
          <w:sz w:val="20"/>
          <w:szCs w:val="20"/>
        </w:rPr>
      </w:pPr>
    </w:p>
    <w:p w:rsidR="00BD1B80" w:rsidRPr="00EC00C0" w:rsidRDefault="00BD1B80" w:rsidP="00A341ED">
      <w:pPr>
        <w:rPr>
          <w:b/>
          <w:sz w:val="20"/>
          <w:szCs w:val="20"/>
        </w:rPr>
      </w:pPr>
    </w:p>
    <w:p w:rsidR="00BD1B80" w:rsidRPr="00EC00C0" w:rsidRDefault="00BD1B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D1B80" w:rsidRPr="00EC00C0" w:rsidRDefault="00BD1B80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D1B80" w:rsidRPr="00E2130F" w:rsidRDefault="00BD1B80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D1B80" w:rsidRDefault="00BD1B80" w:rsidP="00A341ED">
      <w:pPr>
        <w:rPr>
          <w:b/>
        </w:rPr>
      </w:pPr>
      <w:r w:rsidRPr="00E2130F">
        <w:rPr>
          <w:b/>
        </w:rPr>
        <w:t xml:space="preserve"> </w:t>
      </w:r>
    </w:p>
    <w:p w:rsidR="00BD1B80" w:rsidRDefault="00BD1B80" w:rsidP="00A341ED">
      <w:pPr>
        <w:rPr>
          <w:b/>
        </w:rPr>
      </w:pPr>
    </w:p>
    <w:p w:rsidR="00BD1B80" w:rsidRDefault="00BD1B80" w:rsidP="00A341ED">
      <w:pPr>
        <w:rPr>
          <w:b/>
        </w:rPr>
      </w:pPr>
    </w:p>
    <w:p w:rsidR="00BD1B80" w:rsidRDefault="00BD1B80" w:rsidP="00A341ED">
      <w:pPr>
        <w:rPr>
          <w:b/>
        </w:rPr>
      </w:pPr>
    </w:p>
    <w:p w:rsidR="00BD1B80" w:rsidRDefault="00BD1B80" w:rsidP="00A341ED">
      <w:pPr>
        <w:rPr>
          <w:b/>
        </w:rPr>
      </w:pPr>
    </w:p>
    <w:p w:rsidR="00BD1B80" w:rsidRDefault="00BD1B80" w:rsidP="00A341ED">
      <w:pPr>
        <w:rPr>
          <w:b/>
        </w:rPr>
      </w:pPr>
    </w:p>
    <w:p w:rsidR="00BD1B80" w:rsidRDefault="00BD1B80" w:rsidP="00A341ED">
      <w:pPr>
        <w:rPr>
          <w:b/>
        </w:rPr>
      </w:pPr>
    </w:p>
    <w:p w:rsidR="00BD1B80" w:rsidRDefault="00BD1B80" w:rsidP="00A341ED">
      <w:pPr>
        <w:rPr>
          <w:b/>
        </w:rPr>
      </w:pPr>
    </w:p>
    <w:p w:rsidR="00BD1B80" w:rsidRDefault="00BD1B80" w:rsidP="00A341ED">
      <w:pPr>
        <w:rPr>
          <w:b/>
        </w:rPr>
      </w:pPr>
    </w:p>
    <w:p w:rsidR="00BD1B80" w:rsidRDefault="00BD1B80" w:rsidP="00A341ED">
      <w:pPr>
        <w:rPr>
          <w:b/>
        </w:rPr>
      </w:pPr>
    </w:p>
    <w:p w:rsidR="00BD1B80" w:rsidRDefault="00BD1B80" w:rsidP="00A341ED">
      <w:pPr>
        <w:rPr>
          <w:b/>
        </w:rPr>
      </w:pPr>
    </w:p>
    <w:p w:rsidR="00BD1B80" w:rsidRDefault="00BD1B80" w:rsidP="00A341ED">
      <w:pPr>
        <w:rPr>
          <w:b/>
        </w:rPr>
      </w:pPr>
    </w:p>
    <w:p w:rsidR="00BD1B80" w:rsidRDefault="00BD1B80" w:rsidP="00A341ED">
      <w:pPr>
        <w:rPr>
          <w:b/>
        </w:rPr>
      </w:pPr>
    </w:p>
    <w:p w:rsidR="00BD1B80" w:rsidRDefault="00BD1B80" w:rsidP="00A341ED">
      <w:pPr>
        <w:rPr>
          <w:b/>
        </w:rPr>
      </w:pPr>
    </w:p>
    <w:p w:rsidR="00BD1B80" w:rsidRDefault="00BD1B80" w:rsidP="00A341ED">
      <w:pPr>
        <w:rPr>
          <w:b/>
        </w:rPr>
      </w:pPr>
    </w:p>
    <w:p w:rsidR="00BD1B80" w:rsidRDefault="00BD1B80" w:rsidP="00A341ED">
      <w:pPr>
        <w:rPr>
          <w:b/>
        </w:rPr>
      </w:pPr>
    </w:p>
    <w:p w:rsidR="00BD1B80" w:rsidRDefault="00BD1B80" w:rsidP="00A341ED">
      <w:pPr>
        <w:rPr>
          <w:b/>
        </w:rPr>
      </w:pPr>
    </w:p>
    <w:p w:rsidR="00BD1B80" w:rsidRDefault="00BD1B80" w:rsidP="00A341ED">
      <w:pPr>
        <w:rPr>
          <w:b/>
        </w:rPr>
      </w:pPr>
    </w:p>
    <w:p w:rsidR="00BD1B80" w:rsidRDefault="00BD1B80" w:rsidP="00A341ED">
      <w:pPr>
        <w:rPr>
          <w:b/>
        </w:rPr>
      </w:pPr>
    </w:p>
    <w:p w:rsidR="00BD1B80" w:rsidRDefault="00BD1B80" w:rsidP="00A341ED">
      <w:pPr>
        <w:rPr>
          <w:b/>
        </w:rPr>
      </w:pPr>
    </w:p>
    <w:p w:rsidR="00BD1B80" w:rsidRDefault="00BD1B80" w:rsidP="00A341ED">
      <w:pPr>
        <w:rPr>
          <w:b/>
        </w:rPr>
      </w:pPr>
    </w:p>
    <w:p w:rsidR="00BD1B80" w:rsidRDefault="00BD1B80" w:rsidP="00A341ED">
      <w:pPr>
        <w:rPr>
          <w:b/>
        </w:rPr>
      </w:pPr>
    </w:p>
    <w:p w:rsidR="00BD1B80" w:rsidRDefault="00BD1B80" w:rsidP="00A341ED">
      <w:pPr>
        <w:rPr>
          <w:b/>
        </w:rPr>
      </w:pPr>
    </w:p>
    <w:p w:rsidR="00BD1B80" w:rsidRDefault="00BD1B80" w:rsidP="00A341ED">
      <w:pPr>
        <w:rPr>
          <w:b/>
        </w:rPr>
      </w:pPr>
    </w:p>
    <w:p w:rsidR="00BD1B80" w:rsidRPr="007351BE" w:rsidRDefault="00BD1B80" w:rsidP="00A341ED">
      <w:pPr>
        <w:rPr>
          <w:b/>
        </w:rPr>
      </w:pPr>
      <w:r>
        <w:rPr>
          <w:b/>
        </w:rPr>
        <w:t>PROJECT BUDGET:</w:t>
      </w:r>
    </w:p>
    <w:p w:rsidR="00BD1B80" w:rsidRDefault="00BD1B80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436" r:id="rId15"/>
        </w:object>
      </w:r>
    </w:p>
    <w:p w:rsidR="00BD1B80" w:rsidRDefault="00BD1B80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D1B80" w:rsidRDefault="00BD1B80" w:rsidP="00A341ED">
      <w:pPr>
        <w:rPr>
          <w:rFonts w:ascii="Arial Narrow" w:hAnsi="Arial Narrow"/>
          <w:sz w:val="20"/>
        </w:rPr>
      </w:pPr>
    </w:p>
    <w:p w:rsidR="00BD1B80" w:rsidRDefault="00BD1B80" w:rsidP="00A341ED">
      <w:pPr>
        <w:rPr>
          <w:rFonts w:ascii="Arial Narrow" w:hAnsi="Arial Narrow"/>
          <w:sz w:val="20"/>
        </w:rPr>
      </w:pPr>
    </w:p>
    <w:p w:rsidR="00BD1B80" w:rsidRDefault="00BD1B80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6C4D5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D1B80" w:rsidRPr="00B70C19" w:rsidRDefault="00BD1B80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D1B80" w:rsidRPr="00B70C19" w:rsidRDefault="00BD1B80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D1B80" w:rsidRDefault="00BD1B80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D1B80" w:rsidRDefault="00BD1B8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D1B80" w:rsidRPr="008C4906" w:rsidRDefault="00BD1B80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BD1B80" w:rsidRPr="007F7546" w:rsidRDefault="00BD1B8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BD1B80" w:rsidRPr="007F7546" w:rsidRDefault="00BD1B80" w:rsidP="00A341ED">
      <w:pPr>
        <w:ind w:left="360"/>
        <w:rPr>
          <w:rFonts w:ascii="Arial Narrow" w:hAnsi="Arial Narrow"/>
          <w:sz w:val="20"/>
          <w:szCs w:val="20"/>
        </w:rPr>
      </w:pPr>
    </w:p>
    <w:p w:rsidR="00BD1B80" w:rsidRPr="00B70C19" w:rsidRDefault="00BD1B8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D1B80" w:rsidRPr="008C4906" w:rsidRDefault="00BD1B80" w:rsidP="00A341ED">
      <w:pPr>
        <w:ind w:left="360"/>
        <w:rPr>
          <w:rFonts w:ascii="Arial Narrow" w:hAnsi="Arial Narrow"/>
          <w:sz w:val="20"/>
        </w:rPr>
      </w:pPr>
    </w:p>
    <w:p w:rsidR="00BD1B80" w:rsidRPr="00B70C19" w:rsidRDefault="00BD1B8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D1B80" w:rsidRDefault="00BD1B80" w:rsidP="00A341ED">
      <w:pPr>
        <w:ind w:left="360"/>
        <w:rPr>
          <w:rFonts w:ascii="Arial Narrow" w:hAnsi="Arial Narrow"/>
          <w:sz w:val="20"/>
        </w:rPr>
      </w:pPr>
    </w:p>
    <w:p w:rsidR="00BD1B80" w:rsidRDefault="00BD1B80" w:rsidP="00A341ED">
      <w:pPr>
        <w:ind w:left="360"/>
        <w:rPr>
          <w:rFonts w:ascii="Arial Narrow" w:hAnsi="Arial Narrow"/>
          <w:b/>
          <w:i/>
          <w:sz w:val="20"/>
        </w:rPr>
      </w:pPr>
    </w:p>
    <w:p w:rsidR="00BD1B80" w:rsidRPr="00B615DC" w:rsidRDefault="00BD1B8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D1B80" w:rsidRPr="00B615DC" w:rsidRDefault="00BD1B8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Margaret A. Hann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BD1B80" w:rsidRPr="00B615DC" w:rsidRDefault="00BD1B80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D1B80" w:rsidRPr="00B615DC" w:rsidRDefault="00BD1B8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D1B80" w:rsidRPr="008C4906" w:rsidRDefault="00BD1B8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BD1B80" w:rsidRDefault="00BD1B80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D1B80" w:rsidRDefault="00BD1B80" w:rsidP="00A341ED">
      <w:pPr>
        <w:ind w:left="360"/>
        <w:rPr>
          <w:rFonts w:ascii="Arial Narrow" w:hAnsi="Arial Narrow"/>
          <w:b/>
          <w:sz w:val="20"/>
        </w:rPr>
      </w:pPr>
    </w:p>
    <w:p w:rsidR="00BD1B80" w:rsidRPr="00B615DC" w:rsidRDefault="00BD1B8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D1B80" w:rsidRPr="00B615DC" w:rsidRDefault="00BD1B80" w:rsidP="00A341ED">
      <w:pPr>
        <w:ind w:left="360"/>
        <w:rPr>
          <w:rFonts w:ascii="Arial Narrow" w:hAnsi="Arial Narrow"/>
          <w:b/>
          <w:sz w:val="20"/>
        </w:rPr>
      </w:pPr>
    </w:p>
    <w:p w:rsidR="00BD1B80" w:rsidRPr="00B615DC" w:rsidRDefault="00BD1B8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D1B80" w:rsidRPr="00B615DC" w:rsidRDefault="00BD1B8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D1B80" w:rsidRPr="00B615DC" w:rsidRDefault="00BD1B8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D1B80" w:rsidRDefault="00BD1B80" w:rsidP="00A341ED"/>
    <w:p w:rsidR="00BD1B80" w:rsidRDefault="00BD1B80" w:rsidP="00A47D17">
      <w:pPr>
        <w:rPr>
          <w:rFonts w:ascii="Calibri" w:hAnsi="Calibri"/>
        </w:rPr>
        <w:sectPr w:rsidR="00BD1B80" w:rsidSect="00BD1B80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BD1B80" w:rsidRPr="00630074" w:rsidRDefault="00BD1B80" w:rsidP="00A47D17">
      <w:pPr>
        <w:rPr>
          <w:rFonts w:ascii="Calibri" w:hAnsi="Calibri"/>
        </w:rPr>
      </w:pPr>
    </w:p>
    <w:sectPr w:rsidR="00BD1B80" w:rsidRPr="00630074" w:rsidSect="00BD1B80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B80" w:rsidRDefault="00BD1B80" w:rsidP="005E31D8">
      <w:r>
        <w:separator/>
      </w:r>
    </w:p>
  </w:endnote>
  <w:endnote w:type="continuationSeparator" w:id="0">
    <w:p w:rsidR="00BD1B80" w:rsidRDefault="00BD1B80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477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B80" w:rsidRDefault="00BD1B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1B80" w:rsidRDefault="00BD1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B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B80" w:rsidRDefault="00BD1B80" w:rsidP="005E31D8">
      <w:r>
        <w:separator/>
      </w:r>
    </w:p>
  </w:footnote>
  <w:footnote w:type="continuationSeparator" w:id="0">
    <w:p w:rsidR="00BD1B80" w:rsidRDefault="00BD1B80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80" w:rsidRPr="005E31D8" w:rsidRDefault="00BD1B80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D1B80" w:rsidRDefault="00BD1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D1B80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CA1D46592E40D89A05ED393AAF2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FE39-FA84-4D38-8F64-E2BAA6F995B5}"/>
      </w:docPartPr>
      <w:docPartBody>
        <w:p w:rsidR="00000000" w:rsidRDefault="0052346D" w:rsidP="0052346D">
          <w:pPr>
            <w:pStyle w:val="CCCA1D46592E40D89A05ED393AAF2B0C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1ABFFB4F85F41E1B1047840CA94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9A63-B08C-4EB6-B071-39560ACA91AB}"/>
      </w:docPartPr>
      <w:docPartBody>
        <w:p w:rsidR="00000000" w:rsidRDefault="0052346D" w:rsidP="0052346D">
          <w:pPr>
            <w:pStyle w:val="51ABFFB4F85F41E1B1047840CA9412F3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DF392F338B44F65B953181EEABE6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BF954-50F2-4EE5-BDB5-06EB4F3AFD14}"/>
      </w:docPartPr>
      <w:docPartBody>
        <w:p w:rsidR="00000000" w:rsidRDefault="0052346D" w:rsidP="0052346D">
          <w:pPr>
            <w:pStyle w:val="1DF392F338B44F65B953181EEABE60B6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7F345DE8A9B49F5B3C6FA3786B7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D252-57FD-4D15-9F36-6F5D5CCED937}"/>
      </w:docPartPr>
      <w:docPartBody>
        <w:p w:rsidR="00000000" w:rsidRDefault="0052346D" w:rsidP="0052346D">
          <w:pPr>
            <w:pStyle w:val="57F345DE8A9B49F5B3C6FA3786B7D16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4B9A28724054297A74215849C785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7982-0C08-4882-8295-86A59BD8B6F8}"/>
      </w:docPartPr>
      <w:docPartBody>
        <w:p w:rsidR="00000000" w:rsidRDefault="0052346D" w:rsidP="0052346D">
          <w:pPr>
            <w:pStyle w:val="64B9A28724054297A74215849C78534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F7E8B758B07446DA6C77C50A5E1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B0958-7A91-481C-8C05-54910830BA05}"/>
      </w:docPartPr>
      <w:docPartBody>
        <w:p w:rsidR="00000000" w:rsidRDefault="0052346D" w:rsidP="0052346D">
          <w:pPr>
            <w:pStyle w:val="7F7E8B758B07446DA6C77C50A5E1FBA9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6D"/>
    <w:rsid w:val="0052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46D"/>
    <w:rPr>
      <w:color w:val="808080"/>
    </w:rPr>
  </w:style>
  <w:style w:type="paragraph" w:customStyle="1" w:styleId="CCCA1D46592E40D89A05ED393AAF2B0C">
    <w:name w:val="CCCA1D46592E40D89A05ED393AAF2B0C"/>
    <w:rsid w:val="0052346D"/>
  </w:style>
  <w:style w:type="paragraph" w:customStyle="1" w:styleId="51ABFFB4F85F41E1B1047840CA9412F3">
    <w:name w:val="51ABFFB4F85F41E1B1047840CA9412F3"/>
    <w:rsid w:val="0052346D"/>
  </w:style>
  <w:style w:type="paragraph" w:customStyle="1" w:styleId="1DF392F338B44F65B953181EEABE60B6">
    <w:name w:val="1DF392F338B44F65B953181EEABE60B6"/>
    <w:rsid w:val="0052346D"/>
  </w:style>
  <w:style w:type="paragraph" w:customStyle="1" w:styleId="57F345DE8A9B49F5B3C6FA3786B7D16E">
    <w:name w:val="57F345DE8A9B49F5B3C6FA3786B7D16E"/>
    <w:rsid w:val="0052346D"/>
  </w:style>
  <w:style w:type="paragraph" w:customStyle="1" w:styleId="64B9A28724054297A74215849C78534C">
    <w:name w:val="64B9A28724054297A74215849C78534C"/>
    <w:rsid w:val="0052346D"/>
  </w:style>
  <w:style w:type="paragraph" w:customStyle="1" w:styleId="7F7E8B758B07446DA6C77C50A5E1FBA9">
    <w:name w:val="7F7E8B758B07446DA6C77C50A5E1FBA9"/>
    <w:rsid w:val="00523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958D1-DA96-45C8-87AF-7B5CDE0C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646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2019-03-08T18:49:00Z</dcterms:created>
  <dcterms:modified xsi:type="dcterms:W3CDTF">2019-03-08T18:49:00Z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