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04A01" w:rsidRPr="00630074" w:rsidRDefault="00704A0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34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04A01" w:rsidRPr="00476D38" w:rsidRDefault="00704A0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04A01" w:rsidRPr="00630074" w:rsidRDefault="00704A0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0CC870CF86849668556EAAF878F15A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04A01" w:rsidRPr="00630074" w:rsidRDefault="00704A0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704A01" w:rsidRPr="00630074" w:rsidRDefault="00704A01" w:rsidP="00630074">
      <w:pPr>
        <w:pStyle w:val="BodyText2"/>
        <w:rPr>
          <w:rFonts w:ascii="Calibri" w:hAnsi="Calibri"/>
          <w:sz w:val="4"/>
          <w:szCs w:val="4"/>
        </w:rPr>
      </w:pPr>
    </w:p>
    <w:p w:rsidR="00704A01" w:rsidRPr="00E92347" w:rsidRDefault="00704A01" w:rsidP="0005598B">
      <w:pPr>
        <w:pStyle w:val="BodyText2"/>
        <w:rPr>
          <w:rFonts w:ascii="Calibri" w:hAnsi="Calibri"/>
        </w:rPr>
      </w:pPr>
    </w:p>
    <w:p w:rsidR="00704A01" w:rsidRPr="00E92347" w:rsidRDefault="00704A0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F940668336A4EB5B6C28BF6E76E3B7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04A01" w:rsidRPr="00E92347" w:rsidRDefault="00704A0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704A01" w:rsidRPr="003345D2" w:rsidRDefault="00704A01" w:rsidP="00630074">
      <w:pPr>
        <w:pStyle w:val="BodyText2"/>
        <w:rPr>
          <w:rFonts w:ascii="Calibri" w:hAnsi="Calibri"/>
          <w:sz w:val="4"/>
          <w:szCs w:val="4"/>
        </w:rPr>
      </w:pPr>
    </w:p>
    <w:p w:rsidR="00704A01" w:rsidRPr="00B85E3C" w:rsidRDefault="00704A01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04A01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Training Education and Manpower, Inc., d/b/a TEAM,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04A01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30 Elizabeth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C574FC80BB44C6FBD3448EEA83142D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04A01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Derby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06418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06-0835182</w:t>
            </w:r>
          </w:p>
        </w:tc>
      </w:tr>
      <w:tr w:rsidR="00704A01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5E31D8" w:rsidRDefault="00704A0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04A01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19OPM8006CS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Meals on Wheels Vehicle Replacement</w:t>
            </w:r>
          </w:p>
        </w:tc>
      </w:tr>
      <w:tr w:rsidR="00704A01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04A01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A6CD8" w:rsidRDefault="00704A0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04A01" w:rsidRPr="00CA6CD8" w:rsidRDefault="00704A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04A01" w:rsidRPr="00CA6CD8" w:rsidRDefault="00704A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4F9C6C4BBC34534A0C62A2E3737E4E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04A01" w:rsidRPr="00CA6CD8" w:rsidRDefault="00704A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BC1B8184F7142198EE08AE52B1DC33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A7035DE97424072B5E258943AEE23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04A01" w:rsidRDefault="00704A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04A01" w:rsidRDefault="00704A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04A01" w:rsidRDefault="00704A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04A01" w:rsidRPr="007367D1" w:rsidRDefault="00704A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04A01" w:rsidRDefault="00704A0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04A01" w:rsidRPr="009A33E8" w:rsidRDefault="00704A0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04A01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$92,700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$92,700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C43593" w:rsidRDefault="00704A01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04A01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6B705B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6B705B" w:rsidRDefault="00704A01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$10,300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6B705B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04A01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6B705B" w:rsidRDefault="00704A01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$103,000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6B705B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04A01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6B705B" w:rsidRDefault="00704A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4A01" w:rsidRPr="006B705B" w:rsidRDefault="00704A0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04A01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4A01" w:rsidRPr="00370320" w:rsidRDefault="00704A0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04A01" w:rsidRPr="00370320" w:rsidRDefault="00704A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4A01" w:rsidRPr="00370320" w:rsidRDefault="00704A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04A01" w:rsidRPr="00370320" w:rsidRDefault="00704A0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04A01" w:rsidRPr="00370320" w:rsidRDefault="00704A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David Morgan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704A01" w:rsidRPr="00370320" w:rsidRDefault="00704A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4A01" w:rsidRDefault="00704A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04A01" w:rsidRPr="00370320" w:rsidRDefault="00704A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4A01" w:rsidRPr="00370320" w:rsidRDefault="00704A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04A01" w:rsidRDefault="00704A0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04A01" w:rsidRPr="00370320" w:rsidRDefault="00704A01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704A01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04A01" w:rsidRPr="00370320" w:rsidRDefault="00704A0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4A01" w:rsidRPr="00DA6866" w:rsidRDefault="00704A01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04A01" w:rsidRPr="001A033E" w:rsidRDefault="00704A01" w:rsidP="001A6F01">
            <w:pPr>
              <w:rPr>
                <w:rFonts w:ascii="Calibri" w:hAnsi="Calibri"/>
                <w:sz w:val="20"/>
              </w:rPr>
            </w:pPr>
          </w:p>
        </w:tc>
      </w:tr>
      <w:tr w:rsidR="00704A0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04A01" w:rsidRPr="001D5CB2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04A0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04A01" w:rsidRPr="00476D38" w:rsidRDefault="00704A0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$92,700</w:t>
            </w:r>
          </w:p>
        </w:tc>
        <w:tc>
          <w:tcPr>
            <w:tcW w:w="720" w:type="dxa"/>
            <w:vAlign w:val="bottom"/>
          </w:tcPr>
          <w:p w:rsidR="00704A01" w:rsidRPr="00476D38" w:rsidRDefault="00704A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04A01" w:rsidRPr="00476D38" w:rsidRDefault="00704A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04A01" w:rsidRPr="00476D38" w:rsidRDefault="00704A0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04A01" w:rsidRPr="00FB21CB" w:rsidRDefault="00704A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04A01" w:rsidRPr="00FB21CB" w:rsidRDefault="00704A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04A01" w:rsidRPr="00FB21CB" w:rsidRDefault="00704A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704A01" w:rsidRPr="00FB21CB" w:rsidRDefault="00704A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04A01" w:rsidRPr="00FB21CB" w:rsidRDefault="00704A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704A01" w:rsidRPr="00FB21CB" w:rsidRDefault="00704A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04A01" w:rsidRDefault="00704A01" w:rsidP="00A9546A">
      <w:pPr>
        <w:rPr>
          <w:rFonts w:ascii="Calibri" w:hAnsi="Calibri"/>
        </w:rPr>
      </w:pPr>
    </w:p>
    <w:p w:rsidR="00704A01" w:rsidRDefault="00704A01" w:rsidP="00A341ED"/>
    <w:p w:rsidR="00704A01" w:rsidRDefault="00704A01" w:rsidP="00A341ED"/>
    <w:p w:rsidR="00704A01" w:rsidRDefault="00704A01" w:rsidP="00A341ED"/>
    <w:p w:rsidR="00704A01" w:rsidRDefault="00704A01" w:rsidP="00A341ED"/>
    <w:p w:rsidR="00704A01" w:rsidRDefault="00704A01" w:rsidP="00A341ED"/>
    <w:p w:rsidR="00704A01" w:rsidRPr="007351BE" w:rsidRDefault="00704A0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04A01" w:rsidRPr="007351BE" w:rsidRDefault="00704A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04A01" w:rsidRPr="007351BE" w:rsidRDefault="00704A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04A01" w:rsidRPr="007351BE" w:rsidRDefault="00704A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04A01" w:rsidRPr="007351BE" w:rsidRDefault="00704A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04A01" w:rsidRDefault="00704A0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04A01" w:rsidRPr="007351BE" w:rsidRDefault="00704A01" w:rsidP="00EC00C0">
      <w:pPr>
        <w:jc w:val="center"/>
        <w:rPr>
          <w:sz w:val="22"/>
          <w:szCs w:val="22"/>
        </w:rPr>
      </w:pPr>
    </w:p>
    <w:p w:rsidR="00704A01" w:rsidRPr="00EC00C0" w:rsidRDefault="00704A0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704A01" w:rsidRPr="00EC00C0" w:rsidRDefault="00704A0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04A01" w:rsidRPr="00EC00C0" w:rsidRDefault="00704A01" w:rsidP="00A341ED">
      <w:pPr>
        <w:rPr>
          <w:b/>
          <w:sz w:val="20"/>
          <w:szCs w:val="20"/>
        </w:rPr>
      </w:pP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Training Education and Manpower, Inc., d/b/a TEAM, Inc.</w:t>
      </w:r>
      <w:r w:rsidRPr="00EC00C0">
        <w:rPr>
          <w:b/>
          <w:sz w:val="20"/>
          <w:szCs w:val="20"/>
        </w:rPr>
        <w:tab/>
      </w:r>
    </w:p>
    <w:p w:rsidR="00704A01" w:rsidRPr="00EC00C0" w:rsidRDefault="00704A01" w:rsidP="00A341ED">
      <w:pPr>
        <w:rPr>
          <w:b/>
          <w:sz w:val="20"/>
          <w:szCs w:val="20"/>
        </w:rPr>
      </w:pP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Meals on Wheels Vehicle Replacement</w:t>
      </w: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19OPM8006CS</w:t>
      </w:r>
    </w:p>
    <w:p w:rsidR="00704A01" w:rsidRPr="00EC00C0" w:rsidRDefault="00704A01" w:rsidP="00A341ED">
      <w:pPr>
        <w:rPr>
          <w:b/>
          <w:sz w:val="20"/>
          <w:szCs w:val="20"/>
        </w:rPr>
      </w:pP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30 Elizabeth Street</w:t>
      </w:r>
      <w:r w:rsidRPr="00EC00C0">
        <w:rPr>
          <w:b/>
          <w:sz w:val="20"/>
          <w:szCs w:val="20"/>
        </w:rPr>
        <w:t xml:space="preserve"> </w:t>
      </w: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Derby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06418</w:t>
      </w: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David Morgan</w:t>
      </w: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dmorgan@teaminc.org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04A0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04A01" w:rsidRPr="00EC00C0" w:rsidRDefault="00704A0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04A0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04A01" w:rsidRPr="00EC00C0" w:rsidRDefault="00704A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04A01" w:rsidRPr="00EC00C0" w:rsidRDefault="00704A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04A01" w:rsidRPr="00EC00C0" w:rsidRDefault="00704A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04A0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04A01" w:rsidRPr="00EC00C0" w:rsidRDefault="00704A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04A01" w:rsidRPr="00EC00C0" w:rsidRDefault="00704A0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04A01" w:rsidRPr="00EC00C0" w:rsidRDefault="00704A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4A0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04A01" w:rsidRPr="00EC00C0" w:rsidRDefault="00704A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04A01" w:rsidRPr="00EC00C0" w:rsidRDefault="00704A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04A01" w:rsidRPr="00EC00C0" w:rsidRDefault="00704A0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04A01" w:rsidRPr="00EC00C0" w:rsidRDefault="00704A01" w:rsidP="00A341ED">
      <w:pPr>
        <w:rPr>
          <w:b/>
          <w:sz w:val="20"/>
          <w:szCs w:val="20"/>
        </w:rPr>
      </w:pPr>
    </w:p>
    <w:p w:rsidR="00704A01" w:rsidRPr="00EC00C0" w:rsidRDefault="00704A01" w:rsidP="00A341ED">
      <w:pPr>
        <w:rPr>
          <w:b/>
          <w:sz w:val="20"/>
          <w:szCs w:val="20"/>
        </w:rPr>
      </w:pPr>
    </w:p>
    <w:p w:rsidR="00704A01" w:rsidRPr="00EC00C0" w:rsidRDefault="00704A01" w:rsidP="00A341ED">
      <w:pPr>
        <w:rPr>
          <w:b/>
          <w:sz w:val="20"/>
          <w:szCs w:val="20"/>
        </w:rPr>
      </w:pPr>
    </w:p>
    <w:p w:rsidR="00704A01" w:rsidRPr="00EC00C0" w:rsidRDefault="00704A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04A01" w:rsidRPr="00EC00C0" w:rsidRDefault="00704A0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04A01" w:rsidRPr="00E2130F" w:rsidRDefault="00704A0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04A01" w:rsidRDefault="00704A01" w:rsidP="00A341ED">
      <w:pPr>
        <w:rPr>
          <w:b/>
        </w:rPr>
      </w:pPr>
      <w:r w:rsidRPr="00E2130F">
        <w:rPr>
          <w:b/>
        </w:rPr>
        <w:t xml:space="preserve"> </w:t>
      </w: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Default="00704A01" w:rsidP="00A341ED">
      <w:pPr>
        <w:rPr>
          <w:b/>
        </w:rPr>
      </w:pPr>
    </w:p>
    <w:p w:rsidR="00704A01" w:rsidRPr="007351BE" w:rsidRDefault="00704A01" w:rsidP="00A341ED">
      <w:pPr>
        <w:rPr>
          <w:b/>
        </w:rPr>
      </w:pPr>
      <w:r>
        <w:rPr>
          <w:b/>
        </w:rPr>
        <w:t>PROJECT BUDGET:</w:t>
      </w:r>
    </w:p>
    <w:p w:rsidR="00704A01" w:rsidRDefault="00704A01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341" r:id="rId15"/>
        </w:object>
      </w:r>
    </w:p>
    <w:p w:rsidR="00704A01" w:rsidRDefault="00704A0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04A01" w:rsidRDefault="00704A01" w:rsidP="00A341ED">
      <w:pPr>
        <w:rPr>
          <w:rFonts w:ascii="Arial Narrow" w:hAnsi="Arial Narrow"/>
          <w:sz w:val="20"/>
        </w:rPr>
      </w:pPr>
    </w:p>
    <w:p w:rsidR="00704A01" w:rsidRDefault="00704A01" w:rsidP="00A341ED">
      <w:pPr>
        <w:rPr>
          <w:rFonts w:ascii="Arial Narrow" w:hAnsi="Arial Narrow"/>
          <w:sz w:val="20"/>
        </w:rPr>
      </w:pPr>
    </w:p>
    <w:p w:rsidR="00704A01" w:rsidRDefault="00704A0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2DF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04A01" w:rsidRPr="00B70C19" w:rsidRDefault="00704A0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04A01" w:rsidRPr="00B70C19" w:rsidRDefault="00704A0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04A01" w:rsidRDefault="00704A0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04A01" w:rsidRDefault="00704A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04A01" w:rsidRPr="008C4906" w:rsidRDefault="00704A0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04A01" w:rsidRPr="007F7546" w:rsidRDefault="00704A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704A01" w:rsidRPr="007F7546" w:rsidRDefault="00704A01" w:rsidP="00A341ED">
      <w:pPr>
        <w:ind w:left="360"/>
        <w:rPr>
          <w:rFonts w:ascii="Arial Narrow" w:hAnsi="Arial Narrow"/>
          <w:sz w:val="20"/>
          <w:szCs w:val="20"/>
        </w:rPr>
      </w:pPr>
    </w:p>
    <w:p w:rsidR="00704A01" w:rsidRPr="00B70C19" w:rsidRDefault="00704A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04A01" w:rsidRPr="008C4906" w:rsidRDefault="00704A01" w:rsidP="00A341ED">
      <w:pPr>
        <w:ind w:left="360"/>
        <w:rPr>
          <w:rFonts w:ascii="Arial Narrow" w:hAnsi="Arial Narrow"/>
          <w:sz w:val="20"/>
        </w:rPr>
      </w:pPr>
    </w:p>
    <w:p w:rsidR="00704A01" w:rsidRPr="00B70C19" w:rsidRDefault="00704A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04A01" w:rsidRDefault="00704A01" w:rsidP="00A341ED">
      <w:pPr>
        <w:ind w:left="360"/>
        <w:rPr>
          <w:rFonts w:ascii="Arial Narrow" w:hAnsi="Arial Narrow"/>
          <w:sz w:val="20"/>
        </w:rPr>
      </w:pPr>
    </w:p>
    <w:p w:rsidR="00704A01" w:rsidRDefault="00704A01" w:rsidP="00A341ED">
      <w:pPr>
        <w:ind w:left="360"/>
        <w:rPr>
          <w:rFonts w:ascii="Arial Narrow" w:hAnsi="Arial Narrow"/>
          <w:b/>
          <w:i/>
          <w:sz w:val="20"/>
        </w:rPr>
      </w:pPr>
    </w:p>
    <w:p w:rsidR="00704A01" w:rsidRPr="00B615DC" w:rsidRDefault="00704A0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04A01" w:rsidRPr="00B615DC" w:rsidRDefault="00704A0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David Morgan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704A01" w:rsidRPr="00B615DC" w:rsidRDefault="00704A0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04A01" w:rsidRPr="00B615DC" w:rsidRDefault="00704A0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04A01" w:rsidRPr="008C4906" w:rsidRDefault="00704A0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04A01" w:rsidRDefault="00704A0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04A01" w:rsidRDefault="00704A01" w:rsidP="00A341ED">
      <w:pPr>
        <w:ind w:left="360"/>
        <w:rPr>
          <w:rFonts w:ascii="Arial Narrow" w:hAnsi="Arial Narrow"/>
          <w:b/>
          <w:sz w:val="20"/>
        </w:rPr>
      </w:pPr>
    </w:p>
    <w:p w:rsidR="00704A01" w:rsidRPr="00B615DC" w:rsidRDefault="00704A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04A01" w:rsidRPr="00B615DC" w:rsidRDefault="00704A01" w:rsidP="00A341ED">
      <w:pPr>
        <w:ind w:left="360"/>
        <w:rPr>
          <w:rFonts w:ascii="Arial Narrow" w:hAnsi="Arial Narrow"/>
          <w:b/>
          <w:sz w:val="20"/>
        </w:rPr>
      </w:pPr>
    </w:p>
    <w:p w:rsidR="00704A01" w:rsidRPr="00B615DC" w:rsidRDefault="00704A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04A01" w:rsidRPr="00B615DC" w:rsidRDefault="00704A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04A01" w:rsidRPr="00B615DC" w:rsidRDefault="00704A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04A01" w:rsidRDefault="00704A01" w:rsidP="00A341ED"/>
    <w:p w:rsidR="00704A01" w:rsidRDefault="00704A01" w:rsidP="00A47D17">
      <w:pPr>
        <w:rPr>
          <w:rFonts w:ascii="Calibri" w:hAnsi="Calibri"/>
        </w:rPr>
        <w:sectPr w:rsidR="00704A01" w:rsidSect="00704A01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04A01" w:rsidRPr="00630074" w:rsidRDefault="00704A01" w:rsidP="00A47D17">
      <w:pPr>
        <w:rPr>
          <w:rFonts w:ascii="Calibri" w:hAnsi="Calibri"/>
        </w:rPr>
      </w:pPr>
    </w:p>
    <w:sectPr w:rsidR="00704A01" w:rsidRPr="00630074" w:rsidSect="00704A01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01" w:rsidRDefault="00704A01" w:rsidP="005E31D8">
      <w:r>
        <w:separator/>
      </w:r>
    </w:p>
  </w:endnote>
  <w:endnote w:type="continuationSeparator" w:id="0">
    <w:p w:rsidR="00704A01" w:rsidRDefault="00704A0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444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A01" w:rsidRDefault="00704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4A01" w:rsidRDefault="00704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01" w:rsidRDefault="00704A01" w:rsidP="005E31D8">
      <w:r>
        <w:separator/>
      </w:r>
    </w:p>
  </w:footnote>
  <w:footnote w:type="continuationSeparator" w:id="0">
    <w:p w:rsidR="00704A01" w:rsidRDefault="00704A0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01" w:rsidRPr="005E31D8" w:rsidRDefault="00704A0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04A01" w:rsidRDefault="00704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A01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C870CF86849668556EAAF878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20BD-AB95-48FA-9584-550F499E2139}"/>
      </w:docPartPr>
      <w:docPartBody>
        <w:p w:rsidR="00000000" w:rsidRDefault="009824BD" w:rsidP="009824BD">
          <w:pPr>
            <w:pStyle w:val="B0CC870CF86849668556EAAF878F15A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F940668336A4EB5B6C28BF6E76E3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E222-A54F-413D-B636-5C8DC6EEBBCE}"/>
      </w:docPartPr>
      <w:docPartBody>
        <w:p w:rsidR="00000000" w:rsidRDefault="009824BD" w:rsidP="009824BD">
          <w:pPr>
            <w:pStyle w:val="CF940668336A4EB5B6C28BF6E76E3B7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C574FC80BB44C6FBD3448EEA831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7B77-96ED-4DCE-AA8B-5EDDA501EFD5}"/>
      </w:docPartPr>
      <w:docPartBody>
        <w:p w:rsidR="00000000" w:rsidRDefault="009824BD" w:rsidP="009824BD">
          <w:pPr>
            <w:pStyle w:val="CC574FC80BB44C6FBD3448EEA83142D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4F9C6C4BBC34534A0C62A2E3737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0F9D-EB35-4BDE-958D-A2FDD0B3ACFD}"/>
      </w:docPartPr>
      <w:docPartBody>
        <w:p w:rsidR="00000000" w:rsidRDefault="009824BD" w:rsidP="009824BD">
          <w:pPr>
            <w:pStyle w:val="D4F9C6C4BBC34534A0C62A2E3737E4E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BC1B8184F7142198EE08AE52B1D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CE50-144D-4F68-A18D-A7C1A23BA94A}"/>
      </w:docPartPr>
      <w:docPartBody>
        <w:p w:rsidR="00000000" w:rsidRDefault="009824BD" w:rsidP="009824BD">
          <w:pPr>
            <w:pStyle w:val="BBC1B8184F7142198EE08AE52B1DC33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A7035DE97424072B5E258943AEE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26B3-315A-40DB-A46A-556890D92989}"/>
      </w:docPartPr>
      <w:docPartBody>
        <w:p w:rsidR="00000000" w:rsidRDefault="009824BD" w:rsidP="009824BD">
          <w:pPr>
            <w:pStyle w:val="4A7035DE97424072B5E258943AEE23D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D"/>
    <w:rsid w:val="009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4BD"/>
    <w:rPr>
      <w:color w:val="808080"/>
    </w:rPr>
  </w:style>
  <w:style w:type="paragraph" w:customStyle="1" w:styleId="B0CC870CF86849668556EAAF878F15A1">
    <w:name w:val="B0CC870CF86849668556EAAF878F15A1"/>
    <w:rsid w:val="009824BD"/>
  </w:style>
  <w:style w:type="paragraph" w:customStyle="1" w:styleId="CF940668336A4EB5B6C28BF6E76E3B70">
    <w:name w:val="CF940668336A4EB5B6C28BF6E76E3B70"/>
    <w:rsid w:val="009824BD"/>
  </w:style>
  <w:style w:type="paragraph" w:customStyle="1" w:styleId="CC574FC80BB44C6FBD3448EEA83142D5">
    <w:name w:val="CC574FC80BB44C6FBD3448EEA83142D5"/>
    <w:rsid w:val="009824BD"/>
  </w:style>
  <w:style w:type="paragraph" w:customStyle="1" w:styleId="D4F9C6C4BBC34534A0C62A2E3737E4EE">
    <w:name w:val="D4F9C6C4BBC34534A0C62A2E3737E4EE"/>
    <w:rsid w:val="009824BD"/>
  </w:style>
  <w:style w:type="paragraph" w:customStyle="1" w:styleId="BBC1B8184F7142198EE08AE52B1DC333">
    <w:name w:val="BBC1B8184F7142198EE08AE52B1DC333"/>
    <w:rsid w:val="009824BD"/>
  </w:style>
  <w:style w:type="paragraph" w:customStyle="1" w:styleId="4A7035DE97424072B5E258943AEE23DE">
    <w:name w:val="4A7035DE97424072B5E258943AEE23DE"/>
    <w:rsid w:val="00982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47272-AA65-4CDA-9092-78F3B335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2019-03-08T18:47:00Z</dcterms:created>
  <dcterms:modified xsi:type="dcterms:W3CDTF">2019-03-08T18:48:00Z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