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A3910" w:rsidRPr="00630074" w:rsidRDefault="00CA391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22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A3910" w:rsidRPr="00476D38" w:rsidRDefault="00CA391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A3910" w:rsidRPr="00630074" w:rsidRDefault="00CA391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EB7E2A2C1AF4A349B9D6D4E008FDA4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A3910" w:rsidRPr="00630074" w:rsidRDefault="00CA391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A3910" w:rsidRPr="00630074" w:rsidRDefault="00CA3910" w:rsidP="00630074">
      <w:pPr>
        <w:pStyle w:val="BodyText2"/>
        <w:rPr>
          <w:rFonts w:ascii="Calibri" w:hAnsi="Calibri"/>
          <w:sz w:val="4"/>
          <w:szCs w:val="4"/>
        </w:rPr>
      </w:pPr>
    </w:p>
    <w:p w:rsidR="00CA3910" w:rsidRPr="00E92347" w:rsidRDefault="00CA3910" w:rsidP="0005598B">
      <w:pPr>
        <w:pStyle w:val="BodyText2"/>
        <w:rPr>
          <w:rFonts w:ascii="Calibri" w:hAnsi="Calibri"/>
        </w:rPr>
      </w:pPr>
    </w:p>
    <w:p w:rsidR="00CA3910" w:rsidRPr="00E92347" w:rsidRDefault="00CA391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A323AB5B4584F58A65DE3A005CB5B2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A3910" w:rsidRPr="00E92347" w:rsidRDefault="00CA391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A3910" w:rsidRPr="003345D2" w:rsidRDefault="00CA3910" w:rsidP="00630074">
      <w:pPr>
        <w:pStyle w:val="BodyText2"/>
        <w:rPr>
          <w:rFonts w:ascii="Calibri" w:hAnsi="Calibri"/>
          <w:sz w:val="4"/>
          <w:szCs w:val="4"/>
        </w:rPr>
      </w:pPr>
    </w:p>
    <w:p w:rsidR="00CA3910" w:rsidRPr="00B85E3C" w:rsidRDefault="00CA391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A391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Sarah,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A391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1620 Boston Post Road, Suite 200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75624651159448F8FF7D79E3537A66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A391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Westbrook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06498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06-6011353</w:t>
            </w:r>
          </w:p>
        </w:tc>
      </w:tr>
      <w:tr w:rsidR="00CA391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5E31D8" w:rsidRDefault="00CA391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A391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Vehicle Replacement</w:t>
            </w:r>
          </w:p>
        </w:tc>
      </w:tr>
      <w:tr w:rsidR="00CA391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A391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A6CD8" w:rsidRDefault="00CA391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A3910" w:rsidRPr="00CA6CD8" w:rsidRDefault="00CA39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A3910" w:rsidRPr="00CA6CD8" w:rsidRDefault="00CA39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B01D05CF6BB43F2BE861AC522AB0CD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A3910" w:rsidRPr="00CA6CD8" w:rsidRDefault="00CA391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A555D80A90041A982B4C4DBC08F52C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CB33AD3C0164E4CA0EE0261772EF2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3910" w:rsidRDefault="00CA39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3910" w:rsidRDefault="00CA39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3910" w:rsidRDefault="00CA39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3910" w:rsidRPr="007367D1" w:rsidRDefault="00CA391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3910" w:rsidRDefault="00CA391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A3910" w:rsidRPr="009A33E8" w:rsidRDefault="00CA391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A391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$300,000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$300,000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C43593" w:rsidRDefault="00CA391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A391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$32,000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A391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$332,000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A391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910" w:rsidRPr="006B705B" w:rsidRDefault="00CA391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A391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A3910" w:rsidRPr="00370320" w:rsidRDefault="00CA391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A3910" w:rsidRPr="0037032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3910" w:rsidRPr="0037032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A3910" w:rsidRPr="00370320" w:rsidRDefault="00CA391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A3910" w:rsidRPr="0037032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Denise Henry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A3910" w:rsidRPr="0037032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391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A3910" w:rsidRPr="0037032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3910" w:rsidRPr="00370320" w:rsidRDefault="00CA391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A3910" w:rsidRDefault="00CA391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A3910" w:rsidRPr="00370320" w:rsidRDefault="00CA391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A391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A3910" w:rsidRPr="00370320" w:rsidRDefault="00CA391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3910" w:rsidRPr="00DA6866" w:rsidRDefault="00CA391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3910" w:rsidRPr="001A033E" w:rsidRDefault="00CA3910" w:rsidP="001A6F01">
            <w:pPr>
              <w:rPr>
                <w:rFonts w:ascii="Calibri" w:hAnsi="Calibri"/>
                <w:sz w:val="20"/>
              </w:rPr>
            </w:pPr>
          </w:p>
        </w:tc>
      </w:tr>
      <w:tr w:rsidR="00CA39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A3910" w:rsidRPr="001D5CB2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A391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A3910" w:rsidRPr="00476D38" w:rsidRDefault="00CA391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$300,000</w:t>
            </w:r>
          </w:p>
        </w:tc>
        <w:tc>
          <w:tcPr>
            <w:tcW w:w="720" w:type="dxa"/>
            <w:vAlign w:val="bottom"/>
          </w:tcPr>
          <w:p w:rsidR="00CA3910" w:rsidRPr="00476D38" w:rsidRDefault="00CA391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A3910" w:rsidRPr="00476D38" w:rsidRDefault="00CA391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A3910" w:rsidRPr="00476D38" w:rsidRDefault="00CA391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A3910" w:rsidRPr="00FB21CB" w:rsidRDefault="00CA39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A3910" w:rsidRPr="00FB21CB" w:rsidRDefault="00CA39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A3910" w:rsidRPr="00FB21CB" w:rsidRDefault="00CA39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CA3910" w:rsidRPr="00FB21CB" w:rsidRDefault="00CA391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A3910" w:rsidRPr="00FB21CB" w:rsidRDefault="00CA391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A3910" w:rsidRPr="00FB21CB" w:rsidRDefault="00CA391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A3910" w:rsidRDefault="00CA3910" w:rsidP="00A9546A">
      <w:pPr>
        <w:rPr>
          <w:rFonts w:ascii="Calibri" w:hAnsi="Calibri"/>
        </w:rPr>
      </w:pPr>
    </w:p>
    <w:p w:rsidR="00CA3910" w:rsidRDefault="00CA3910" w:rsidP="00A341ED"/>
    <w:p w:rsidR="00CA3910" w:rsidRDefault="00CA3910" w:rsidP="00A341ED"/>
    <w:p w:rsidR="00CA3910" w:rsidRDefault="00CA3910" w:rsidP="00A341ED"/>
    <w:p w:rsidR="00CA3910" w:rsidRDefault="00CA3910" w:rsidP="00A341ED"/>
    <w:p w:rsidR="00CA3910" w:rsidRDefault="00CA3910" w:rsidP="00A341ED"/>
    <w:p w:rsidR="00CA3910" w:rsidRPr="007351BE" w:rsidRDefault="00CA391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A3910" w:rsidRPr="007351BE" w:rsidRDefault="00CA39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A3910" w:rsidRPr="007351BE" w:rsidRDefault="00CA39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A3910" w:rsidRPr="007351BE" w:rsidRDefault="00CA39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A3910" w:rsidRPr="007351BE" w:rsidRDefault="00CA391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A3910" w:rsidRDefault="00CA391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A3910" w:rsidRPr="007351BE" w:rsidRDefault="00CA3910" w:rsidP="00EC00C0">
      <w:pPr>
        <w:jc w:val="center"/>
        <w:rPr>
          <w:sz w:val="22"/>
          <w:szCs w:val="22"/>
        </w:rPr>
      </w:pPr>
    </w:p>
    <w:p w:rsidR="00CA3910" w:rsidRPr="00EC00C0" w:rsidRDefault="00CA39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A3910" w:rsidRPr="00EC00C0" w:rsidRDefault="00CA391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A3910" w:rsidRPr="00EC00C0" w:rsidRDefault="00CA3910" w:rsidP="00A341ED">
      <w:pPr>
        <w:rPr>
          <w:b/>
          <w:sz w:val="20"/>
          <w:szCs w:val="20"/>
        </w:rPr>
      </w:pP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Sarah, Inc</w:t>
      </w:r>
      <w:r w:rsidRPr="00EC00C0">
        <w:rPr>
          <w:b/>
          <w:sz w:val="20"/>
          <w:szCs w:val="20"/>
        </w:rPr>
        <w:tab/>
      </w:r>
    </w:p>
    <w:p w:rsidR="00CA3910" w:rsidRPr="00EC00C0" w:rsidRDefault="00CA3910" w:rsidP="00A341ED">
      <w:pPr>
        <w:rPr>
          <w:b/>
          <w:sz w:val="20"/>
          <w:szCs w:val="20"/>
        </w:rPr>
      </w:pP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Vehicle Replacement</w:t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19OPM8006CL</w:t>
      </w:r>
    </w:p>
    <w:p w:rsidR="00CA3910" w:rsidRPr="00EC00C0" w:rsidRDefault="00CA3910" w:rsidP="00A341ED">
      <w:pPr>
        <w:rPr>
          <w:b/>
          <w:sz w:val="20"/>
          <w:szCs w:val="20"/>
        </w:rPr>
      </w:pP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1620 Boston Post Road, Suite 200</w:t>
      </w:r>
      <w:r w:rsidRPr="00EC00C0">
        <w:rPr>
          <w:b/>
          <w:sz w:val="20"/>
          <w:szCs w:val="20"/>
        </w:rPr>
        <w:t xml:space="preserve"> </w:t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Westbrook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06498</w:t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Denise Henry</w:t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dhenry@sarah-inc.org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A391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A3910" w:rsidRPr="00EC00C0" w:rsidRDefault="00CA391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A391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A39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A3910" w:rsidRPr="00EC00C0" w:rsidRDefault="00CA391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391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A3910" w:rsidRPr="00EC00C0" w:rsidRDefault="00CA391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A3910" w:rsidRPr="00EC00C0" w:rsidRDefault="00CA3910" w:rsidP="00A341ED">
      <w:pPr>
        <w:rPr>
          <w:b/>
          <w:sz w:val="20"/>
          <w:szCs w:val="20"/>
        </w:rPr>
      </w:pPr>
    </w:p>
    <w:p w:rsidR="00CA3910" w:rsidRPr="00EC00C0" w:rsidRDefault="00CA3910" w:rsidP="00A341ED">
      <w:pPr>
        <w:rPr>
          <w:b/>
          <w:sz w:val="20"/>
          <w:szCs w:val="20"/>
        </w:rPr>
      </w:pPr>
    </w:p>
    <w:p w:rsidR="00CA3910" w:rsidRPr="00EC00C0" w:rsidRDefault="00CA3910" w:rsidP="00A341ED">
      <w:pPr>
        <w:rPr>
          <w:b/>
          <w:sz w:val="20"/>
          <w:szCs w:val="20"/>
        </w:rPr>
      </w:pPr>
    </w:p>
    <w:p w:rsidR="00CA3910" w:rsidRPr="00EC00C0" w:rsidRDefault="00CA391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A3910" w:rsidRPr="00EC00C0" w:rsidRDefault="00CA391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A3910" w:rsidRPr="00E2130F" w:rsidRDefault="00CA391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A3910" w:rsidRDefault="00CA3910" w:rsidP="00A341ED">
      <w:pPr>
        <w:rPr>
          <w:b/>
        </w:rPr>
      </w:pPr>
      <w:r w:rsidRPr="00E2130F">
        <w:rPr>
          <w:b/>
        </w:rPr>
        <w:t xml:space="preserve"> </w:t>
      </w: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Default="00CA3910" w:rsidP="00A341ED">
      <w:pPr>
        <w:rPr>
          <w:b/>
        </w:rPr>
      </w:pPr>
    </w:p>
    <w:p w:rsidR="00CA3910" w:rsidRPr="007351BE" w:rsidRDefault="00CA3910" w:rsidP="00A341ED">
      <w:pPr>
        <w:rPr>
          <w:b/>
        </w:rPr>
      </w:pPr>
      <w:r>
        <w:rPr>
          <w:b/>
        </w:rPr>
        <w:t>PROJECT BUDGET:</w:t>
      </w:r>
    </w:p>
    <w:p w:rsidR="00CA3910" w:rsidRDefault="00CA391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223" r:id="rId15"/>
        </w:object>
      </w:r>
    </w:p>
    <w:p w:rsidR="00CA3910" w:rsidRDefault="00CA391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A3910" w:rsidRDefault="00CA3910" w:rsidP="00A341ED">
      <w:pPr>
        <w:rPr>
          <w:rFonts w:ascii="Arial Narrow" w:hAnsi="Arial Narrow"/>
          <w:sz w:val="20"/>
        </w:rPr>
      </w:pPr>
    </w:p>
    <w:p w:rsidR="00CA3910" w:rsidRDefault="00CA3910" w:rsidP="00A341ED">
      <w:pPr>
        <w:rPr>
          <w:rFonts w:ascii="Arial Narrow" w:hAnsi="Arial Narrow"/>
          <w:sz w:val="20"/>
        </w:rPr>
      </w:pPr>
    </w:p>
    <w:p w:rsidR="00CA3910" w:rsidRDefault="00CA391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A65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A3910" w:rsidRPr="00B70C19" w:rsidRDefault="00CA391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A3910" w:rsidRPr="00B70C19" w:rsidRDefault="00CA391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A3910" w:rsidRDefault="00CA391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A3910" w:rsidRDefault="00CA39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A3910" w:rsidRPr="008C4906" w:rsidRDefault="00CA391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A3910" w:rsidRPr="007F7546" w:rsidRDefault="00CA39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A3910" w:rsidRPr="007F7546" w:rsidRDefault="00CA3910" w:rsidP="00A341ED">
      <w:pPr>
        <w:ind w:left="360"/>
        <w:rPr>
          <w:rFonts w:ascii="Arial Narrow" w:hAnsi="Arial Narrow"/>
          <w:sz w:val="20"/>
          <w:szCs w:val="20"/>
        </w:rPr>
      </w:pPr>
    </w:p>
    <w:p w:rsidR="00CA3910" w:rsidRPr="00B70C19" w:rsidRDefault="00CA39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A3910" w:rsidRPr="008C4906" w:rsidRDefault="00CA3910" w:rsidP="00A341ED">
      <w:pPr>
        <w:ind w:left="360"/>
        <w:rPr>
          <w:rFonts w:ascii="Arial Narrow" w:hAnsi="Arial Narrow"/>
          <w:sz w:val="20"/>
        </w:rPr>
      </w:pPr>
    </w:p>
    <w:p w:rsidR="00CA3910" w:rsidRPr="00B70C19" w:rsidRDefault="00CA391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A3910" w:rsidRDefault="00CA3910" w:rsidP="00A341ED">
      <w:pPr>
        <w:ind w:left="360"/>
        <w:rPr>
          <w:rFonts w:ascii="Arial Narrow" w:hAnsi="Arial Narrow"/>
          <w:sz w:val="20"/>
        </w:rPr>
      </w:pPr>
    </w:p>
    <w:p w:rsidR="00CA3910" w:rsidRDefault="00CA3910" w:rsidP="00A341ED">
      <w:pPr>
        <w:ind w:left="360"/>
        <w:rPr>
          <w:rFonts w:ascii="Arial Narrow" w:hAnsi="Arial Narrow"/>
          <w:b/>
          <w:i/>
          <w:sz w:val="20"/>
        </w:rPr>
      </w:pPr>
    </w:p>
    <w:p w:rsidR="00CA3910" w:rsidRPr="00B615DC" w:rsidRDefault="00CA39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A3910" w:rsidRPr="00B615DC" w:rsidRDefault="00CA39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Denise Henry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CA3910" w:rsidRPr="00B615DC" w:rsidRDefault="00CA391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A3910" w:rsidRPr="00B615DC" w:rsidRDefault="00CA391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A3910" w:rsidRPr="008C4906" w:rsidRDefault="00CA391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A3910" w:rsidRDefault="00CA391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A3910" w:rsidRDefault="00CA3910" w:rsidP="00A341ED">
      <w:pPr>
        <w:ind w:left="360"/>
        <w:rPr>
          <w:rFonts w:ascii="Arial Narrow" w:hAnsi="Arial Narrow"/>
          <w:b/>
          <w:sz w:val="20"/>
        </w:rPr>
      </w:pPr>
    </w:p>
    <w:p w:rsidR="00CA3910" w:rsidRPr="00B615DC" w:rsidRDefault="00CA39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A3910" w:rsidRPr="00B615DC" w:rsidRDefault="00CA3910" w:rsidP="00A341ED">
      <w:pPr>
        <w:ind w:left="360"/>
        <w:rPr>
          <w:rFonts w:ascii="Arial Narrow" w:hAnsi="Arial Narrow"/>
          <w:b/>
          <w:sz w:val="20"/>
        </w:rPr>
      </w:pPr>
    </w:p>
    <w:p w:rsidR="00CA3910" w:rsidRPr="00B615DC" w:rsidRDefault="00CA39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A3910" w:rsidRPr="00B615DC" w:rsidRDefault="00CA39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A3910" w:rsidRPr="00B615DC" w:rsidRDefault="00CA391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A3910" w:rsidRDefault="00CA3910" w:rsidP="00A341ED"/>
    <w:p w:rsidR="00CA3910" w:rsidRDefault="00CA3910" w:rsidP="00A47D17">
      <w:pPr>
        <w:rPr>
          <w:rFonts w:ascii="Calibri" w:hAnsi="Calibri"/>
        </w:rPr>
        <w:sectPr w:rsidR="00CA3910" w:rsidSect="00CA391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A3910" w:rsidRPr="00630074" w:rsidRDefault="00CA3910" w:rsidP="00A47D17">
      <w:pPr>
        <w:rPr>
          <w:rFonts w:ascii="Calibri" w:hAnsi="Calibri"/>
        </w:rPr>
      </w:pPr>
    </w:p>
    <w:sectPr w:rsidR="00CA3910" w:rsidRPr="00630074" w:rsidSect="00CA391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10" w:rsidRDefault="00CA3910" w:rsidP="005E31D8">
      <w:r>
        <w:separator/>
      </w:r>
    </w:p>
  </w:endnote>
  <w:endnote w:type="continuationSeparator" w:id="0">
    <w:p w:rsidR="00CA3910" w:rsidRDefault="00CA391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28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910" w:rsidRDefault="00CA3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910" w:rsidRDefault="00CA3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10" w:rsidRDefault="00CA3910" w:rsidP="005E31D8">
      <w:r>
        <w:separator/>
      </w:r>
    </w:p>
  </w:footnote>
  <w:footnote w:type="continuationSeparator" w:id="0">
    <w:p w:rsidR="00CA3910" w:rsidRDefault="00CA391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10" w:rsidRPr="005E31D8" w:rsidRDefault="00CA391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A3910" w:rsidRDefault="00CA3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3910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7E2A2C1AF4A349B9D6D4E008F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CAE5-553C-45E3-8059-1250CCAAA36B}"/>
      </w:docPartPr>
      <w:docPartBody>
        <w:p w:rsidR="00000000" w:rsidRDefault="009E690C" w:rsidP="009E690C">
          <w:pPr>
            <w:pStyle w:val="2EB7E2A2C1AF4A349B9D6D4E008FDA4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A323AB5B4584F58A65DE3A005CB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AC85-E4C7-48B6-B35A-DCF851D7A708}"/>
      </w:docPartPr>
      <w:docPartBody>
        <w:p w:rsidR="00000000" w:rsidRDefault="009E690C" w:rsidP="009E690C">
          <w:pPr>
            <w:pStyle w:val="EA323AB5B4584F58A65DE3A005CB5B2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75624651159448F8FF7D79E3537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C101-F495-49A0-AA6B-F03BDF1C7853}"/>
      </w:docPartPr>
      <w:docPartBody>
        <w:p w:rsidR="00000000" w:rsidRDefault="009E690C" w:rsidP="009E690C">
          <w:pPr>
            <w:pStyle w:val="F75624651159448F8FF7D79E3537A66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B01D05CF6BB43F2BE861AC522A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B92B-69B3-4768-B3BA-9E3A07F2A59B}"/>
      </w:docPartPr>
      <w:docPartBody>
        <w:p w:rsidR="00000000" w:rsidRDefault="009E690C" w:rsidP="009E690C">
          <w:pPr>
            <w:pStyle w:val="6B01D05CF6BB43F2BE861AC522AB0CD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A555D80A90041A982B4C4DBC08F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D0DA-F462-4540-B71D-6808B97179C7}"/>
      </w:docPartPr>
      <w:docPartBody>
        <w:p w:rsidR="00000000" w:rsidRDefault="009E690C" w:rsidP="009E690C">
          <w:pPr>
            <w:pStyle w:val="1A555D80A90041A982B4C4DBC08F52C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CB33AD3C0164E4CA0EE0261772E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98D3-AABF-4D99-B853-484678ED03B9}"/>
      </w:docPartPr>
      <w:docPartBody>
        <w:p w:rsidR="00000000" w:rsidRDefault="009E690C" w:rsidP="009E690C">
          <w:pPr>
            <w:pStyle w:val="ACB33AD3C0164E4CA0EE0261772EF2A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C"/>
    <w:rsid w:val="009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90C"/>
    <w:rPr>
      <w:color w:val="808080"/>
    </w:rPr>
  </w:style>
  <w:style w:type="paragraph" w:customStyle="1" w:styleId="2EB7E2A2C1AF4A349B9D6D4E008FDA45">
    <w:name w:val="2EB7E2A2C1AF4A349B9D6D4E008FDA45"/>
    <w:rsid w:val="009E690C"/>
  </w:style>
  <w:style w:type="paragraph" w:customStyle="1" w:styleId="EA323AB5B4584F58A65DE3A005CB5B25">
    <w:name w:val="EA323AB5B4584F58A65DE3A005CB5B25"/>
    <w:rsid w:val="009E690C"/>
  </w:style>
  <w:style w:type="paragraph" w:customStyle="1" w:styleId="F75624651159448F8FF7D79E3537A66E">
    <w:name w:val="F75624651159448F8FF7D79E3537A66E"/>
    <w:rsid w:val="009E690C"/>
  </w:style>
  <w:style w:type="paragraph" w:customStyle="1" w:styleId="6B01D05CF6BB43F2BE861AC522AB0CD1">
    <w:name w:val="6B01D05CF6BB43F2BE861AC522AB0CD1"/>
    <w:rsid w:val="009E690C"/>
  </w:style>
  <w:style w:type="paragraph" w:customStyle="1" w:styleId="1A555D80A90041A982B4C4DBC08F52C8">
    <w:name w:val="1A555D80A90041A982B4C4DBC08F52C8"/>
    <w:rsid w:val="009E690C"/>
  </w:style>
  <w:style w:type="paragraph" w:customStyle="1" w:styleId="ACB33AD3C0164E4CA0EE0261772EF2A2">
    <w:name w:val="ACB33AD3C0164E4CA0EE0261772EF2A2"/>
    <w:rsid w:val="009E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F766F-2CB7-4AE2-8587-5F289666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2019-03-08T18:45:00Z</dcterms:created>
  <dcterms:modified xsi:type="dcterms:W3CDTF">2019-03-08T18:46:00Z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