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71845" w:rsidRPr="00630074" w:rsidRDefault="00871845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719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71845" w:rsidRPr="00476D38" w:rsidRDefault="00871845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71845" w:rsidRPr="00630074" w:rsidRDefault="00871845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9F7199931014B24B0D99A83444F537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71845" w:rsidRPr="00630074" w:rsidRDefault="00871845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871845" w:rsidRPr="00630074" w:rsidRDefault="00871845" w:rsidP="00630074">
      <w:pPr>
        <w:pStyle w:val="BodyText2"/>
        <w:rPr>
          <w:rFonts w:ascii="Calibri" w:hAnsi="Calibri"/>
          <w:sz w:val="4"/>
          <w:szCs w:val="4"/>
        </w:rPr>
      </w:pPr>
    </w:p>
    <w:p w:rsidR="00871845" w:rsidRPr="00E92347" w:rsidRDefault="00871845" w:rsidP="0005598B">
      <w:pPr>
        <w:pStyle w:val="BodyText2"/>
        <w:rPr>
          <w:rFonts w:ascii="Calibri" w:hAnsi="Calibri"/>
        </w:rPr>
      </w:pPr>
    </w:p>
    <w:p w:rsidR="00871845" w:rsidRPr="00E92347" w:rsidRDefault="00871845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C59758198D474AA1B755B7933DBB359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871845" w:rsidRPr="00E92347" w:rsidRDefault="00871845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871845" w:rsidRPr="003345D2" w:rsidRDefault="00871845" w:rsidP="00630074">
      <w:pPr>
        <w:pStyle w:val="BodyText2"/>
        <w:rPr>
          <w:rFonts w:ascii="Calibri" w:hAnsi="Calibri"/>
          <w:sz w:val="4"/>
          <w:szCs w:val="4"/>
        </w:rPr>
      </w:pPr>
    </w:p>
    <w:p w:rsidR="00871845" w:rsidRPr="00B85E3C" w:rsidRDefault="00871845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871845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C43593" w:rsidRDefault="008718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Safe Futures,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C43593" w:rsidRDefault="008718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71845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C43593" w:rsidRDefault="008718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16 Jay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C43593" w:rsidRDefault="0087184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C43593" w:rsidRDefault="008718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9DFEABE743114984907D897C76E8A69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71845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C43593" w:rsidRDefault="008718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London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C43593" w:rsidRDefault="008718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C43593" w:rsidRDefault="008718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06320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C43593" w:rsidRDefault="00871845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06-0950718</w:t>
            </w:r>
          </w:p>
        </w:tc>
      </w:tr>
      <w:tr w:rsidR="00871845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C43593" w:rsidRDefault="008718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5E31D8" w:rsidRDefault="00871845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71845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C43593" w:rsidRDefault="008718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19OPM8006CK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C43593" w:rsidRDefault="008718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Emergency Domestic Violence Shelter-HVAC-Improving Safety, Energy Efficiency and Environmental Comfort at Emergency Shelter through Replacement o</w:t>
            </w:r>
          </w:p>
        </w:tc>
      </w:tr>
      <w:tr w:rsidR="00871845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C43593" w:rsidRDefault="00871845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C43593" w:rsidRDefault="008718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71845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CA6CD8" w:rsidRDefault="00871845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71845" w:rsidRPr="00CA6CD8" w:rsidRDefault="0087184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71845" w:rsidRPr="00CA6CD8" w:rsidRDefault="0087184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26187EBD657A49DABEE128797EAA9E4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71845" w:rsidRPr="00CA6CD8" w:rsidRDefault="0087184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2C3BA73FD2C74F1894AB5C80FE234427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1BFDA9708ED74AACAD5F80EB354D712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71845" w:rsidRDefault="0087184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71845" w:rsidRDefault="0087184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71845" w:rsidRDefault="0087184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71845" w:rsidRPr="007367D1" w:rsidRDefault="0087184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71845" w:rsidRDefault="00871845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71845" w:rsidRPr="009A33E8" w:rsidRDefault="00871845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71845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71845" w:rsidRPr="00C43593" w:rsidRDefault="00871845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$63,800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71845" w:rsidRPr="00C43593" w:rsidRDefault="0087184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71845" w:rsidRPr="00C43593" w:rsidRDefault="00871845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$63,800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C43593" w:rsidRDefault="00871845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71845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6B705B" w:rsidRDefault="0087184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6B705B" w:rsidRDefault="00871845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6B705B" w:rsidRDefault="0087184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71845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6B705B" w:rsidRDefault="00871845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$66,800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6B705B" w:rsidRDefault="0087184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71845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6B705B" w:rsidRDefault="0087184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45" w:rsidRPr="006B705B" w:rsidRDefault="00871845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71845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71845" w:rsidRPr="00370320" w:rsidRDefault="00871845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71845" w:rsidRPr="00370320" w:rsidRDefault="0087184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71845" w:rsidRPr="00370320" w:rsidRDefault="0087184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71845" w:rsidRPr="00370320" w:rsidRDefault="00871845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71845" w:rsidRPr="00370320" w:rsidRDefault="0087184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Katherine Verano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871845" w:rsidRPr="00370320" w:rsidRDefault="0087184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71845" w:rsidRDefault="0087184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71845" w:rsidRPr="00370320" w:rsidRDefault="0087184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71845" w:rsidRPr="00370320" w:rsidRDefault="0087184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71845" w:rsidRDefault="00871845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71845" w:rsidRPr="00370320" w:rsidRDefault="00871845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871845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871845" w:rsidRPr="00370320" w:rsidRDefault="0087184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71845" w:rsidRPr="00DA6866" w:rsidRDefault="00871845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71845" w:rsidRPr="001A033E" w:rsidRDefault="00871845" w:rsidP="001A6F01">
            <w:pPr>
              <w:rPr>
                <w:rFonts w:ascii="Calibri" w:hAnsi="Calibri"/>
                <w:sz w:val="20"/>
              </w:rPr>
            </w:pPr>
          </w:p>
        </w:tc>
      </w:tr>
      <w:tr w:rsidR="00871845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871845" w:rsidRPr="001D5CB2" w:rsidRDefault="0087184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871845" w:rsidRPr="001D5CB2" w:rsidRDefault="0087184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871845" w:rsidRPr="001D5CB2" w:rsidRDefault="0087184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871845" w:rsidRPr="001D5CB2" w:rsidRDefault="0087184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871845" w:rsidRPr="001D5CB2" w:rsidRDefault="0087184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871845" w:rsidRPr="001D5CB2" w:rsidRDefault="0087184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871845" w:rsidRPr="001D5CB2" w:rsidRDefault="0087184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71845" w:rsidRPr="001D5CB2" w:rsidRDefault="0087184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871845" w:rsidRPr="001D5CB2" w:rsidRDefault="0087184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871845" w:rsidRPr="001D5CB2" w:rsidRDefault="0087184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71845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871845" w:rsidRPr="00476D38" w:rsidRDefault="00871845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$63,800</w:t>
            </w:r>
          </w:p>
        </w:tc>
        <w:tc>
          <w:tcPr>
            <w:tcW w:w="720" w:type="dxa"/>
            <w:vAlign w:val="bottom"/>
          </w:tcPr>
          <w:p w:rsidR="00871845" w:rsidRPr="00476D38" w:rsidRDefault="0087184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871845" w:rsidRPr="00476D38" w:rsidRDefault="0087184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871845" w:rsidRPr="00476D38" w:rsidRDefault="00871845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871845" w:rsidRPr="00FB21CB" w:rsidRDefault="0087184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871845" w:rsidRPr="00FB21CB" w:rsidRDefault="0087184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871845" w:rsidRPr="00FB21CB" w:rsidRDefault="0087184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124112</w:t>
            </w:r>
          </w:p>
        </w:tc>
        <w:tc>
          <w:tcPr>
            <w:tcW w:w="1121" w:type="dxa"/>
            <w:gridSpan w:val="2"/>
            <w:vAlign w:val="bottom"/>
          </w:tcPr>
          <w:p w:rsidR="00871845" w:rsidRPr="00FB21CB" w:rsidRDefault="0087184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871845" w:rsidRPr="00FB21CB" w:rsidRDefault="0087184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871845" w:rsidRPr="00FB21CB" w:rsidRDefault="0087184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871845" w:rsidRDefault="00871845" w:rsidP="00A9546A">
      <w:pPr>
        <w:rPr>
          <w:rFonts w:ascii="Calibri" w:hAnsi="Calibri"/>
        </w:rPr>
      </w:pPr>
    </w:p>
    <w:p w:rsidR="00871845" w:rsidRDefault="00871845" w:rsidP="00A341ED"/>
    <w:p w:rsidR="00871845" w:rsidRDefault="00871845" w:rsidP="00A341ED"/>
    <w:p w:rsidR="00871845" w:rsidRDefault="00871845" w:rsidP="00A341ED"/>
    <w:p w:rsidR="00871845" w:rsidRDefault="00871845" w:rsidP="00A341ED"/>
    <w:p w:rsidR="00871845" w:rsidRDefault="00871845" w:rsidP="00A341ED"/>
    <w:p w:rsidR="00871845" w:rsidRPr="007351BE" w:rsidRDefault="00871845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71845" w:rsidRPr="007351BE" w:rsidRDefault="0087184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71845" w:rsidRPr="007351BE" w:rsidRDefault="0087184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71845" w:rsidRPr="007351BE" w:rsidRDefault="0087184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71845" w:rsidRPr="007351BE" w:rsidRDefault="0087184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71845" w:rsidRDefault="00871845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71845" w:rsidRPr="007351BE" w:rsidRDefault="00871845" w:rsidP="00EC00C0">
      <w:pPr>
        <w:jc w:val="center"/>
        <w:rPr>
          <w:sz w:val="22"/>
          <w:szCs w:val="22"/>
        </w:rPr>
      </w:pPr>
    </w:p>
    <w:p w:rsidR="00871845" w:rsidRPr="00EC00C0" w:rsidRDefault="0087184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871845" w:rsidRPr="00EC00C0" w:rsidRDefault="0087184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71845" w:rsidRPr="00EC00C0" w:rsidRDefault="00871845" w:rsidP="00A341ED">
      <w:pPr>
        <w:rPr>
          <w:b/>
          <w:sz w:val="20"/>
          <w:szCs w:val="20"/>
        </w:rPr>
      </w:pPr>
    </w:p>
    <w:p w:rsidR="00871845" w:rsidRPr="00EC00C0" w:rsidRDefault="008718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Safe Futures, Inc.</w:t>
      </w:r>
      <w:r w:rsidRPr="00EC00C0">
        <w:rPr>
          <w:b/>
          <w:sz w:val="20"/>
          <w:szCs w:val="20"/>
        </w:rPr>
        <w:tab/>
      </w:r>
    </w:p>
    <w:p w:rsidR="00871845" w:rsidRPr="00EC00C0" w:rsidRDefault="00871845" w:rsidP="00A341ED">
      <w:pPr>
        <w:rPr>
          <w:b/>
          <w:sz w:val="20"/>
          <w:szCs w:val="20"/>
        </w:rPr>
      </w:pPr>
    </w:p>
    <w:p w:rsidR="00871845" w:rsidRPr="00EC00C0" w:rsidRDefault="008718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Emergency Domestic Violence Shelter-HVAC-Improving Safety, Energy Efficiency and Environmental Comfort at Emergency Shelter through Replacement o</w:t>
      </w:r>
    </w:p>
    <w:p w:rsidR="00871845" w:rsidRPr="00EC00C0" w:rsidRDefault="008718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19OPM8006CK</w:t>
      </w:r>
    </w:p>
    <w:p w:rsidR="00871845" w:rsidRPr="00EC00C0" w:rsidRDefault="00871845" w:rsidP="00A341ED">
      <w:pPr>
        <w:rPr>
          <w:b/>
          <w:sz w:val="20"/>
          <w:szCs w:val="20"/>
        </w:rPr>
      </w:pPr>
    </w:p>
    <w:p w:rsidR="00871845" w:rsidRPr="00EC00C0" w:rsidRDefault="008718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16 Jay Street</w:t>
      </w:r>
      <w:r w:rsidRPr="00EC00C0">
        <w:rPr>
          <w:b/>
          <w:sz w:val="20"/>
          <w:szCs w:val="20"/>
        </w:rPr>
        <w:t xml:space="preserve"> </w:t>
      </w:r>
    </w:p>
    <w:p w:rsidR="00871845" w:rsidRPr="00EC00C0" w:rsidRDefault="008718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New London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06320</w:t>
      </w:r>
    </w:p>
    <w:p w:rsidR="00871845" w:rsidRPr="00EC00C0" w:rsidRDefault="008718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71845" w:rsidRPr="00EC00C0" w:rsidRDefault="008718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71845" w:rsidRPr="00EC00C0" w:rsidRDefault="008718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Katherine Verano</w:t>
      </w:r>
    </w:p>
    <w:p w:rsidR="00871845" w:rsidRPr="00EC00C0" w:rsidRDefault="008718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71845" w:rsidRPr="00EC00C0" w:rsidRDefault="008718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kverano@safefuturesct.org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71845" w:rsidRPr="00EC00C0" w:rsidRDefault="008718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71845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71845" w:rsidRPr="00EC00C0" w:rsidRDefault="00871845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71845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71845" w:rsidRPr="00EC00C0" w:rsidRDefault="0087184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71845" w:rsidRPr="00EC00C0" w:rsidRDefault="0087184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71845" w:rsidRPr="00EC00C0" w:rsidRDefault="0087184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7184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71845" w:rsidRPr="00EC00C0" w:rsidRDefault="0087184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71845" w:rsidRPr="00EC00C0" w:rsidRDefault="00871845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71845" w:rsidRPr="00EC00C0" w:rsidRDefault="0087184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7184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71845" w:rsidRPr="00EC00C0" w:rsidRDefault="0087184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71845" w:rsidRPr="00EC00C0" w:rsidRDefault="0087184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71845" w:rsidRPr="00EC00C0" w:rsidRDefault="00871845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71845" w:rsidRPr="00EC00C0" w:rsidRDefault="00871845" w:rsidP="00A341ED">
      <w:pPr>
        <w:rPr>
          <w:b/>
          <w:sz w:val="20"/>
          <w:szCs w:val="20"/>
        </w:rPr>
      </w:pPr>
    </w:p>
    <w:p w:rsidR="00871845" w:rsidRPr="00EC00C0" w:rsidRDefault="00871845" w:rsidP="00A341ED">
      <w:pPr>
        <w:rPr>
          <w:b/>
          <w:sz w:val="20"/>
          <w:szCs w:val="20"/>
        </w:rPr>
      </w:pPr>
    </w:p>
    <w:p w:rsidR="00871845" w:rsidRPr="00EC00C0" w:rsidRDefault="00871845" w:rsidP="00A341ED">
      <w:pPr>
        <w:rPr>
          <w:b/>
          <w:sz w:val="20"/>
          <w:szCs w:val="20"/>
        </w:rPr>
      </w:pPr>
    </w:p>
    <w:p w:rsidR="00871845" w:rsidRPr="00EC00C0" w:rsidRDefault="0087184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71845" w:rsidRPr="00EC00C0" w:rsidRDefault="00871845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71845" w:rsidRPr="00E2130F" w:rsidRDefault="00871845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71845" w:rsidRDefault="00871845" w:rsidP="00A341ED">
      <w:pPr>
        <w:rPr>
          <w:b/>
        </w:rPr>
      </w:pPr>
      <w:r w:rsidRPr="00E2130F">
        <w:rPr>
          <w:b/>
        </w:rPr>
        <w:t xml:space="preserve"> </w:t>
      </w:r>
    </w:p>
    <w:p w:rsidR="00871845" w:rsidRDefault="00871845" w:rsidP="00A341ED">
      <w:pPr>
        <w:rPr>
          <w:b/>
        </w:rPr>
      </w:pPr>
    </w:p>
    <w:p w:rsidR="00871845" w:rsidRDefault="00871845" w:rsidP="00A341ED">
      <w:pPr>
        <w:rPr>
          <w:b/>
        </w:rPr>
      </w:pPr>
    </w:p>
    <w:p w:rsidR="00871845" w:rsidRDefault="00871845" w:rsidP="00A341ED">
      <w:pPr>
        <w:rPr>
          <w:b/>
        </w:rPr>
      </w:pPr>
    </w:p>
    <w:p w:rsidR="00871845" w:rsidRDefault="00871845" w:rsidP="00A341ED">
      <w:pPr>
        <w:rPr>
          <w:b/>
        </w:rPr>
      </w:pPr>
    </w:p>
    <w:p w:rsidR="00871845" w:rsidRDefault="00871845" w:rsidP="00A341ED">
      <w:pPr>
        <w:rPr>
          <w:b/>
        </w:rPr>
      </w:pPr>
    </w:p>
    <w:p w:rsidR="00871845" w:rsidRDefault="00871845" w:rsidP="00A341ED">
      <w:pPr>
        <w:rPr>
          <w:b/>
        </w:rPr>
      </w:pPr>
    </w:p>
    <w:p w:rsidR="00871845" w:rsidRDefault="00871845" w:rsidP="00A341ED">
      <w:pPr>
        <w:rPr>
          <w:b/>
        </w:rPr>
      </w:pPr>
    </w:p>
    <w:p w:rsidR="00871845" w:rsidRDefault="00871845" w:rsidP="00A341ED">
      <w:pPr>
        <w:rPr>
          <w:b/>
        </w:rPr>
      </w:pPr>
    </w:p>
    <w:p w:rsidR="00871845" w:rsidRDefault="00871845" w:rsidP="00A341ED">
      <w:pPr>
        <w:rPr>
          <w:b/>
        </w:rPr>
      </w:pPr>
    </w:p>
    <w:p w:rsidR="00871845" w:rsidRDefault="00871845" w:rsidP="00A341ED">
      <w:pPr>
        <w:rPr>
          <w:b/>
        </w:rPr>
      </w:pPr>
    </w:p>
    <w:p w:rsidR="00871845" w:rsidRDefault="00871845" w:rsidP="00A341ED">
      <w:pPr>
        <w:rPr>
          <w:b/>
        </w:rPr>
      </w:pPr>
    </w:p>
    <w:p w:rsidR="00871845" w:rsidRDefault="00871845" w:rsidP="00A341ED">
      <w:pPr>
        <w:rPr>
          <w:b/>
        </w:rPr>
      </w:pPr>
    </w:p>
    <w:p w:rsidR="00871845" w:rsidRDefault="00871845" w:rsidP="00A341ED">
      <w:pPr>
        <w:rPr>
          <w:b/>
        </w:rPr>
      </w:pPr>
    </w:p>
    <w:p w:rsidR="00871845" w:rsidRDefault="00871845" w:rsidP="00A341ED">
      <w:pPr>
        <w:rPr>
          <w:b/>
        </w:rPr>
      </w:pPr>
    </w:p>
    <w:p w:rsidR="00871845" w:rsidRDefault="00871845" w:rsidP="00A341ED">
      <w:pPr>
        <w:rPr>
          <w:b/>
        </w:rPr>
      </w:pPr>
    </w:p>
    <w:p w:rsidR="00871845" w:rsidRDefault="00871845" w:rsidP="00A341ED">
      <w:pPr>
        <w:rPr>
          <w:b/>
        </w:rPr>
      </w:pPr>
    </w:p>
    <w:p w:rsidR="00871845" w:rsidRDefault="00871845" w:rsidP="00A341ED">
      <w:pPr>
        <w:rPr>
          <w:b/>
        </w:rPr>
      </w:pPr>
    </w:p>
    <w:p w:rsidR="00871845" w:rsidRDefault="00871845" w:rsidP="00A341ED">
      <w:pPr>
        <w:rPr>
          <w:b/>
        </w:rPr>
      </w:pPr>
    </w:p>
    <w:p w:rsidR="00871845" w:rsidRDefault="00871845" w:rsidP="00A341ED">
      <w:pPr>
        <w:rPr>
          <w:b/>
        </w:rPr>
      </w:pPr>
    </w:p>
    <w:p w:rsidR="00871845" w:rsidRDefault="00871845" w:rsidP="00A341ED">
      <w:pPr>
        <w:rPr>
          <w:b/>
        </w:rPr>
      </w:pPr>
    </w:p>
    <w:p w:rsidR="00871845" w:rsidRDefault="00871845" w:rsidP="00A341ED">
      <w:pPr>
        <w:rPr>
          <w:b/>
        </w:rPr>
      </w:pPr>
    </w:p>
    <w:p w:rsidR="00871845" w:rsidRDefault="00871845" w:rsidP="00A341ED">
      <w:pPr>
        <w:rPr>
          <w:b/>
        </w:rPr>
      </w:pPr>
    </w:p>
    <w:p w:rsidR="00871845" w:rsidRDefault="00871845" w:rsidP="00A341ED">
      <w:pPr>
        <w:rPr>
          <w:b/>
        </w:rPr>
      </w:pPr>
    </w:p>
    <w:p w:rsidR="00871845" w:rsidRPr="007351BE" w:rsidRDefault="00871845" w:rsidP="00A341ED">
      <w:pPr>
        <w:rPr>
          <w:b/>
        </w:rPr>
      </w:pPr>
      <w:r>
        <w:rPr>
          <w:b/>
        </w:rPr>
        <w:t>PROJECT BUDGET:</w:t>
      </w:r>
    </w:p>
    <w:p w:rsidR="00871845" w:rsidRDefault="00871845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7192" r:id="rId15"/>
        </w:object>
      </w:r>
    </w:p>
    <w:p w:rsidR="00871845" w:rsidRDefault="00871845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71845" w:rsidRDefault="00871845" w:rsidP="00A341ED">
      <w:pPr>
        <w:rPr>
          <w:rFonts w:ascii="Arial Narrow" w:hAnsi="Arial Narrow"/>
          <w:sz w:val="20"/>
        </w:rPr>
      </w:pPr>
    </w:p>
    <w:p w:rsidR="00871845" w:rsidRDefault="00871845" w:rsidP="00A341ED">
      <w:pPr>
        <w:rPr>
          <w:rFonts w:ascii="Arial Narrow" w:hAnsi="Arial Narrow"/>
          <w:sz w:val="20"/>
        </w:rPr>
      </w:pPr>
    </w:p>
    <w:p w:rsidR="00871845" w:rsidRDefault="00871845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522FA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71845" w:rsidRPr="00B70C19" w:rsidRDefault="00871845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71845" w:rsidRPr="00B70C19" w:rsidRDefault="00871845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71845" w:rsidRDefault="00871845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71845" w:rsidRDefault="0087184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71845" w:rsidRPr="008C4906" w:rsidRDefault="00871845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871845" w:rsidRPr="007F7546" w:rsidRDefault="0087184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871845" w:rsidRPr="007F7546" w:rsidRDefault="00871845" w:rsidP="00A341ED">
      <w:pPr>
        <w:ind w:left="360"/>
        <w:rPr>
          <w:rFonts w:ascii="Arial Narrow" w:hAnsi="Arial Narrow"/>
          <w:sz w:val="20"/>
          <w:szCs w:val="20"/>
        </w:rPr>
      </w:pPr>
    </w:p>
    <w:p w:rsidR="00871845" w:rsidRPr="00B70C19" w:rsidRDefault="0087184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71845" w:rsidRPr="008C4906" w:rsidRDefault="00871845" w:rsidP="00A341ED">
      <w:pPr>
        <w:ind w:left="360"/>
        <w:rPr>
          <w:rFonts w:ascii="Arial Narrow" w:hAnsi="Arial Narrow"/>
          <w:sz w:val="20"/>
        </w:rPr>
      </w:pPr>
    </w:p>
    <w:p w:rsidR="00871845" w:rsidRPr="00B70C19" w:rsidRDefault="0087184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71845" w:rsidRDefault="00871845" w:rsidP="00A341ED">
      <w:pPr>
        <w:ind w:left="360"/>
        <w:rPr>
          <w:rFonts w:ascii="Arial Narrow" w:hAnsi="Arial Narrow"/>
          <w:sz w:val="20"/>
        </w:rPr>
      </w:pPr>
    </w:p>
    <w:p w:rsidR="00871845" w:rsidRDefault="00871845" w:rsidP="00A341ED">
      <w:pPr>
        <w:ind w:left="360"/>
        <w:rPr>
          <w:rFonts w:ascii="Arial Narrow" w:hAnsi="Arial Narrow"/>
          <w:b/>
          <w:i/>
          <w:sz w:val="20"/>
        </w:rPr>
      </w:pPr>
    </w:p>
    <w:p w:rsidR="00871845" w:rsidRPr="00B615DC" w:rsidRDefault="0087184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71845" w:rsidRPr="00B615DC" w:rsidRDefault="0087184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Katherine Verano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871845" w:rsidRPr="00B615DC" w:rsidRDefault="00871845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71845" w:rsidRPr="00B615DC" w:rsidRDefault="0087184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71845" w:rsidRPr="008C4906" w:rsidRDefault="0087184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871845" w:rsidRDefault="00871845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71845" w:rsidRDefault="00871845" w:rsidP="00A341ED">
      <w:pPr>
        <w:ind w:left="360"/>
        <w:rPr>
          <w:rFonts w:ascii="Arial Narrow" w:hAnsi="Arial Narrow"/>
          <w:b/>
          <w:sz w:val="20"/>
        </w:rPr>
      </w:pPr>
    </w:p>
    <w:p w:rsidR="00871845" w:rsidRPr="00B615DC" w:rsidRDefault="0087184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71845" w:rsidRPr="00B615DC" w:rsidRDefault="00871845" w:rsidP="00A341ED">
      <w:pPr>
        <w:ind w:left="360"/>
        <w:rPr>
          <w:rFonts w:ascii="Arial Narrow" w:hAnsi="Arial Narrow"/>
          <w:b/>
          <w:sz w:val="20"/>
        </w:rPr>
      </w:pPr>
    </w:p>
    <w:p w:rsidR="00871845" w:rsidRPr="00B615DC" w:rsidRDefault="0087184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71845" w:rsidRPr="00B615DC" w:rsidRDefault="0087184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71845" w:rsidRPr="00B615DC" w:rsidRDefault="0087184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71845" w:rsidRDefault="00871845" w:rsidP="00A341ED"/>
    <w:p w:rsidR="00871845" w:rsidRDefault="00871845" w:rsidP="00A47D17">
      <w:pPr>
        <w:rPr>
          <w:rFonts w:ascii="Calibri" w:hAnsi="Calibri"/>
        </w:rPr>
        <w:sectPr w:rsidR="00871845" w:rsidSect="00871845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871845" w:rsidRPr="00630074" w:rsidRDefault="00871845" w:rsidP="00A47D17">
      <w:pPr>
        <w:rPr>
          <w:rFonts w:ascii="Calibri" w:hAnsi="Calibri"/>
        </w:rPr>
      </w:pPr>
    </w:p>
    <w:sectPr w:rsidR="00871845" w:rsidRPr="00630074" w:rsidSect="00871845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45" w:rsidRDefault="00871845" w:rsidP="005E31D8">
      <w:r>
        <w:separator/>
      </w:r>
    </w:p>
  </w:endnote>
  <w:endnote w:type="continuationSeparator" w:id="0">
    <w:p w:rsidR="00871845" w:rsidRDefault="00871845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58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845" w:rsidRDefault="008718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1845" w:rsidRDefault="00871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8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45" w:rsidRDefault="00871845" w:rsidP="005E31D8">
      <w:r>
        <w:separator/>
      </w:r>
    </w:p>
  </w:footnote>
  <w:footnote w:type="continuationSeparator" w:id="0">
    <w:p w:rsidR="00871845" w:rsidRDefault="00871845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45" w:rsidRPr="005E31D8" w:rsidRDefault="0087184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71845" w:rsidRDefault="00871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71845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F7199931014B24B0D99A83444F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4981-98B3-4A42-AE75-AB70F244476B}"/>
      </w:docPartPr>
      <w:docPartBody>
        <w:p w:rsidR="00000000" w:rsidRDefault="008D1D08" w:rsidP="008D1D08">
          <w:pPr>
            <w:pStyle w:val="59F7199931014B24B0D99A83444F537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C59758198D474AA1B755B7933DBB3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693E-F2CE-43E8-BB5F-6B86DA15AA4E}"/>
      </w:docPartPr>
      <w:docPartBody>
        <w:p w:rsidR="00000000" w:rsidRDefault="008D1D08" w:rsidP="008D1D08">
          <w:pPr>
            <w:pStyle w:val="C59758198D474AA1B755B7933DBB359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9DFEABE743114984907D897C76E8A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E960-54F3-43FE-B1C2-79A5AF8D44AD}"/>
      </w:docPartPr>
      <w:docPartBody>
        <w:p w:rsidR="00000000" w:rsidRDefault="008D1D08" w:rsidP="008D1D08">
          <w:pPr>
            <w:pStyle w:val="9DFEABE743114984907D897C76E8A69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26187EBD657A49DABEE128797EAA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C4D1D-487D-4EAA-912B-1529B7643401}"/>
      </w:docPartPr>
      <w:docPartBody>
        <w:p w:rsidR="00000000" w:rsidRDefault="008D1D08" w:rsidP="008D1D08">
          <w:pPr>
            <w:pStyle w:val="26187EBD657A49DABEE128797EAA9E4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C3BA73FD2C74F1894AB5C80FE23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DF68-7606-4555-9199-CF3242EFE0E5}"/>
      </w:docPartPr>
      <w:docPartBody>
        <w:p w:rsidR="00000000" w:rsidRDefault="008D1D08" w:rsidP="008D1D08">
          <w:pPr>
            <w:pStyle w:val="2C3BA73FD2C74F1894AB5C80FE23442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BFDA9708ED74AACAD5F80EB354D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979E6-019E-43BF-9AEF-A49BDA1E903E}"/>
      </w:docPartPr>
      <w:docPartBody>
        <w:p w:rsidR="00000000" w:rsidRDefault="008D1D08" w:rsidP="008D1D08">
          <w:pPr>
            <w:pStyle w:val="1BFDA9708ED74AACAD5F80EB354D712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08"/>
    <w:rsid w:val="008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D08"/>
    <w:rPr>
      <w:color w:val="808080"/>
    </w:rPr>
  </w:style>
  <w:style w:type="paragraph" w:customStyle="1" w:styleId="59F7199931014B24B0D99A83444F5370">
    <w:name w:val="59F7199931014B24B0D99A83444F5370"/>
    <w:rsid w:val="008D1D08"/>
  </w:style>
  <w:style w:type="paragraph" w:customStyle="1" w:styleId="C59758198D474AA1B755B7933DBB3593">
    <w:name w:val="C59758198D474AA1B755B7933DBB3593"/>
    <w:rsid w:val="008D1D08"/>
  </w:style>
  <w:style w:type="paragraph" w:customStyle="1" w:styleId="9DFEABE743114984907D897C76E8A696">
    <w:name w:val="9DFEABE743114984907D897C76E8A696"/>
    <w:rsid w:val="008D1D08"/>
  </w:style>
  <w:style w:type="paragraph" w:customStyle="1" w:styleId="26187EBD657A49DABEE128797EAA9E40">
    <w:name w:val="26187EBD657A49DABEE128797EAA9E40"/>
    <w:rsid w:val="008D1D08"/>
  </w:style>
  <w:style w:type="paragraph" w:customStyle="1" w:styleId="2C3BA73FD2C74F1894AB5C80FE234427">
    <w:name w:val="2C3BA73FD2C74F1894AB5C80FE234427"/>
    <w:rsid w:val="008D1D08"/>
  </w:style>
  <w:style w:type="paragraph" w:customStyle="1" w:styleId="1BFDA9708ED74AACAD5F80EB354D7127">
    <w:name w:val="1BFDA9708ED74AACAD5F80EB354D7127"/>
    <w:rsid w:val="008D1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A262A-8C67-440D-A9F6-61E769F4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641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2019-03-08T18:29:00Z</dcterms:created>
  <dcterms:modified xsi:type="dcterms:W3CDTF">2019-03-08T18:29:00Z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