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01EC2" w:rsidRPr="00630074" w:rsidRDefault="00E01EC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17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01EC2" w:rsidRPr="00476D38" w:rsidRDefault="00E01EC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01EC2" w:rsidRPr="00630074" w:rsidRDefault="00E01EC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BE2388864B24E56903293A2B8F75B9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01EC2" w:rsidRPr="00630074" w:rsidRDefault="00E01EC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01EC2" w:rsidRPr="00630074" w:rsidRDefault="00E01EC2" w:rsidP="00630074">
      <w:pPr>
        <w:pStyle w:val="BodyText2"/>
        <w:rPr>
          <w:rFonts w:ascii="Calibri" w:hAnsi="Calibri"/>
          <w:sz w:val="4"/>
          <w:szCs w:val="4"/>
        </w:rPr>
      </w:pPr>
    </w:p>
    <w:p w:rsidR="00E01EC2" w:rsidRPr="00E92347" w:rsidRDefault="00E01EC2" w:rsidP="0005598B">
      <w:pPr>
        <w:pStyle w:val="BodyText2"/>
        <w:rPr>
          <w:rFonts w:ascii="Calibri" w:hAnsi="Calibri"/>
        </w:rPr>
      </w:pPr>
    </w:p>
    <w:p w:rsidR="00E01EC2" w:rsidRPr="00E92347" w:rsidRDefault="00E01EC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7C83DB9AB524394978FC242F5F6208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01EC2" w:rsidRPr="00E92347" w:rsidRDefault="00E01EC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01EC2" w:rsidRPr="003345D2" w:rsidRDefault="00E01EC2" w:rsidP="00630074">
      <w:pPr>
        <w:pStyle w:val="BodyText2"/>
        <w:rPr>
          <w:rFonts w:ascii="Calibri" w:hAnsi="Calibri"/>
          <w:sz w:val="4"/>
          <w:szCs w:val="4"/>
        </w:rPr>
      </w:pPr>
    </w:p>
    <w:p w:rsidR="00E01EC2" w:rsidRPr="00B85E3C" w:rsidRDefault="00E01EC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01EC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1EC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0165DF94612445899ECC692D927528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01EC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E01EC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5E31D8" w:rsidRDefault="00E01EC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01EC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Domestic Violence Shelter-Improving Handicap Accessibility through Renovation of First Floor Bathroom and Widening of First Floor Door</w:t>
            </w:r>
          </w:p>
        </w:tc>
      </w:tr>
      <w:tr w:rsidR="00E01EC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01EC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A6CD8" w:rsidRDefault="00E01EC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01EC2" w:rsidRPr="00CA6CD8" w:rsidRDefault="00E01EC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01EC2" w:rsidRPr="00CA6CD8" w:rsidRDefault="00E01EC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DE84A5BF04249018917F56ED91FA92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01EC2" w:rsidRPr="00CA6CD8" w:rsidRDefault="00E01EC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FEA98658588461F814309FDC8FE65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D997CE4DABA4FFF93BE359A4F9EA6B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1EC2" w:rsidRDefault="00E01EC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EC2" w:rsidRDefault="00E01EC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EC2" w:rsidRDefault="00E01EC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EC2" w:rsidRPr="007367D1" w:rsidRDefault="00E01EC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EC2" w:rsidRDefault="00E01EC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01EC2" w:rsidRPr="009A33E8" w:rsidRDefault="00E01EC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01EC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$85,800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$85,800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C43593" w:rsidRDefault="00E01EC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01EC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01EC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$86,800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1EC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EC2" w:rsidRPr="006B705B" w:rsidRDefault="00E01EC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01EC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1EC2" w:rsidRPr="00370320" w:rsidRDefault="00E01EC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1EC2" w:rsidRPr="00370320" w:rsidRDefault="00E01EC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Katherine Verano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EC2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EC2" w:rsidRPr="00370320" w:rsidRDefault="00E01EC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1EC2" w:rsidRDefault="00E01EC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01EC2" w:rsidRPr="00370320" w:rsidRDefault="00E01EC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01EC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01EC2" w:rsidRPr="00370320" w:rsidRDefault="00E01EC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EC2" w:rsidRPr="00DA6866" w:rsidRDefault="00E01EC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01EC2" w:rsidRPr="001A033E" w:rsidRDefault="00E01EC2" w:rsidP="001A6F01">
            <w:pPr>
              <w:rPr>
                <w:rFonts w:ascii="Calibri" w:hAnsi="Calibri"/>
                <w:sz w:val="20"/>
              </w:rPr>
            </w:pPr>
          </w:p>
        </w:tc>
      </w:tr>
      <w:tr w:rsidR="00E01EC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01EC2" w:rsidRPr="001D5CB2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01EC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01EC2" w:rsidRPr="00476D38" w:rsidRDefault="00E01EC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$85,800</w:t>
            </w:r>
          </w:p>
        </w:tc>
        <w:tc>
          <w:tcPr>
            <w:tcW w:w="720" w:type="dxa"/>
            <w:vAlign w:val="bottom"/>
          </w:tcPr>
          <w:p w:rsidR="00E01EC2" w:rsidRPr="00476D38" w:rsidRDefault="00E01EC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01EC2" w:rsidRPr="00476D38" w:rsidRDefault="00E01EC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01EC2" w:rsidRPr="00476D38" w:rsidRDefault="00E01EC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01EC2" w:rsidRPr="00FB21CB" w:rsidRDefault="00E01EC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01EC2" w:rsidRPr="00FB21CB" w:rsidRDefault="00E01EC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01EC2" w:rsidRPr="00FB21CB" w:rsidRDefault="00E01EC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01EC2" w:rsidRPr="00FB21CB" w:rsidRDefault="00E01EC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01EC2" w:rsidRPr="00FB21CB" w:rsidRDefault="00E01EC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E01EC2" w:rsidRPr="00FB21CB" w:rsidRDefault="00E01EC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01EC2" w:rsidRDefault="00E01EC2" w:rsidP="00A9546A">
      <w:pPr>
        <w:rPr>
          <w:rFonts w:ascii="Calibri" w:hAnsi="Calibri"/>
        </w:rPr>
      </w:pPr>
    </w:p>
    <w:p w:rsidR="00E01EC2" w:rsidRDefault="00E01EC2" w:rsidP="00A341ED"/>
    <w:p w:rsidR="00E01EC2" w:rsidRDefault="00E01EC2" w:rsidP="00A341ED"/>
    <w:p w:rsidR="00E01EC2" w:rsidRDefault="00E01EC2" w:rsidP="00A341ED"/>
    <w:p w:rsidR="00E01EC2" w:rsidRDefault="00E01EC2" w:rsidP="00A341ED"/>
    <w:p w:rsidR="00E01EC2" w:rsidRDefault="00E01EC2" w:rsidP="00A341ED"/>
    <w:p w:rsidR="00E01EC2" w:rsidRPr="007351BE" w:rsidRDefault="00E01EC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01EC2" w:rsidRPr="007351BE" w:rsidRDefault="00E01EC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01EC2" w:rsidRPr="007351BE" w:rsidRDefault="00E01EC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01EC2" w:rsidRPr="007351BE" w:rsidRDefault="00E01EC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01EC2" w:rsidRPr="007351BE" w:rsidRDefault="00E01EC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01EC2" w:rsidRDefault="00E01EC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01EC2" w:rsidRPr="007351BE" w:rsidRDefault="00E01EC2" w:rsidP="00EC00C0">
      <w:pPr>
        <w:jc w:val="center"/>
        <w:rPr>
          <w:sz w:val="22"/>
          <w:szCs w:val="22"/>
        </w:rPr>
      </w:pPr>
    </w:p>
    <w:p w:rsidR="00E01EC2" w:rsidRPr="00EC00C0" w:rsidRDefault="00E01EC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01EC2" w:rsidRPr="00EC00C0" w:rsidRDefault="00E01EC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Domestic Violence Shelter-Improving Handicap Accessibility through Renovation of First Floor Bathroom and Widening of First Floor Door</w:t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19OPM8006CJ</w:t>
      </w:r>
    </w:p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Katherine Verano</w:t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kverano@safefuturesct.org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01EC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01EC2" w:rsidRPr="00EC00C0" w:rsidRDefault="00E01EC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01EC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01EC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EC2" w:rsidRPr="00EC00C0" w:rsidRDefault="00E01EC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1EC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EC2" w:rsidRPr="00EC00C0" w:rsidRDefault="00E01EC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</w:p>
    <w:p w:rsidR="00E01EC2" w:rsidRPr="00EC00C0" w:rsidRDefault="00E01EC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1EC2" w:rsidRPr="00EC00C0" w:rsidRDefault="00E01EC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01EC2" w:rsidRPr="00E2130F" w:rsidRDefault="00E01EC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01EC2" w:rsidRDefault="00E01EC2" w:rsidP="00A341ED">
      <w:pPr>
        <w:rPr>
          <w:b/>
        </w:rPr>
      </w:pPr>
      <w:r w:rsidRPr="00E2130F">
        <w:rPr>
          <w:b/>
        </w:rPr>
        <w:t xml:space="preserve"> </w:t>
      </w: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Default="00E01EC2" w:rsidP="00A341ED">
      <w:pPr>
        <w:rPr>
          <w:b/>
        </w:rPr>
      </w:pPr>
    </w:p>
    <w:p w:rsidR="00E01EC2" w:rsidRPr="007351BE" w:rsidRDefault="00E01EC2" w:rsidP="00A341ED">
      <w:pPr>
        <w:rPr>
          <w:b/>
        </w:rPr>
      </w:pPr>
      <w:r>
        <w:rPr>
          <w:b/>
        </w:rPr>
        <w:t>PROJECT BUDGET:</w:t>
      </w:r>
    </w:p>
    <w:p w:rsidR="00E01EC2" w:rsidRDefault="00E01EC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178" r:id="rId15"/>
        </w:object>
      </w:r>
    </w:p>
    <w:p w:rsidR="00E01EC2" w:rsidRDefault="00E01EC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1EC2" w:rsidRDefault="00E01EC2" w:rsidP="00A341ED">
      <w:pPr>
        <w:rPr>
          <w:rFonts w:ascii="Arial Narrow" w:hAnsi="Arial Narrow"/>
          <w:sz w:val="20"/>
        </w:rPr>
      </w:pPr>
    </w:p>
    <w:p w:rsidR="00E01EC2" w:rsidRDefault="00E01EC2" w:rsidP="00A341ED">
      <w:pPr>
        <w:rPr>
          <w:rFonts w:ascii="Arial Narrow" w:hAnsi="Arial Narrow"/>
          <w:sz w:val="20"/>
        </w:rPr>
      </w:pPr>
    </w:p>
    <w:p w:rsidR="00E01EC2" w:rsidRDefault="00E01EC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CBA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1EC2" w:rsidRPr="00B70C19" w:rsidRDefault="00E01EC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01EC2" w:rsidRPr="00B70C19" w:rsidRDefault="00E01EC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1EC2" w:rsidRDefault="00E01EC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01EC2" w:rsidRDefault="00E01EC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01EC2" w:rsidRPr="008C4906" w:rsidRDefault="00E01EC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01EC2" w:rsidRPr="007F7546" w:rsidRDefault="00E01EC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01EC2" w:rsidRPr="007F7546" w:rsidRDefault="00E01EC2" w:rsidP="00A341ED">
      <w:pPr>
        <w:ind w:left="360"/>
        <w:rPr>
          <w:rFonts w:ascii="Arial Narrow" w:hAnsi="Arial Narrow"/>
          <w:sz w:val="20"/>
          <w:szCs w:val="20"/>
        </w:rPr>
      </w:pPr>
    </w:p>
    <w:p w:rsidR="00E01EC2" w:rsidRPr="00B70C19" w:rsidRDefault="00E01EC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01EC2" w:rsidRPr="008C4906" w:rsidRDefault="00E01EC2" w:rsidP="00A341ED">
      <w:pPr>
        <w:ind w:left="360"/>
        <w:rPr>
          <w:rFonts w:ascii="Arial Narrow" w:hAnsi="Arial Narrow"/>
          <w:sz w:val="20"/>
        </w:rPr>
      </w:pPr>
    </w:p>
    <w:p w:rsidR="00E01EC2" w:rsidRPr="00B70C19" w:rsidRDefault="00E01EC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01EC2" w:rsidRDefault="00E01EC2" w:rsidP="00A341ED">
      <w:pPr>
        <w:ind w:left="360"/>
        <w:rPr>
          <w:rFonts w:ascii="Arial Narrow" w:hAnsi="Arial Narrow"/>
          <w:sz w:val="20"/>
        </w:rPr>
      </w:pPr>
    </w:p>
    <w:p w:rsidR="00E01EC2" w:rsidRDefault="00E01EC2" w:rsidP="00A341ED">
      <w:pPr>
        <w:ind w:left="360"/>
        <w:rPr>
          <w:rFonts w:ascii="Arial Narrow" w:hAnsi="Arial Narrow"/>
          <w:b/>
          <w:i/>
          <w:sz w:val="20"/>
        </w:rPr>
      </w:pPr>
    </w:p>
    <w:p w:rsidR="00E01EC2" w:rsidRPr="00B615DC" w:rsidRDefault="00E01EC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1EC2" w:rsidRPr="00B615DC" w:rsidRDefault="00E01EC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Katherine Verano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E01EC2" w:rsidRPr="00B615DC" w:rsidRDefault="00E01EC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1EC2" w:rsidRPr="00B615DC" w:rsidRDefault="00E01EC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1EC2" w:rsidRPr="008C4906" w:rsidRDefault="00E01EC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01EC2" w:rsidRDefault="00E01EC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1EC2" w:rsidRDefault="00E01EC2" w:rsidP="00A341ED">
      <w:pPr>
        <w:ind w:left="360"/>
        <w:rPr>
          <w:rFonts w:ascii="Arial Narrow" w:hAnsi="Arial Narrow"/>
          <w:b/>
          <w:sz w:val="20"/>
        </w:rPr>
      </w:pPr>
    </w:p>
    <w:p w:rsidR="00E01EC2" w:rsidRPr="00B615DC" w:rsidRDefault="00E01EC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1EC2" w:rsidRPr="00B615DC" w:rsidRDefault="00E01EC2" w:rsidP="00A341ED">
      <w:pPr>
        <w:ind w:left="360"/>
        <w:rPr>
          <w:rFonts w:ascii="Arial Narrow" w:hAnsi="Arial Narrow"/>
          <w:b/>
          <w:sz w:val="20"/>
        </w:rPr>
      </w:pPr>
    </w:p>
    <w:p w:rsidR="00E01EC2" w:rsidRPr="00B615DC" w:rsidRDefault="00E01EC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1EC2" w:rsidRPr="00B615DC" w:rsidRDefault="00E01EC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1EC2" w:rsidRPr="00B615DC" w:rsidRDefault="00E01EC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1EC2" w:rsidRDefault="00E01EC2" w:rsidP="00A341ED"/>
    <w:p w:rsidR="00E01EC2" w:rsidRDefault="00E01EC2" w:rsidP="00A47D17">
      <w:pPr>
        <w:rPr>
          <w:rFonts w:ascii="Calibri" w:hAnsi="Calibri"/>
        </w:rPr>
        <w:sectPr w:rsidR="00E01EC2" w:rsidSect="00E01EC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01EC2" w:rsidRPr="00630074" w:rsidRDefault="00E01EC2" w:rsidP="00A47D17">
      <w:pPr>
        <w:rPr>
          <w:rFonts w:ascii="Calibri" w:hAnsi="Calibri"/>
        </w:rPr>
      </w:pPr>
    </w:p>
    <w:sectPr w:rsidR="00E01EC2" w:rsidRPr="00630074" w:rsidSect="00E01EC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C2" w:rsidRDefault="00E01EC2" w:rsidP="005E31D8">
      <w:r>
        <w:separator/>
      </w:r>
    </w:p>
  </w:endnote>
  <w:endnote w:type="continuationSeparator" w:id="0">
    <w:p w:rsidR="00E01EC2" w:rsidRDefault="00E01EC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15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EC2" w:rsidRDefault="00E01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EC2" w:rsidRDefault="00E01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C2" w:rsidRDefault="00E01EC2" w:rsidP="005E31D8">
      <w:r>
        <w:separator/>
      </w:r>
    </w:p>
  </w:footnote>
  <w:footnote w:type="continuationSeparator" w:id="0">
    <w:p w:rsidR="00E01EC2" w:rsidRDefault="00E01EC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C2" w:rsidRPr="005E31D8" w:rsidRDefault="00E01EC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EC2" w:rsidRDefault="00E01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1EC2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2388864B24E56903293A2B8F7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569F-ABFF-4120-9A91-4D2A8E4D9466}"/>
      </w:docPartPr>
      <w:docPartBody>
        <w:p w:rsidR="00000000" w:rsidRDefault="00A83C75" w:rsidP="00A83C75">
          <w:pPr>
            <w:pStyle w:val="5BE2388864B24E56903293A2B8F75B9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7C83DB9AB524394978FC242F5F6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E32A-0AE5-4C24-8377-31C0B63920EF}"/>
      </w:docPartPr>
      <w:docPartBody>
        <w:p w:rsidR="00000000" w:rsidRDefault="00A83C75" w:rsidP="00A83C75">
          <w:pPr>
            <w:pStyle w:val="27C83DB9AB524394978FC242F5F6208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0165DF94612445899ECC692D927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7B53-14CE-4FDF-899E-C5C4708A1E74}"/>
      </w:docPartPr>
      <w:docPartBody>
        <w:p w:rsidR="00000000" w:rsidRDefault="00A83C75" w:rsidP="00A83C75">
          <w:pPr>
            <w:pStyle w:val="00165DF94612445899ECC692D927528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DE84A5BF04249018917F56ED91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5CC7-5384-47A5-B471-031F2ACEB812}"/>
      </w:docPartPr>
      <w:docPartBody>
        <w:p w:rsidR="00000000" w:rsidRDefault="00A83C75" w:rsidP="00A83C75">
          <w:pPr>
            <w:pStyle w:val="9DE84A5BF04249018917F56ED91FA92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FEA98658588461F814309FDC8FE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379C-F333-4AAF-893E-8A3BD9990264}"/>
      </w:docPartPr>
      <w:docPartBody>
        <w:p w:rsidR="00000000" w:rsidRDefault="00A83C75" w:rsidP="00A83C75">
          <w:pPr>
            <w:pStyle w:val="0FEA98658588461F814309FDC8FE65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997CE4DABA4FFF93BE359A4F9E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3597-76A4-4FB7-ACF8-917A7B934D7E}"/>
      </w:docPartPr>
      <w:docPartBody>
        <w:p w:rsidR="00000000" w:rsidRDefault="00A83C75" w:rsidP="00A83C75">
          <w:pPr>
            <w:pStyle w:val="5D997CE4DABA4FFF93BE359A4F9EA6B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5"/>
    <w:rsid w:val="00A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75"/>
    <w:rPr>
      <w:color w:val="808080"/>
    </w:rPr>
  </w:style>
  <w:style w:type="paragraph" w:customStyle="1" w:styleId="5BE2388864B24E56903293A2B8F75B93">
    <w:name w:val="5BE2388864B24E56903293A2B8F75B93"/>
    <w:rsid w:val="00A83C75"/>
  </w:style>
  <w:style w:type="paragraph" w:customStyle="1" w:styleId="27C83DB9AB524394978FC242F5F6208F">
    <w:name w:val="27C83DB9AB524394978FC242F5F6208F"/>
    <w:rsid w:val="00A83C75"/>
  </w:style>
  <w:style w:type="paragraph" w:customStyle="1" w:styleId="00165DF94612445899ECC692D9275286">
    <w:name w:val="00165DF94612445899ECC692D9275286"/>
    <w:rsid w:val="00A83C75"/>
  </w:style>
  <w:style w:type="paragraph" w:customStyle="1" w:styleId="9DE84A5BF04249018917F56ED91FA924">
    <w:name w:val="9DE84A5BF04249018917F56ED91FA924"/>
    <w:rsid w:val="00A83C75"/>
  </w:style>
  <w:style w:type="paragraph" w:customStyle="1" w:styleId="0FEA98658588461F814309FDC8FE65F4">
    <w:name w:val="0FEA98658588461F814309FDC8FE65F4"/>
    <w:rsid w:val="00A83C75"/>
  </w:style>
  <w:style w:type="paragraph" w:customStyle="1" w:styleId="5D997CE4DABA4FFF93BE359A4F9EA6BE">
    <w:name w:val="5D997CE4DABA4FFF93BE359A4F9EA6BE"/>
    <w:rsid w:val="00A8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B6639-F310-4E0A-A51C-4F86005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645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2019-03-08T18:29:00Z</dcterms:created>
  <dcterms:modified xsi:type="dcterms:W3CDTF">2019-03-08T18:29:00Z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