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B171A" w:rsidRPr="00630074" w:rsidRDefault="009B171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16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B171A" w:rsidRPr="00476D38" w:rsidRDefault="009B171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B171A" w:rsidRPr="00630074" w:rsidRDefault="009B171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D62545C5E5741E4933181BE56CE5C4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B171A" w:rsidRPr="00630074" w:rsidRDefault="009B171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B171A" w:rsidRPr="00630074" w:rsidRDefault="009B171A" w:rsidP="00630074">
      <w:pPr>
        <w:pStyle w:val="BodyText2"/>
        <w:rPr>
          <w:rFonts w:ascii="Calibri" w:hAnsi="Calibri"/>
          <w:sz w:val="4"/>
          <w:szCs w:val="4"/>
        </w:rPr>
      </w:pPr>
    </w:p>
    <w:p w:rsidR="009B171A" w:rsidRPr="00E92347" w:rsidRDefault="009B171A" w:rsidP="0005598B">
      <w:pPr>
        <w:pStyle w:val="BodyText2"/>
        <w:rPr>
          <w:rFonts w:ascii="Calibri" w:hAnsi="Calibri"/>
        </w:rPr>
      </w:pPr>
    </w:p>
    <w:p w:rsidR="009B171A" w:rsidRPr="00E92347" w:rsidRDefault="009B171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CB8AA03101B4BC097812CC4BDC4847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B171A" w:rsidRPr="00E92347" w:rsidRDefault="009B171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B171A" w:rsidRPr="003345D2" w:rsidRDefault="009B171A" w:rsidP="00630074">
      <w:pPr>
        <w:pStyle w:val="BodyText2"/>
        <w:rPr>
          <w:rFonts w:ascii="Calibri" w:hAnsi="Calibri"/>
          <w:sz w:val="4"/>
          <w:szCs w:val="4"/>
        </w:rPr>
      </w:pPr>
    </w:p>
    <w:p w:rsidR="009B171A" w:rsidRPr="00B85E3C" w:rsidRDefault="009B171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B171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B171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B4BA533732A4DA7AEA5174115CFACA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B171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9B171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5E31D8" w:rsidRDefault="009B171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B171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Emergency Domestic Violence Shelter- Improving Accessibility at Emergency Shelter through Renovation of Kitchen with Handicap Accessible Workstat</w:t>
            </w:r>
          </w:p>
        </w:tc>
      </w:tr>
      <w:tr w:rsidR="009B171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B171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A6CD8" w:rsidRDefault="009B171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B171A" w:rsidRPr="00CA6CD8" w:rsidRDefault="009B171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B171A" w:rsidRPr="00CA6CD8" w:rsidRDefault="009B171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80BE0D3AAC048D49810C95BDC526D4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B171A" w:rsidRPr="00CA6CD8" w:rsidRDefault="009B171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F5A4FF195D34458A22F78CB8E31363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8267CA6DB3445EBA1E6616E2D08862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B171A" w:rsidRDefault="009B17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171A" w:rsidRDefault="009B17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171A" w:rsidRDefault="009B17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171A" w:rsidRPr="007367D1" w:rsidRDefault="009B17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171A" w:rsidRDefault="009B171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B171A" w:rsidRPr="009A33E8" w:rsidRDefault="009B171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B171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C43593" w:rsidRDefault="009B171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B171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B171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$55,800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B171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171A" w:rsidRPr="006B705B" w:rsidRDefault="009B171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B171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B171A" w:rsidRPr="00370320" w:rsidRDefault="009B171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B171A" w:rsidRPr="00370320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171A" w:rsidRPr="00370320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B171A" w:rsidRPr="00370320" w:rsidRDefault="009B171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B171A" w:rsidRPr="00370320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Katherine Verano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B171A" w:rsidRPr="00370320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171A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B171A" w:rsidRPr="00370320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171A" w:rsidRPr="00370320" w:rsidRDefault="009B17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B171A" w:rsidRDefault="009B171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B171A" w:rsidRPr="00370320" w:rsidRDefault="009B171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B171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B171A" w:rsidRPr="00370320" w:rsidRDefault="009B171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171A" w:rsidRPr="00DA6866" w:rsidRDefault="009B171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B171A" w:rsidRPr="001A033E" w:rsidRDefault="009B171A" w:rsidP="001A6F01">
            <w:pPr>
              <w:rPr>
                <w:rFonts w:ascii="Calibri" w:hAnsi="Calibri"/>
                <w:sz w:val="20"/>
              </w:rPr>
            </w:pPr>
          </w:p>
        </w:tc>
      </w:tr>
      <w:tr w:rsidR="009B171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B171A" w:rsidRPr="001D5CB2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B171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B171A" w:rsidRPr="00476D38" w:rsidRDefault="009B171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720" w:type="dxa"/>
            <w:vAlign w:val="bottom"/>
          </w:tcPr>
          <w:p w:rsidR="009B171A" w:rsidRPr="00476D38" w:rsidRDefault="009B17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B171A" w:rsidRPr="00476D38" w:rsidRDefault="009B171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B171A" w:rsidRPr="00476D38" w:rsidRDefault="009B171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B171A" w:rsidRPr="00FB21CB" w:rsidRDefault="009B171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B171A" w:rsidRPr="00FB21CB" w:rsidRDefault="009B171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B171A" w:rsidRPr="00FB21CB" w:rsidRDefault="009B171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9B171A" w:rsidRPr="00FB21CB" w:rsidRDefault="009B171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B171A" w:rsidRPr="00FB21CB" w:rsidRDefault="009B171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B171A" w:rsidRPr="00FB21CB" w:rsidRDefault="009B171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B171A" w:rsidRDefault="009B171A" w:rsidP="00A9546A">
      <w:pPr>
        <w:rPr>
          <w:rFonts w:ascii="Calibri" w:hAnsi="Calibri"/>
        </w:rPr>
      </w:pPr>
    </w:p>
    <w:p w:rsidR="009B171A" w:rsidRDefault="009B171A" w:rsidP="00A341ED"/>
    <w:p w:rsidR="009B171A" w:rsidRDefault="009B171A" w:rsidP="00A341ED"/>
    <w:p w:rsidR="009B171A" w:rsidRDefault="009B171A" w:rsidP="00A341ED"/>
    <w:p w:rsidR="009B171A" w:rsidRDefault="009B171A" w:rsidP="00A341ED"/>
    <w:p w:rsidR="009B171A" w:rsidRDefault="009B171A" w:rsidP="00A341ED"/>
    <w:p w:rsidR="009B171A" w:rsidRPr="007351BE" w:rsidRDefault="009B171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B171A" w:rsidRPr="007351BE" w:rsidRDefault="009B17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B171A" w:rsidRPr="007351BE" w:rsidRDefault="009B17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B171A" w:rsidRPr="007351BE" w:rsidRDefault="009B17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B171A" w:rsidRPr="007351BE" w:rsidRDefault="009B17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B171A" w:rsidRDefault="009B171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B171A" w:rsidRPr="007351BE" w:rsidRDefault="009B171A" w:rsidP="00EC00C0">
      <w:pPr>
        <w:jc w:val="center"/>
        <w:rPr>
          <w:sz w:val="22"/>
          <w:szCs w:val="22"/>
        </w:rPr>
      </w:pPr>
    </w:p>
    <w:p w:rsidR="009B171A" w:rsidRPr="00EC00C0" w:rsidRDefault="009B171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B171A" w:rsidRPr="00EC00C0" w:rsidRDefault="009B171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B171A" w:rsidRPr="00EC00C0" w:rsidRDefault="009B171A" w:rsidP="00A341ED">
      <w:pPr>
        <w:rPr>
          <w:b/>
          <w:sz w:val="20"/>
          <w:szCs w:val="20"/>
        </w:rPr>
      </w:pP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9B171A" w:rsidRPr="00EC00C0" w:rsidRDefault="009B171A" w:rsidP="00A341ED">
      <w:pPr>
        <w:rPr>
          <w:b/>
          <w:sz w:val="20"/>
          <w:szCs w:val="20"/>
        </w:rPr>
      </w:pP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Emergency Domestic Violence Shelter- Improving Accessibility at Emergency Shelter through Renovation of Kitchen with Handicap Accessible Workstat</w:t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19OPM8006CI</w:t>
      </w:r>
    </w:p>
    <w:p w:rsidR="009B171A" w:rsidRPr="00EC00C0" w:rsidRDefault="009B171A" w:rsidP="00A341ED">
      <w:pPr>
        <w:rPr>
          <w:b/>
          <w:sz w:val="20"/>
          <w:szCs w:val="20"/>
        </w:rPr>
      </w:pP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Katherine Verano</w:t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kverano@safefuturesct.org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B171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B171A" w:rsidRPr="00EC00C0" w:rsidRDefault="009B171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B171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B171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171A" w:rsidRPr="00EC00C0" w:rsidRDefault="009B171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B171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171A" w:rsidRPr="00EC00C0" w:rsidRDefault="009B171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B171A" w:rsidRPr="00EC00C0" w:rsidRDefault="009B171A" w:rsidP="00A341ED">
      <w:pPr>
        <w:rPr>
          <w:b/>
          <w:sz w:val="20"/>
          <w:szCs w:val="20"/>
        </w:rPr>
      </w:pPr>
    </w:p>
    <w:p w:rsidR="009B171A" w:rsidRPr="00EC00C0" w:rsidRDefault="009B171A" w:rsidP="00A341ED">
      <w:pPr>
        <w:rPr>
          <w:b/>
          <w:sz w:val="20"/>
          <w:szCs w:val="20"/>
        </w:rPr>
      </w:pPr>
    </w:p>
    <w:p w:rsidR="009B171A" w:rsidRPr="00EC00C0" w:rsidRDefault="009B171A" w:rsidP="00A341ED">
      <w:pPr>
        <w:rPr>
          <w:b/>
          <w:sz w:val="20"/>
          <w:szCs w:val="20"/>
        </w:rPr>
      </w:pPr>
    </w:p>
    <w:p w:rsidR="009B171A" w:rsidRPr="00EC00C0" w:rsidRDefault="009B17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B171A" w:rsidRPr="00EC00C0" w:rsidRDefault="009B171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B171A" w:rsidRPr="00E2130F" w:rsidRDefault="009B171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B171A" w:rsidRDefault="009B171A" w:rsidP="00A341ED">
      <w:pPr>
        <w:rPr>
          <w:b/>
        </w:rPr>
      </w:pPr>
      <w:r w:rsidRPr="00E2130F">
        <w:rPr>
          <w:b/>
        </w:rPr>
        <w:t xml:space="preserve"> </w:t>
      </w: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Default="009B171A" w:rsidP="00A341ED">
      <w:pPr>
        <w:rPr>
          <w:b/>
        </w:rPr>
      </w:pPr>
    </w:p>
    <w:p w:rsidR="009B171A" w:rsidRPr="007351BE" w:rsidRDefault="009B171A" w:rsidP="00A341ED">
      <w:pPr>
        <w:rPr>
          <w:b/>
        </w:rPr>
      </w:pPr>
      <w:r>
        <w:rPr>
          <w:b/>
        </w:rPr>
        <w:t>PROJECT BUDGET:</w:t>
      </w:r>
    </w:p>
    <w:p w:rsidR="009B171A" w:rsidRDefault="009B171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162" r:id="rId15"/>
        </w:object>
      </w:r>
    </w:p>
    <w:p w:rsidR="009B171A" w:rsidRDefault="009B171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B171A" w:rsidRDefault="009B171A" w:rsidP="00A341ED">
      <w:pPr>
        <w:rPr>
          <w:rFonts w:ascii="Arial Narrow" w:hAnsi="Arial Narrow"/>
          <w:sz w:val="20"/>
        </w:rPr>
      </w:pPr>
    </w:p>
    <w:p w:rsidR="009B171A" w:rsidRDefault="009B171A" w:rsidP="00A341ED">
      <w:pPr>
        <w:rPr>
          <w:rFonts w:ascii="Arial Narrow" w:hAnsi="Arial Narrow"/>
          <w:sz w:val="20"/>
        </w:rPr>
      </w:pPr>
    </w:p>
    <w:p w:rsidR="009B171A" w:rsidRDefault="009B171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DD0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B171A" w:rsidRPr="00B70C19" w:rsidRDefault="009B171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B171A" w:rsidRPr="00B70C19" w:rsidRDefault="009B171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B171A" w:rsidRDefault="009B171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B171A" w:rsidRDefault="009B171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B171A" w:rsidRPr="008C4906" w:rsidRDefault="009B171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B171A" w:rsidRPr="007F7546" w:rsidRDefault="009B171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B171A" w:rsidRPr="007F7546" w:rsidRDefault="009B171A" w:rsidP="00A341ED">
      <w:pPr>
        <w:ind w:left="360"/>
        <w:rPr>
          <w:rFonts w:ascii="Arial Narrow" w:hAnsi="Arial Narrow"/>
          <w:sz w:val="20"/>
          <w:szCs w:val="20"/>
        </w:rPr>
      </w:pPr>
    </w:p>
    <w:p w:rsidR="009B171A" w:rsidRPr="00B70C19" w:rsidRDefault="009B171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B171A" w:rsidRPr="008C4906" w:rsidRDefault="009B171A" w:rsidP="00A341ED">
      <w:pPr>
        <w:ind w:left="360"/>
        <w:rPr>
          <w:rFonts w:ascii="Arial Narrow" w:hAnsi="Arial Narrow"/>
          <w:sz w:val="20"/>
        </w:rPr>
      </w:pPr>
    </w:p>
    <w:p w:rsidR="009B171A" w:rsidRPr="00B70C19" w:rsidRDefault="009B171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B171A" w:rsidRDefault="009B171A" w:rsidP="00A341ED">
      <w:pPr>
        <w:ind w:left="360"/>
        <w:rPr>
          <w:rFonts w:ascii="Arial Narrow" w:hAnsi="Arial Narrow"/>
          <w:sz w:val="20"/>
        </w:rPr>
      </w:pPr>
    </w:p>
    <w:p w:rsidR="009B171A" w:rsidRDefault="009B171A" w:rsidP="00A341ED">
      <w:pPr>
        <w:ind w:left="360"/>
        <w:rPr>
          <w:rFonts w:ascii="Arial Narrow" w:hAnsi="Arial Narrow"/>
          <w:b/>
          <w:i/>
          <w:sz w:val="20"/>
        </w:rPr>
      </w:pPr>
    </w:p>
    <w:p w:rsidR="009B171A" w:rsidRPr="00B615DC" w:rsidRDefault="009B171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B171A" w:rsidRPr="00B615DC" w:rsidRDefault="009B171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Katherine Verano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9B171A" w:rsidRPr="00B615DC" w:rsidRDefault="009B171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B171A" w:rsidRPr="00B615DC" w:rsidRDefault="009B171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B171A" w:rsidRPr="008C4906" w:rsidRDefault="009B171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B171A" w:rsidRDefault="009B171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B171A" w:rsidRDefault="009B171A" w:rsidP="00A341ED">
      <w:pPr>
        <w:ind w:left="360"/>
        <w:rPr>
          <w:rFonts w:ascii="Arial Narrow" w:hAnsi="Arial Narrow"/>
          <w:b/>
          <w:sz w:val="20"/>
        </w:rPr>
      </w:pPr>
    </w:p>
    <w:p w:rsidR="009B171A" w:rsidRPr="00B615DC" w:rsidRDefault="009B17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B171A" w:rsidRPr="00B615DC" w:rsidRDefault="009B171A" w:rsidP="00A341ED">
      <w:pPr>
        <w:ind w:left="360"/>
        <w:rPr>
          <w:rFonts w:ascii="Arial Narrow" w:hAnsi="Arial Narrow"/>
          <w:b/>
          <w:sz w:val="20"/>
        </w:rPr>
      </w:pPr>
    </w:p>
    <w:p w:rsidR="009B171A" w:rsidRPr="00B615DC" w:rsidRDefault="009B17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B171A" w:rsidRPr="00B615DC" w:rsidRDefault="009B17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B171A" w:rsidRPr="00B615DC" w:rsidRDefault="009B17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B171A" w:rsidRDefault="009B171A" w:rsidP="00A341ED"/>
    <w:p w:rsidR="009B171A" w:rsidRDefault="009B171A" w:rsidP="00A47D17">
      <w:pPr>
        <w:rPr>
          <w:rFonts w:ascii="Calibri" w:hAnsi="Calibri"/>
        </w:rPr>
        <w:sectPr w:rsidR="009B171A" w:rsidSect="009B171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B171A" w:rsidRPr="00630074" w:rsidRDefault="009B171A" w:rsidP="00A47D17">
      <w:pPr>
        <w:rPr>
          <w:rFonts w:ascii="Calibri" w:hAnsi="Calibri"/>
        </w:rPr>
      </w:pPr>
    </w:p>
    <w:sectPr w:rsidR="009B171A" w:rsidRPr="00630074" w:rsidSect="009B171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1A" w:rsidRDefault="009B171A" w:rsidP="005E31D8">
      <w:r>
        <w:separator/>
      </w:r>
    </w:p>
  </w:endnote>
  <w:endnote w:type="continuationSeparator" w:id="0">
    <w:p w:rsidR="009B171A" w:rsidRDefault="009B171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07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71A" w:rsidRDefault="009B1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71A" w:rsidRDefault="009B1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1A" w:rsidRDefault="009B171A" w:rsidP="005E31D8">
      <w:r>
        <w:separator/>
      </w:r>
    </w:p>
  </w:footnote>
  <w:footnote w:type="continuationSeparator" w:id="0">
    <w:p w:rsidR="009B171A" w:rsidRDefault="009B171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1A" w:rsidRPr="005E31D8" w:rsidRDefault="009B171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B171A" w:rsidRDefault="009B1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B171A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2545C5E5741E4933181BE56CE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92AD-FFAC-4870-A485-216187AB8B48}"/>
      </w:docPartPr>
      <w:docPartBody>
        <w:p w:rsidR="00000000" w:rsidRDefault="00E63E77" w:rsidP="00E63E77">
          <w:pPr>
            <w:pStyle w:val="2D62545C5E5741E4933181BE56CE5C4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CB8AA03101B4BC097812CC4BDC4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E0BE-0911-47C2-B47A-A954C2AD4961}"/>
      </w:docPartPr>
      <w:docPartBody>
        <w:p w:rsidR="00000000" w:rsidRDefault="00E63E77" w:rsidP="00E63E77">
          <w:pPr>
            <w:pStyle w:val="2CB8AA03101B4BC097812CC4BDC4847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B4BA533732A4DA7AEA5174115CF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9ED9-C737-495A-B2DD-790C340DCBF5}"/>
      </w:docPartPr>
      <w:docPartBody>
        <w:p w:rsidR="00000000" w:rsidRDefault="00E63E77" w:rsidP="00E63E77">
          <w:pPr>
            <w:pStyle w:val="4B4BA533732A4DA7AEA5174115CFACA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80BE0D3AAC048D49810C95BDC52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B7D6-8FC2-41E4-8489-C6A1357B857B}"/>
      </w:docPartPr>
      <w:docPartBody>
        <w:p w:rsidR="00000000" w:rsidRDefault="00E63E77" w:rsidP="00E63E77">
          <w:pPr>
            <w:pStyle w:val="180BE0D3AAC048D49810C95BDC526D4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F5A4FF195D34458A22F78CB8E31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1DE3-E20F-4A3F-A878-256492F792FD}"/>
      </w:docPartPr>
      <w:docPartBody>
        <w:p w:rsidR="00000000" w:rsidRDefault="00E63E77" w:rsidP="00E63E77">
          <w:pPr>
            <w:pStyle w:val="EF5A4FF195D34458A22F78CB8E31363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8267CA6DB3445EBA1E6616E2D08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4B35-C121-4ED9-8101-BAEE3F9CA751}"/>
      </w:docPartPr>
      <w:docPartBody>
        <w:p w:rsidR="00000000" w:rsidRDefault="00E63E77" w:rsidP="00E63E77">
          <w:pPr>
            <w:pStyle w:val="88267CA6DB3445EBA1E6616E2D08862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77"/>
    <w:rsid w:val="00E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77"/>
    <w:rPr>
      <w:color w:val="808080"/>
    </w:rPr>
  </w:style>
  <w:style w:type="paragraph" w:customStyle="1" w:styleId="2D62545C5E5741E4933181BE56CE5C41">
    <w:name w:val="2D62545C5E5741E4933181BE56CE5C41"/>
    <w:rsid w:val="00E63E77"/>
  </w:style>
  <w:style w:type="paragraph" w:customStyle="1" w:styleId="2CB8AA03101B4BC097812CC4BDC48477">
    <w:name w:val="2CB8AA03101B4BC097812CC4BDC48477"/>
    <w:rsid w:val="00E63E77"/>
  </w:style>
  <w:style w:type="paragraph" w:customStyle="1" w:styleId="4B4BA533732A4DA7AEA5174115CFACA3">
    <w:name w:val="4B4BA533732A4DA7AEA5174115CFACA3"/>
    <w:rsid w:val="00E63E77"/>
  </w:style>
  <w:style w:type="paragraph" w:customStyle="1" w:styleId="180BE0D3AAC048D49810C95BDC526D4B">
    <w:name w:val="180BE0D3AAC048D49810C95BDC526D4B"/>
    <w:rsid w:val="00E63E77"/>
  </w:style>
  <w:style w:type="paragraph" w:customStyle="1" w:styleId="EF5A4FF195D34458A22F78CB8E313638">
    <w:name w:val="EF5A4FF195D34458A22F78CB8E313638"/>
    <w:rsid w:val="00E63E77"/>
  </w:style>
  <w:style w:type="paragraph" w:customStyle="1" w:styleId="88267CA6DB3445EBA1E6616E2D088628">
    <w:name w:val="88267CA6DB3445EBA1E6616E2D088628"/>
    <w:rsid w:val="00E63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1032-9502-4929-8FB7-2ADA884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643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2019-03-08T18:28:00Z</dcterms:created>
  <dcterms:modified xsi:type="dcterms:W3CDTF">2019-03-08T18:28:00Z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