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D3116" w:rsidRPr="00630074" w:rsidRDefault="00FD311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714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D3116" w:rsidRPr="00476D38" w:rsidRDefault="00FD311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D3116" w:rsidRPr="00630074" w:rsidRDefault="00FD311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44C76C4F28B4C758DEB63FF1EF4D5D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D3116" w:rsidRPr="00630074" w:rsidRDefault="00FD311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FD3116" w:rsidRPr="00630074" w:rsidRDefault="00FD3116" w:rsidP="00630074">
      <w:pPr>
        <w:pStyle w:val="BodyText2"/>
        <w:rPr>
          <w:rFonts w:ascii="Calibri" w:hAnsi="Calibri"/>
          <w:sz w:val="4"/>
          <w:szCs w:val="4"/>
        </w:rPr>
      </w:pPr>
    </w:p>
    <w:p w:rsidR="00FD3116" w:rsidRPr="00E92347" w:rsidRDefault="00FD3116" w:rsidP="0005598B">
      <w:pPr>
        <w:pStyle w:val="BodyText2"/>
        <w:rPr>
          <w:rFonts w:ascii="Calibri" w:hAnsi="Calibri"/>
        </w:rPr>
      </w:pPr>
    </w:p>
    <w:p w:rsidR="00FD3116" w:rsidRPr="00E92347" w:rsidRDefault="00FD311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70A5343531544B1967F7D005EEDC57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D3116" w:rsidRPr="00E92347" w:rsidRDefault="00FD311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FD3116" w:rsidRPr="003345D2" w:rsidRDefault="00FD3116" w:rsidP="00630074">
      <w:pPr>
        <w:pStyle w:val="BodyText2"/>
        <w:rPr>
          <w:rFonts w:ascii="Calibri" w:hAnsi="Calibri"/>
          <w:sz w:val="4"/>
          <w:szCs w:val="4"/>
        </w:rPr>
      </w:pPr>
    </w:p>
    <w:p w:rsidR="00FD3116" w:rsidRPr="00B85E3C" w:rsidRDefault="00FD3116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FD3116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Safe Futures,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D3116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16 Jay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8AF4E69B8AB423399BA707F12F055B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D3116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06-0950718</w:t>
            </w:r>
          </w:p>
        </w:tc>
      </w:tr>
      <w:tr w:rsidR="00FD3116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5E31D8" w:rsidRDefault="00FD311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D3116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19OPM8006CH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Emergency Domestic Violence Shelter-Improving Safety and Energy Efficiency through Replacement of Windows and Repair of Water-dam</w:t>
            </w:r>
          </w:p>
        </w:tc>
      </w:tr>
      <w:tr w:rsidR="00FD3116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D3116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A6CD8" w:rsidRDefault="00FD311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D3116" w:rsidRPr="00CA6CD8" w:rsidRDefault="00FD31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D3116" w:rsidRPr="00CA6CD8" w:rsidRDefault="00FD31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D07BE9A52DD41FB8EDB15622D85088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D3116" w:rsidRPr="00CA6CD8" w:rsidRDefault="00FD31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D58167610AB49ABA6C553206594C9C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E40123FA6C84295A97C1E4B6CF9BE1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3116" w:rsidRDefault="00FD31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3116" w:rsidRDefault="00FD31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3116" w:rsidRDefault="00FD31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3116" w:rsidRPr="007367D1" w:rsidRDefault="00FD31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3116" w:rsidRDefault="00FD311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D3116" w:rsidRPr="009A33E8" w:rsidRDefault="00FD311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D3116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$46,640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$46,640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C43593" w:rsidRDefault="00FD3116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D3116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6B705B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6B705B" w:rsidRDefault="00FD311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6B705B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D3116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6B705B" w:rsidRDefault="00FD3116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$49,640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6B705B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D3116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6B705B" w:rsidRDefault="00FD31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116" w:rsidRPr="006B705B" w:rsidRDefault="00FD311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D3116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3116" w:rsidRPr="00370320" w:rsidRDefault="00FD311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D3116" w:rsidRPr="00370320" w:rsidRDefault="00FD31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3116" w:rsidRPr="00370320" w:rsidRDefault="00FD31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D3116" w:rsidRPr="00370320" w:rsidRDefault="00FD311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D3116" w:rsidRPr="00370320" w:rsidRDefault="00FD31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Katherine Verano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FD3116" w:rsidRPr="00370320" w:rsidRDefault="00FD31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3116" w:rsidRDefault="00FD31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D3116" w:rsidRPr="00370320" w:rsidRDefault="00FD31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3116" w:rsidRPr="00370320" w:rsidRDefault="00FD31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D3116" w:rsidRDefault="00FD311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D3116" w:rsidRPr="00370320" w:rsidRDefault="00FD3116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FD3116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D3116" w:rsidRPr="00370320" w:rsidRDefault="00FD311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3116" w:rsidRPr="00DA6866" w:rsidRDefault="00FD3116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D3116" w:rsidRPr="001A033E" w:rsidRDefault="00FD3116" w:rsidP="001A6F01">
            <w:pPr>
              <w:rPr>
                <w:rFonts w:ascii="Calibri" w:hAnsi="Calibri"/>
                <w:sz w:val="20"/>
              </w:rPr>
            </w:pPr>
          </w:p>
        </w:tc>
      </w:tr>
      <w:tr w:rsidR="00FD311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D3116" w:rsidRPr="001D5CB2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FD3116" w:rsidRPr="001D5CB2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FD3116" w:rsidRPr="001D5CB2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D3116" w:rsidRPr="001D5CB2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D3116" w:rsidRPr="001D5CB2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D3116" w:rsidRPr="001D5CB2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FD3116" w:rsidRPr="001D5CB2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D3116" w:rsidRPr="001D5CB2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FD3116" w:rsidRPr="001D5CB2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FD3116" w:rsidRPr="001D5CB2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D311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D3116" w:rsidRPr="00476D38" w:rsidRDefault="00FD311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$46,640</w:t>
            </w:r>
          </w:p>
        </w:tc>
        <w:tc>
          <w:tcPr>
            <w:tcW w:w="720" w:type="dxa"/>
            <w:vAlign w:val="bottom"/>
          </w:tcPr>
          <w:p w:rsidR="00FD3116" w:rsidRPr="00476D38" w:rsidRDefault="00FD31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FD3116" w:rsidRPr="00476D38" w:rsidRDefault="00FD31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D3116" w:rsidRPr="00476D38" w:rsidRDefault="00FD311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D3116" w:rsidRPr="00FB21CB" w:rsidRDefault="00FD31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FD3116" w:rsidRPr="00FB21CB" w:rsidRDefault="00FD31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FD3116" w:rsidRPr="00FB21CB" w:rsidRDefault="00FD31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124112</w:t>
            </w:r>
          </w:p>
        </w:tc>
        <w:tc>
          <w:tcPr>
            <w:tcW w:w="1121" w:type="dxa"/>
            <w:gridSpan w:val="2"/>
            <w:vAlign w:val="bottom"/>
          </w:tcPr>
          <w:p w:rsidR="00FD3116" w:rsidRPr="00FB21CB" w:rsidRDefault="00FD31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FD3116" w:rsidRPr="00FB21CB" w:rsidRDefault="00FD31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FD3116" w:rsidRPr="00FB21CB" w:rsidRDefault="00FD31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D3116" w:rsidRDefault="00FD3116" w:rsidP="00A9546A">
      <w:pPr>
        <w:rPr>
          <w:rFonts w:ascii="Calibri" w:hAnsi="Calibri"/>
        </w:rPr>
      </w:pPr>
    </w:p>
    <w:p w:rsidR="00FD3116" w:rsidRDefault="00FD3116" w:rsidP="00A341ED"/>
    <w:p w:rsidR="00FD3116" w:rsidRDefault="00FD3116" w:rsidP="00A341ED"/>
    <w:p w:rsidR="00FD3116" w:rsidRDefault="00FD3116" w:rsidP="00A341ED"/>
    <w:p w:rsidR="00FD3116" w:rsidRDefault="00FD3116" w:rsidP="00A341ED"/>
    <w:p w:rsidR="00FD3116" w:rsidRDefault="00FD3116" w:rsidP="00A341ED"/>
    <w:p w:rsidR="00FD3116" w:rsidRPr="007351BE" w:rsidRDefault="00FD311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D3116" w:rsidRPr="007351BE" w:rsidRDefault="00FD31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D3116" w:rsidRPr="007351BE" w:rsidRDefault="00FD31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D3116" w:rsidRPr="007351BE" w:rsidRDefault="00FD31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D3116" w:rsidRPr="007351BE" w:rsidRDefault="00FD31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D3116" w:rsidRDefault="00FD311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D3116" w:rsidRPr="007351BE" w:rsidRDefault="00FD3116" w:rsidP="00EC00C0">
      <w:pPr>
        <w:jc w:val="center"/>
        <w:rPr>
          <w:sz w:val="22"/>
          <w:szCs w:val="22"/>
        </w:rPr>
      </w:pPr>
    </w:p>
    <w:p w:rsidR="00FD3116" w:rsidRPr="00EC00C0" w:rsidRDefault="00FD311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FD3116" w:rsidRPr="00EC00C0" w:rsidRDefault="00FD311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D3116" w:rsidRPr="00EC00C0" w:rsidRDefault="00FD3116" w:rsidP="00A341ED">
      <w:pPr>
        <w:rPr>
          <w:b/>
          <w:sz w:val="20"/>
          <w:szCs w:val="20"/>
        </w:rPr>
      </w:pP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Safe Futures, Inc.</w:t>
      </w:r>
      <w:r w:rsidRPr="00EC00C0">
        <w:rPr>
          <w:b/>
          <w:sz w:val="20"/>
          <w:szCs w:val="20"/>
        </w:rPr>
        <w:tab/>
      </w:r>
    </w:p>
    <w:p w:rsidR="00FD3116" w:rsidRPr="00EC00C0" w:rsidRDefault="00FD3116" w:rsidP="00A341ED">
      <w:pPr>
        <w:rPr>
          <w:b/>
          <w:sz w:val="20"/>
          <w:szCs w:val="20"/>
        </w:rPr>
      </w:pP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Emergency Domestic Violence Shelter-Improving Safety and Energy Efficiency through Replacement of Windows and Repair of Water-dam</w:t>
      </w: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19OPM8006CH</w:t>
      </w:r>
    </w:p>
    <w:p w:rsidR="00FD3116" w:rsidRPr="00EC00C0" w:rsidRDefault="00FD3116" w:rsidP="00A341ED">
      <w:pPr>
        <w:rPr>
          <w:b/>
          <w:sz w:val="20"/>
          <w:szCs w:val="20"/>
        </w:rPr>
      </w:pP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16 Jay Street</w:t>
      </w:r>
      <w:r w:rsidRPr="00EC00C0">
        <w:rPr>
          <w:b/>
          <w:sz w:val="20"/>
          <w:szCs w:val="20"/>
        </w:rPr>
        <w:t xml:space="preserve"> </w:t>
      </w: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06320</w:t>
      </w: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Katherine Verano</w:t>
      </w: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kverano@safefuturesct.org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D311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D3116" w:rsidRPr="00EC00C0" w:rsidRDefault="00FD311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D311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D3116" w:rsidRPr="00EC00C0" w:rsidRDefault="00FD31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D3116" w:rsidRPr="00EC00C0" w:rsidRDefault="00FD31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D3116" w:rsidRPr="00EC00C0" w:rsidRDefault="00FD31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D311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D3116" w:rsidRPr="00EC00C0" w:rsidRDefault="00FD31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D3116" w:rsidRPr="00EC00C0" w:rsidRDefault="00FD311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D3116" w:rsidRPr="00EC00C0" w:rsidRDefault="00FD31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D311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D3116" w:rsidRPr="00EC00C0" w:rsidRDefault="00FD31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D3116" w:rsidRPr="00EC00C0" w:rsidRDefault="00FD31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D3116" w:rsidRPr="00EC00C0" w:rsidRDefault="00FD311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D3116" w:rsidRPr="00EC00C0" w:rsidRDefault="00FD3116" w:rsidP="00A341ED">
      <w:pPr>
        <w:rPr>
          <w:b/>
          <w:sz w:val="20"/>
          <w:szCs w:val="20"/>
        </w:rPr>
      </w:pPr>
    </w:p>
    <w:p w:rsidR="00FD3116" w:rsidRPr="00EC00C0" w:rsidRDefault="00FD3116" w:rsidP="00A341ED">
      <w:pPr>
        <w:rPr>
          <w:b/>
          <w:sz w:val="20"/>
          <w:szCs w:val="20"/>
        </w:rPr>
      </w:pPr>
    </w:p>
    <w:p w:rsidR="00FD3116" w:rsidRPr="00EC00C0" w:rsidRDefault="00FD3116" w:rsidP="00A341ED">
      <w:pPr>
        <w:rPr>
          <w:b/>
          <w:sz w:val="20"/>
          <w:szCs w:val="20"/>
        </w:rPr>
      </w:pPr>
    </w:p>
    <w:p w:rsidR="00FD3116" w:rsidRPr="00EC00C0" w:rsidRDefault="00FD31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D3116" w:rsidRPr="00EC00C0" w:rsidRDefault="00FD311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D3116" w:rsidRPr="00E2130F" w:rsidRDefault="00FD311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D3116" w:rsidRDefault="00FD3116" w:rsidP="00A341ED">
      <w:pPr>
        <w:rPr>
          <w:b/>
        </w:rPr>
      </w:pPr>
      <w:r w:rsidRPr="00E2130F">
        <w:rPr>
          <w:b/>
        </w:rPr>
        <w:t xml:space="preserve"> </w:t>
      </w: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Default="00FD3116" w:rsidP="00A341ED">
      <w:pPr>
        <w:rPr>
          <w:b/>
        </w:rPr>
      </w:pPr>
    </w:p>
    <w:p w:rsidR="00FD3116" w:rsidRPr="007351BE" w:rsidRDefault="00FD3116" w:rsidP="00A341ED">
      <w:pPr>
        <w:rPr>
          <w:b/>
        </w:rPr>
      </w:pPr>
      <w:r>
        <w:rPr>
          <w:b/>
        </w:rPr>
        <w:t>PROJECT BUDGET:</w:t>
      </w:r>
    </w:p>
    <w:p w:rsidR="00FD3116" w:rsidRDefault="00FD3116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7139" r:id="rId15"/>
        </w:object>
      </w:r>
    </w:p>
    <w:p w:rsidR="00FD3116" w:rsidRDefault="00FD311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D3116" w:rsidRDefault="00FD3116" w:rsidP="00A341ED">
      <w:pPr>
        <w:rPr>
          <w:rFonts w:ascii="Arial Narrow" w:hAnsi="Arial Narrow"/>
          <w:sz w:val="20"/>
        </w:rPr>
      </w:pPr>
    </w:p>
    <w:p w:rsidR="00FD3116" w:rsidRDefault="00FD3116" w:rsidP="00A341ED">
      <w:pPr>
        <w:rPr>
          <w:rFonts w:ascii="Arial Narrow" w:hAnsi="Arial Narrow"/>
          <w:sz w:val="20"/>
        </w:rPr>
      </w:pPr>
    </w:p>
    <w:p w:rsidR="00FD3116" w:rsidRDefault="00FD311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03E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D3116" w:rsidRPr="00B70C19" w:rsidRDefault="00FD311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D3116" w:rsidRPr="00B70C19" w:rsidRDefault="00FD311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D3116" w:rsidRDefault="00FD311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D3116" w:rsidRDefault="00FD31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D3116" w:rsidRPr="008C4906" w:rsidRDefault="00FD311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D3116" w:rsidRPr="007F7546" w:rsidRDefault="00FD31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FD3116" w:rsidRPr="007F7546" w:rsidRDefault="00FD3116" w:rsidP="00A341ED">
      <w:pPr>
        <w:ind w:left="360"/>
        <w:rPr>
          <w:rFonts w:ascii="Arial Narrow" w:hAnsi="Arial Narrow"/>
          <w:sz w:val="20"/>
          <w:szCs w:val="20"/>
        </w:rPr>
      </w:pPr>
    </w:p>
    <w:p w:rsidR="00FD3116" w:rsidRPr="00B70C19" w:rsidRDefault="00FD31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D3116" w:rsidRPr="008C4906" w:rsidRDefault="00FD3116" w:rsidP="00A341ED">
      <w:pPr>
        <w:ind w:left="360"/>
        <w:rPr>
          <w:rFonts w:ascii="Arial Narrow" w:hAnsi="Arial Narrow"/>
          <w:sz w:val="20"/>
        </w:rPr>
      </w:pPr>
    </w:p>
    <w:p w:rsidR="00FD3116" w:rsidRPr="00B70C19" w:rsidRDefault="00FD31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D3116" w:rsidRDefault="00FD3116" w:rsidP="00A341ED">
      <w:pPr>
        <w:ind w:left="360"/>
        <w:rPr>
          <w:rFonts w:ascii="Arial Narrow" w:hAnsi="Arial Narrow"/>
          <w:sz w:val="20"/>
        </w:rPr>
      </w:pPr>
    </w:p>
    <w:p w:rsidR="00FD3116" w:rsidRDefault="00FD3116" w:rsidP="00A341ED">
      <w:pPr>
        <w:ind w:left="360"/>
        <w:rPr>
          <w:rFonts w:ascii="Arial Narrow" w:hAnsi="Arial Narrow"/>
          <w:b/>
          <w:i/>
          <w:sz w:val="20"/>
        </w:rPr>
      </w:pPr>
    </w:p>
    <w:p w:rsidR="00FD3116" w:rsidRPr="00B615DC" w:rsidRDefault="00FD311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D3116" w:rsidRPr="00B615DC" w:rsidRDefault="00FD311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Katherine Verano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FD3116" w:rsidRPr="00B615DC" w:rsidRDefault="00FD311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D3116" w:rsidRPr="00B615DC" w:rsidRDefault="00FD311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D3116" w:rsidRPr="008C4906" w:rsidRDefault="00FD311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D3116" w:rsidRDefault="00FD311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D3116" w:rsidRDefault="00FD3116" w:rsidP="00A341ED">
      <w:pPr>
        <w:ind w:left="360"/>
        <w:rPr>
          <w:rFonts w:ascii="Arial Narrow" w:hAnsi="Arial Narrow"/>
          <w:b/>
          <w:sz w:val="20"/>
        </w:rPr>
      </w:pPr>
    </w:p>
    <w:p w:rsidR="00FD3116" w:rsidRPr="00B615DC" w:rsidRDefault="00FD31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D3116" w:rsidRPr="00B615DC" w:rsidRDefault="00FD3116" w:rsidP="00A341ED">
      <w:pPr>
        <w:ind w:left="360"/>
        <w:rPr>
          <w:rFonts w:ascii="Arial Narrow" w:hAnsi="Arial Narrow"/>
          <w:b/>
          <w:sz w:val="20"/>
        </w:rPr>
      </w:pPr>
    </w:p>
    <w:p w:rsidR="00FD3116" w:rsidRPr="00B615DC" w:rsidRDefault="00FD31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D3116" w:rsidRPr="00B615DC" w:rsidRDefault="00FD31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D3116" w:rsidRPr="00B615DC" w:rsidRDefault="00FD31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D3116" w:rsidRDefault="00FD3116" w:rsidP="00A341ED"/>
    <w:p w:rsidR="00FD3116" w:rsidRDefault="00FD3116" w:rsidP="00A47D17">
      <w:pPr>
        <w:rPr>
          <w:rFonts w:ascii="Calibri" w:hAnsi="Calibri"/>
        </w:rPr>
        <w:sectPr w:rsidR="00FD3116" w:rsidSect="00FD311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D3116" w:rsidRPr="00630074" w:rsidRDefault="00FD3116" w:rsidP="00A47D17">
      <w:pPr>
        <w:rPr>
          <w:rFonts w:ascii="Calibri" w:hAnsi="Calibri"/>
        </w:rPr>
      </w:pPr>
    </w:p>
    <w:sectPr w:rsidR="00FD3116" w:rsidRPr="00630074" w:rsidSect="00FD311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16" w:rsidRDefault="00FD3116" w:rsidP="005E31D8">
      <w:r>
        <w:separator/>
      </w:r>
    </w:p>
  </w:endnote>
  <w:endnote w:type="continuationSeparator" w:id="0">
    <w:p w:rsidR="00FD3116" w:rsidRDefault="00FD311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184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116" w:rsidRDefault="00FD31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116" w:rsidRDefault="00FD3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16" w:rsidRDefault="00FD3116" w:rsidP="005E31D8">
      <w:r>
        <w:separator/>
      </w:r>
    </w:p>
  </w:footnote>
  <w:footnote w:type="continuationSeparator" w:id="0">
    <w:p w:rsidR="00FD3116" w:rsidRDefault="00FD311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16" w:rsidRPr="005E31D8" w:rsidRDefault="00FD311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D3116" w:rsidRDefault="00FD3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3116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4C76C4F28B4C758DEB63FF1EF4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04C1-20F5-4CD0-9261-F28327DEA34B}"/>
      </w:docPartPr>
      <w:docPartBody>
        <w:p w:rsidR="00000000" w:rsidRDefault="002D2C98" w:rsidP="002D2C98">
          <w:pPr>
            <w:pStyle w:val="144C76C4F28B4C758DEB63FF1EF4D5D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70A5343531544B1967F7D005EED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FED3-5D2A-4D4E-8554-61FA325D80A2}"/>
      </w:docPartPr>
      <w:docPartBody>
        <w:p w:rsidR="00000000" w:rsidRDefault="002D2C98" w:rsidP="002D2C98">
          <w:pPr>
            <w:pStyle w:val="570A5343531544B1967F7D005EEDC57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8AF4E69B8AB423399BA707F12F0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EDE8-14F2-4E33-971E-0AF19C8867D5}"/>
      </w:docPartPr>
      <w:docPartBody>
        <w:p w:rsidR="00000000" w:rsidRDefault="002D2C98" w:rsidP="002D2C98">
          <w:pPr>
            <w:pStyle w:val="48AF4E69B8AB423399BA707F12F055B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D07BE9A52DD41FB8EDB15622D85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46CD-CD33-450E-AB97-B41A681089C0}"/>
      </w:docPartPr>
      <w:docPartBody>
        <w:p w:rsidR="00000000" w:rsidRDefault="002D2C98" w:rsidP="002D2C98">
          <w:pPr>
            <w:pStyle w:val="DD07BE9A52DD41FB8EDB15622D85088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D58167610AB49ABA6C553206594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E748-B8FB-4472-8DD9-5E8107233D19}"/>
      </w:docPartPr>
      <w:docPartBody>
        <w:p w:rsidR="00000000" w:rsidRDefault="002D2C98" w:rsidP="002D2C98">
          <w:pPr>
            <w:pStyle w:val="7D58167610AB49ABA6C553206594C9C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E40123FA6C84295A97C1E4B6CF9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DDDC-EEAC-4C5A-B988-9CF7366C65A3}"/>
      </w:docPartPr>
      <w:docPartBody>
        <w:p w:rsidR="00000000" w:rsidRDefault="002D2C98" w:rsidP="002D2C98">
          <w:pPr>
            <w:pStyle w:val="DE40123FA6C84295A97C1E4B6CF9BE1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98"/>
    <w:rsid w:val="002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C98"/>
    <w:rPr>
      <w:color w:val="808080"/>
    </w:rPr>
  </w:style>
  <w:style w:type="paragraph" w:customStyle="1" w:styleId="144C76C4F28B4C758DEB63FF1EF4D5D4">
    <w:name w:val="144C76C4F28B4C758DEB63FF1EF4D5D4"/>
    <w:rsid w:val="002D2C98"/>
  </w:style>
  <w:style w:type="paragraph" w:customStyle="1" w:styleId="570A5343531544B1967F7D005EEDC571">
    <w:name w:val="570A5343531544B1967F7D005EEDC571"/>
    <w:rsid w:val="002D2C98"/>
  </w:style>
  <w:style w:type="paragraph" w:customStyle="1" w:styleId="48AF4E69B8AB423399BA707F12F055B2">
    <w:name w:val="48AF4E69B8AB423399BA707F12F055B2"/>
    <w:rsid w:val="002D2C98"/>
  </w:style>
  <w:style w:type="paragraph" w:customStyle="1" w:styleId="DD07BE9A52DD41FB8EDB15622D850880">
    <w:name w:val="DD07BE9A52DD41FB8EDB15622D850880"/>
    <w:rsid w:val="002D2C98"/>
  </w:style>
  <w:style w:type="paragraph" w:customStyle="1" w:styleId="7D58167610AB49ABA6C553206594C9C5">
    <w:name w:val="7D58167610AB49ABA6C553206594C9C5"/>
    <w:rsid w:val="002D2C98"/>
  </w:style>
  <w:style w:type="paragraph" w:customStyle="1" w:styleId="DE40123FA6C84295A97C1E4B6CF9BE11">
    <w:name w:val="DE40123FA6C84295A97C1E4B6CF9BE11"/>
    <w:rsid w:val="002D2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6736B-B9DA-413B-9B08-11FEAE36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641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2019-03-08T18:28:00Z</dcterms:created>
  <dcterms:modified xsi:type="dcterms:W3CDTF">2019-03-08T18:28:00Z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