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F5623" w:rsidRPr="00630074" w:rsidRDefault="00EF562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04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F5623" w:rsidRPr="00476D38" w:rsidRDefault="00EF562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F5623" w:rsidRPr="00630074" w:rsidRDefault="00EF562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63D0FAF332743308BA11B5169C773A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F5623" w:rsidRPr="00630074" w:rsidRDefault="00EF562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EF5623" w:rsidRPr="00630074" w:rsidRDefault="00EF5623" w:rsidP="00630074">
      <w:pPr>
        <w:pStyle w:val="BodyText2"/>
        <w:rPr>
          <w:rFonts w:ascii="Calibri" w:hAnsi="Calibri"/>
          <w:sz w:val="4"/>
          <w:szCs w:val="4"/>
        </w:rPr>
      </w:pPr>
    </w:p>
    <w:p w:rsidR="00EF5623" w:rsidRPr="00E92347" w:rsidRDefault="00EF5623" w:rsidP="0005598B">
      <w:pPr>
        <w:pStyle w:val="BodyText2"/>
        <w:rPr>
          <w:rFonts w:ascii="Calibri" w:hAnsi="Calibri"/>
        </w:rPr>
      </w:pPr>
    </w:p>
    <w:p w:rsidR="00EF5623" w:rsidRPr="00E92347" w:rsidRDefault="00EF562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4FC4BAA78AF4C83BC427C917BFF96E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F5623" w:rsidRPr="00E92347" w:rsidRDefault="00EF562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32(a) of P.A. 15-1, June Special Session as amended by Sec. 220 of P.A. 16-4, May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F5623" w:rsidRPr="003345D2" w:rsidRDefault="00EF5623" w:rsidP="00630074">
      <w:pPr>
        <w:pStyle w:val="BodyText2"/>
        <w:rPr>
          <w:rFonts w:ascii="Calibri" w:hAnsi="Calibri"/>
          <w:sz w:val="4"/>
          <w:szCs w:val="4"/>
        </w:rPr>
      </w:pPr>
    </w:p>
    <w:p w:rsidR="00EF5623" w:rsidRPr="00B85E3C" w:rsidRDefault="00EF562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F562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Pacific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F562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137 Henry Street, Suite 205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0F52A3E106A4A4797174404E958CE7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F562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06902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06-1144355</w:t>
            </w:r>
          </w:p>
        </w:tc>
      </w:tr>
      <w:tr w:rsidR="00EF562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5E31D8" w:rsidRDefault="00EF562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F562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Acquisition of Fairfield Commons Properties</w:t>
            </w:r>
          </w:p>
        </w:tc>
      </w:tr>
      <w:tr w:rsidR="00EF562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F562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A6CD8" w:rsidRDefault="00EF562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F5623" w:rsidRPr="00CA6CD8" w:rsidRDefault="00EF562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F5623" w:rsidRPr="00CA6CD8" w:rsidRDefault="00EF562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773BCF5931F485CA918968D6168F87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F5623" w:rsidRPr="00CA6CD8" w:rsidRDefault="00EF562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C0F8F7B56BB4FE58A45DA7BDA24C3B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21C235DBF42400189A2924962A173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F5623" w:rsidRDefault="00EF562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5623" w:rsidRDefault="00EF562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5623" w:rsidRDefault="00EF562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5623" w:rsidRPr="007367D1" w:rsidRDefault="00EF562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5623" w:rsidRDefault="00EF562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F5623" w:rsidRPr="009A33E8" w:rsidRDefault="00EF562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F562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$1,610,456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$1,610,456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C43593" w:rsidRDefault="00EF5623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F562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$610,022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F562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$2,220,478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F562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5623" w:rsidRPr="006B705B" w:rsidRDefault="00EF562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F562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623" w:rsidRPr="00370320" w:rsidRDefault="00EF562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F5623" w:rsidRPr="00370320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5623" w:rsidRPr="00370320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F5623" w:rsidRPr="00370320" w:rsidRDefault="00EF562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F5623" w:rsidRPr="00370320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Raphael Pagan, Jr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F5623" w:rsidRPr="00370320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5623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F5623" w:rsidRPr="00370320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5623" w:rsidRPr="00370320" w:rsidRDefault="00EF562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F5623" w:rsidRDefault="00EF562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F5623" w:rsidRPr="00370320" w:rsidRDefault="00EF5623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EF562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F5623" w:rsidRPr="00370320" w:rsidRDefault="00EF562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5623" w:rsidRPr="00DA6866" w:rsidRDefault="00EF562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F5623" w:rsidRPr="001A033E" w:rsidRDefault="00EF5623" w:rsidP="001A6F01">
            <w:pPr>
              <w:rPr>
                <w:rFonts w:ascii="Calibri" w:hAnsi="Calibri"/>
                <w:sz w:val="20"/>
              </w:rPr>
            </w:pPr>
          </w:p>
        </w:tc>
      </w:tr>
      <w:tr w:rsidR="00EF562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F5623" w:rsidRPr="001D5CB2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F562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F5623" w:rsidRPr="00476D38" w:rsidRDefault="00EF562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$1,610,456</w:t>
            </w:r>
          </w:p>
        </w:tc>
        <w:tc>
          <w:tcPr>
            <w:tcW w:w="720" w:type="dxa"/>
            <w:vAlign w:val="bottom"/>
          </w:tcPr>
          <w:p w:rsidR="00EF5623" w:rsidRPr="00476D38" w:rsidRDefault="00EF562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F5623" w:rsidRPr="00476D38" w:rsidRDefault="00EF562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F5623" w:rsidRPr="00476D38" w:rsidRDefault="00EF562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F5623" w:rsidRPr="00FB21CB" w:rsidRDefault="00EF562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F5623" w:rsidRPr="00FB21CB" w:rsidRDefault="00EF562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F5623" w:rsidRPr="00FB21CB" w:rsidRDefault="00EF562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EF5623" w:rsidRPr="00FB21CB" w:rsidRDefault="00EF562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F5623" w:rsidRPr="00FB21CB" w:rsidRDefault="00EF562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F5623" w:rsidRPr="00FB21CB" w:rsidRDefault="00EF562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F5623" w:rsidRDefault="00EF5623" w:rsidP="00A9546A">
      <w:pPr>
        <w:rPr>
          <w:rFonts w:ascii="Calibri" w:hAnsi="Calibri"/>
        </w:rPr>
      </w:pPr>
    </w:p>
    <w:p w:rsidR="00EF5623" w:rsidRDefault="00EF5623" w:rsidP="00A341ED"/>
    <w:p w:rsidR="00EF5623" w:rsidRDefault="00EF5623" w:rsidP="00A341ED"/>
    <w:p w:rsidR="00EF5623" w:rsidRDefault="00EF5623" w:rsidP="00A341ED"/>
    <w:p w:rsidR="00EF5623" w:rsidRDefault="00EF5623" w:rsidP="00A341ED"/>
    <w:p w:rsidR="00EF5623" w:rsidRDefault="00EF5623" w:rsidP="00A341ED"/>
    <w:p w:rsidR="00EF5623" w:rsidRPr="007351BE" w:rsidRDefault="00EF562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F5623" w:rsidRPr="007351BE" w:rsidRDefault="00EF562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F5623" w:rsidRPr="007351BE" w:rsidRDefault="00EF562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F5623" w:rsidRPr="007351BE" w:rsidRDefault="00EF562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F5623" w:rsidRPr="007351BE" w:rsidRDefault="00EF562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F5623" w:rsidRDefault="00EF562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F5623" w:rsidRPr="007351BE" w:rsidRDefault="00EF5623" w:rsidP="00EC00C0">
      <w:pPr>
        <w:jc w:val="center"/>
        <w:rPr>
          <w:sz w:val="22"/>
          <w:szCs w:val="22"/>
        </w:rPr>
      </w:pPr>
    </w:p>
    <w:p w:rsidR="00EF5623" w:rsidRPr="00EC00C0" w:rsidRDefault="00EF562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EF5623" w:rsidRPr="00EC00C0" w:rsidRDefault="00EF562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F5623" w:rsidRPr="00EC00C0" w:rsidRDefault="00EF5623" w:rsidP="00A341ED">
      <w:pPr>
        <w:rPr>
          <w:b/>
          <w:sz w:val="20"/>
          <w:szCs w:val="20"/>
        </w:rPr>
      </w:pP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Pacific House, Inc.</w:t>
      </w:r>
      <w:r w:rsidRPr="00EC00C0">
        <w:rPr>
          <w:b/>
          <w:sz w:val="20"/>
          <w:szCs w:val="20"/>
        </w:rPr>
        <w:tab/>
      </w:r>
    </w:p>
    <w:p w:rsidR="00EF5623" w:rsidRPr="00EC00C0" w:rsidRDefault="00EF5623" w:rsidP="00A341ED">
      <w:pPr>
        <w:rPr>
          <w:b/>
          <w:sz w:val="20"/>
          <w:szCs w:val="20"/>
        </w:rPr>
      </w:pP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Acquisition of Fairfield Commons Properties</w:t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19OPM8006CE</w:t>
      </w:r>
    </w:p>
    <w:p w:rsidR="00EF5623" w:rsidRPr="00EC00C0" w:rsidRDefault="00EF5623" w:rsidP="00A341ED">
      <w:pPr>
        <w:rPr>
          <w:b/>
          <w:sz w:val="20"/>
          <w:szCs w:val="20"/>
        </w:rPr>
      </w:pP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137 Henry Street, Suite 205</w:t>
      </w:r>
      <w:r w:rsidRPr="00EC00C0">
        <w:rPr>
          <w:b/>
          <w:sz w:val="20"/>
          <w:szCs w:val="20"/>
        </w:rPr>
        <w:t xml:space="preserve"> </w:t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06902</w:t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Raphael Pagan, Jr</w:t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jroberts@pacifichouse.org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F562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F5623" w:rsidRPr="00EC00C0" w:rsidRDefault="00EF562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F562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F562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F5623" w:rsidRPr="00EC00C0" w:rsidRDefault="00EF562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F562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F5623" w:rsidRPr="00EC00C0" w:rsidRDefault="00EF562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F5623" w:rsidRPr="00EC00C0" w:rsidRDefault="00EF5623" w:rsidP="00A341ED">
      <w:pPr>
        <w:rPr>
          <w:b/>
          <w:sz w:val="20"/>
          <w:szCs w:val="20"/>
        </w:rPr>
      </w:pPr>
    </w:p>
    <w:p w:rsidR="00EF5623" w:rsidRPr="00EC00C0" w:rsidRDefault="00EF5623" w:rsidP="00A341ED">
      <w:pPr>
        <w:rPr>
          <w:b/>
          <w:sz w:val="20"/>
          <w:szCs w:val="20"/>
        </w:rPr>
      </w:pPr>
    </w:p>
    <w:p w:rsidR="00EF5623" w:rsidRPr="00EC00C0" w:rsidRDefault="00EF5623" w:rsidP="00A341ED">
      <w:pPr>
        <w:rPr>
          <w:b/>
          <w:sz w:val="20"/>
          <w:szCs w:val="20"/>
        </w:rPr>
      </w:pPr>
    </w:p>
    <w:p w:rsidR="00EF5623" w:rsidRPr="00EC00C0" w:rsidRDefault="00EF562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F5623" w:rsidRPr="00EC00C0" w:rsidRDefault="00EF562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F5623" w:rsidRPr="00E2130F" w:rsidRDefault="00EF562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F5623" w:rsidRDefault="00EF5623" w:rsidP="00A341ED">
      <w:pPr>
        <w:rPr>
          <w:b/>
        </w:rPr>
      </w:pPr>
      <w:r w:rsidRPr="00E2130F">
        <w:rPr>
          <w:b/>
        </w:rPr>
        <w:t xml:space="preserve"> </w:t>
      </w: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Default="00EF5623" w:rsidP="00A341ED">
      <w:pPr>
        <w:rPr>
          <w:b/>
        </w:rPr>
      </w:pPr>
    </w:p>
    <w:p w:rsidR="00EF5623" w:rsidRPr="007351BE" w:rsidRDefault="00EF5623" w:rsidP="00A341ED">
      <w:pPr>
        <w:rPr>
          <w:b/>
        </w:rPr>
      </w:pPr>
      <w:r>
        <w:rPr>
          <w:b/>
        </w:rPr>
        <w:t>PROJECT BUDGET:</w:t>
      </w:r>
    </w:p>
    <w:p w:rsidR="00EF5623" w:rsidRDefault="00EF5623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043" r:id="rId15"/>
        </w:object>
      </w:r>
    </w:p>
    <w:p w:rsidR="00EF5623" w:rsidRDefault="00EF562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F5623" w:rsidRDefault="00EF5623" w:rsidP="00A341ED">
      <w:pPr>
        <w:rPr>
          <w:rFonts w:ascii="Arial Narrow" w:hAnsi="Arial Narrow"/>
          <w:sz w:val="20"/>
        </w:rPr>
      </w:pPr>
    </w:p>
    <w:p w:rsidR="00EF5623" w:rsidRDefault="00EF5623" w:rsidP="00A341ED">
      <w:pPr>
        <w:rPr>
          <w:rFonts w:ascii="Arial Narrow" w:hAnsi="Arial Narrow"/>
          <w:sz w:val="20"/>
        </w:rPr>
      </w:pPr>
    </w:p>
    <w:p w:rsidR="00EF5623" w:rsidRDefault="00EF562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6C0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F5623" w:rsidRPr="00B70C19" w:rsidRDefault="00EF562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F5623" w:rsidRPr="00B70C19" w:rsidRDefault="00EF562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F5623" w:rsidRDefault="00EF562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F5623" w:rsidRDefault="00EF562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F5623" w:rsidRPr="008C4906" w:rsidRDefault="00EF562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F5623" w:rsidRPr="007F7546" w:rsidRDefault="00EF562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32(a) of P.A. 15-1, June Special Session as amended by Sec. 220 of P.A. 16-4,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F5623" w:rsidRPr="007F7546" w:rsidRDefault="00EF5623" w:rsidP="00A341ED">
      <w:pPr>
        <w:ind w:left="360"/>
        <w:rPr>
          <w:rFonts w:ascii="Arial Narrow" w:hAnsi="Arial Narrow"/>
          <w:sz w:val="20"/>
          <w:szCs w:val="20"/>
        </w:rPr>
      </w:pPr>
    </w:p>
    <w:p w:rsidR="00EF5623" w:rsidRPr="00B70C19" w:rsidRDefault="00EF562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F5623" w:rsidRPr="008C4906" w:rsidRDefault="00EF5623" w:rsidP="00A341ED">
      <w:pPr>
        <w:ind w:left="360"/>
        <w:rPr>
          <w:rFonts w:ascii="Arial Narrow" w:hAnsi="Arial Narrow"/>
          <w:sz w:val="20"/>
        </w:rPr>
      </w:pPr>
    </w:p>
    <w:p w:rsidR="00EF5623" w:rsidRPr="00B70C19" w:rsidRDefault="00EF562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F5623" w:rsidRDefault="00EF5623" w:rsidP="00A341ED">
      <w:pPr>
        <w:ind w:left="360"/>
        <w:rPr>
          <w:rFonts w:ascii="Arial Narrow" w:hAnsi="Arial Narrow"/>
          <w:sz w:val="20"/>
        </w:rPr>
      </w:pPr>
    </w:p>
    <w:p w:rsidR="00EF5623" w:rsidRDefault="00EF5623" w:rsidP="00A341ED">
      <w:pPr>
        <w:ind w:left="360"/>
        <w:rPr>
          <w:rFonts w:ascii="Arial Narrow" w:hAnsi="Arial Narrow"/>
          <w:b/>
          <w:i/>
          <w:sz w:val="20"/>
        </w:rPr>
      </w:pPr>
    </w:p>
    <w:p w:rsidR="00EF5623" w:rsidRPr="00B615DC" w:rsidRDefault="00EF562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F5623" w:rsidRPr="00B615DC" w:rsidRDefault="00EF562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Raphael Pagan,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EF5623" w:rsidRPr="00B615DC" w:rsidRDefault="00EF562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F5623" w:rsidRPr="00B615DC" w:rsidRDefault="00EF562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F5623" w:rsidRPr="008C4906" w:rsidRDefault="00EF562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F5623" w:rsidRDefault="00EF562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F5623" w:rsidRDefault="00EF5623" w:rsidP="00A341ED">
      <w:pPr>
        <w:ind w:left="360"/>
        <w:rPr>
          <w:rFonts w:ascii="Arial Narrow" w:hAnsi="Arial Narrow"/>
          <w:b/>
          <w:sz w:val="20"/>
        </w:rPr>
      </w:pPr>
    </w:p>
    <w:p w:rsidR="00EF5623" w:rsidRPr="00B615DC" w:rsidRDefault="00EF562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F5623" w:rsidRPr="00B615DC" w:rsidRDefault="00EF5623" w:rsidP="00A341ED">
      <w:pPr>
        <w:ind w:left="360"/>
        <w:rPr>
          <w:rFonts w:ascii="Arial Narrow" w:hAnsi="Arial Narrow"/>
          <w:b/>
          <w:sz w:val="20"/>
        </w:rPr>
      </w:pPr>
    </w:p>
    <w:p w:rsidR="00EF5623" w:rsidRPr="00B615DC" w:rsidRDefault="00EF562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F5623" w:rsidRPr="00B615DC" w:rsidRDefault="00EF562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F5623" w:rsidRPr="00B615DC" w:rsidRDefault="00EF562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F5623" w:rsidRDefault="00EF5623" w:rsidP="00A341ED"/>
    <w:p w:rsidR="00EF5623" w:rsidRDefault="00EF5623" w:rsidP="00A47D17">
      <w:pPr>
        <w:rPr>
          <w:rFonts w:ascii="Calibri" w:hAnsi="Calibri"/>
        </w:rPr>
        <w:sectPr w:rsidR="00EF5623" w:rsidSect="00EF562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F5623" w:rsidRPr="00630074" w:rsidRDefault="00EF5623" w:rsidP="00A47D17">
      <w:pPr>
        <w:rPr>
          <w:rFonts w:ascii="Calibri" w:hAnsi="Calibri"/>
        </w:rPr>
      </w:pPr>
    </w:p>
    <w:sectPr w:rsidR="00EF5623" w:rsidRPr="00630074" w:rsidSect="00EF562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23" w:rsidRDefault="00EF5623" w:rsidP="005E31D8">
      <w:r>
        <w:separator/>
      </w:r>
    </w:p>
  </w:endnote>
  <w:endnote w:type="continuationSeparator" w:id="0">
    <w:p w:rsidR="00EF5623" w:rsidRDefault="00EF562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04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623" w:rsidRDefault="00EF5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5623" w:rsidRDefault="00EF5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23" w:rsidRDefault="00EF5623" w:rsidP="005E31D8">
      <w:r>
        <w:separator/>
      </w:r>
    </w:p>
  </w:footnote>
  <w:footnote w:type="continuationSeparator" w:id="0">
    <w:p w:rsidR="00EF5623" w:rsidRDefault="00EF562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23" w:rsidRPr="005E31D8" w:rsidRDefault="00EF562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F5623" w:rsidRDefault="00EF5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5623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3D0FAF332743308BA11B5169C7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14B3-103E-419D-90E3-57C6DF0F7D8F}"/>
      </w:docPartPr>
      <w:docPartBody>
        <w:p w:rsidR="00000000" w:rsidRDefault="00D130DF" w:rsidP="00D130DF">
          <w:pPr>
            <w:pStyle w:val="663D0FAF332743308BA11B5169C773A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4FC4BAA78AF4C83BC427C917BFF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EC04-14FC-4C94-85CB-A06AD52EBDAF}"/>
      </w:docPartPr>
      <w:docPartBody>
        <w:p w:rsidR="00000000" w:rsidRDefault="00D130DF" w:rsidP="00D130DF">
          <w:pPr>
            <w:pStyle w:val="94FC4BAA78AF4C83BC427C917BFF96E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0F52A3E106A4A4797174404E958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B267-03D9-400A-9FBC-6644194ED092}"/>
      </w:docPartPr>
      <w:docPartBody>
        <w:p w:rsidR="00000000" w:rsidRDefault="00D130DF" w:rsidP="00D130DF">
          <w:pPr>
            <w:pStyle w:val="20F52A3E106A4A4797174404E958CE7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773BCF5931F485CA918968D6168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BA64-13B3-4ABB-A4FB-18A04C4379B6}"/>
      </w:docPartPr>
      <w:docPartBody>
        <w:p w:rsidR="00000000" w:rsidRDefault="00D130DF" w:rsidP="00D130DF">
          <w:pPr>
            <w:pStyle w:val="2773BCF5931F485CA918968D6168F87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C0F8F7B56BB4FE58A45DA7BDA24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8232-0AA2-4D39-86F3-52C4DF5C8D2E}"/>
      </w:docPartPr>
      <w:docPartBody>
        <w:p w:rsidR="00000000" w:rsidRDefault="00D130DF" w:rsidP="00D130DF">
          <w:pPr>
            <w:pStyle w:val="3C0F8F7B56BB4FE58A45DA7BDA24C3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21C235DBF42400189A2924962A1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3D39-836D-4DE1-B8C0-9380508D4C06}"/>
      </w:docPartPr>
      <w:docPartBody>
        <w:p w:rsidR="00000000" w:rsidRDefault="00D130DF" w:rsidP="00D130DF">
          <w:pPr>
            <w:pStyle w:val="621C235DBF42400189A2924962A173B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DF"/>
    <w:rsid w:val="00D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0DF"/>
    <w:rPr>
      <w:color w:val="808080"/>
    </w:rPr>
  </w:style>
  <w:style w:type="paragraph" w:customStyle="1" w:styleId="663D0FAF332743308BA11B5169C773A3">
    <w:name w:val="663D0FAF332743308BA11B5169C773A3"/>
    <w:rsid w:val="00D130DF"/>
  </w:style>
  <w:style w:type="paragraph" w:customStyle="1" w:styleId="94FC4BAA78AF4C83BC427C917BFF96E2">
    <w:name w:val="94FC4BAA78AF4C83BC427C917BFF96E2"/>
    <w:rsid w:val="00D130DF"/>
  </w:style>
  <w:style w:type="paragraph" w:customStyle="1" w:styleId="20F52A3E106A4A4797174404E958CE7C">
    <w:name w:val="20F52A3E106A4A4797174404E958CE7C"/>
    <w:rsid w:val="00D130DF"/>
  </w:style>
  <w:style w:type="paragraph" w:customStyle="1" w:styleId="2773BCF5931F485CA918968D6168F877">
    <w:name w:val="2773BCF5931F485CA918968D6168F877"/>
    <w:rsid w:val="00D130DF"/>
  </w:style>
  <w:style w:type="paragraph" w:customStyle="1" w:styleId="3C0F8F7B56BB4FE58A45DA7BDA24C3BD">
    <w:name w:val="3C0F8F7B56BB4FE58A45DA7BDA24C3BD"/>
    <w:rsid w:val="00D130DF"/>
  </w:style>
  <w:style w:type="paragraph" w:customStyle="1" w:styleId="621C235DBF42400189A2924962A173B9">
    <w:name w:val="621C235DBF42400189A2924962A173B9"/>
    <w:rsid w:val="00D13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E204A-4330-430F-99E3-C73ABD1A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644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2019-03-08T18:26:00Z</dcterms:created>
  <dcterms:modified xsi:type="dcterms:W3CDTF">2019-03-08T18:27:00Z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