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034FA" w:rsidRPr="00630074" w:rsidRDefault="00B034FA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700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034FA" w:rsidRPr="00476D38" w:rsidRDefault="00B034FA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034FA" w:rsidRPr="00630074" w:rsidRDefault="00B034FA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E89C309BDB545E095A5A125BF20743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034FA" w:rsidRPr="00630074" w:rsidRDefault="00B034FA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034FA" w:rsidRPr="00630074" w:rsidRDefault="00B034FA" w:rsidP="00630074">
      <w:pPr>
        <w:pStyle w:val="BodyText2"/>
        <w:rPr>
          <w:rFonts w:ascii="Calibri" w:hAnsi="Calibri"/>
          <w:sz w:val="4"/>
          <w:szCs w:val="4"/>
        </w:rPr>
      </w:pPr>
    </w:p>
    <w:p w:rsidR="00B034FA" w:rsidRPr="00E92347" w:rsidRDefault="00B034FA" w:rsidP="0005598B">
      <w:pPr>
        <w:pStyle w:val="BodyText2"/>
        <w:rPr>
          <w:rFonts w:ascii="Calibri" w:hAnsi="Calibri"/>
        </w:rPr>
      </w:pPr>
    </w:p>
    <w:p w:rsidR="00B034FA" w:rsidRPr="00E92347" w:rsidRDefault="00B034FA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46E12AF203F452A8D105A475FE4765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034FA" w:rsidRPr="00E92347" w:rsidRDefault="00B034FA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034FA" w:rsidRPr="003345D2" w:rsidRDefault="00B034FA" w:rsidP="00630074">
      <w:pPr>
        <w:pStyle w:val="BodyText2"/>
        <w:rPr>
          <w:rFonts w:ascii="Calibri" w:hAnsi="Calibri"/>
          <w:sz w:val="4"/>
          <w:szCs w:val="4"/>
        </w:rPr>
      </w:pPr>
    </w:p>
    <w:p w:rsidR="00B034FA" w:rsidRPr="00B85E3C" w:rsidRDefault="00B034FA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034FA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Noank Community Support Services,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034FA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306 Thames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5D527339D0AC4F869E38A892F189C5F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034FA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Groton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06340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23-7168334</w:t>
            </w:r>
          </w:p>
        </w:tc>
      </w:tr>
      <w:tr w:rsidR="00B034FA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5E31D8" w:rsidRDefault="00B034FA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034FA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Kitchen Renovation Group Home</w:t>
            </w:r>
          </w:p>
        </w:tc>
      </w:tr>
      <w:tr w:rsidR="00B034FA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034FA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A6CD8" w:rsidRDefault="00B034FA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034FA" w:rsidRPr="00CA6CD8" w:rsidRDefault="00B034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034FA" w:rsidRPr="00CA6CD8" w:rsidRDefault="00B034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3A4375309AF14B0292D1D71CA6F3556A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034FA" w:rsidRPr="00CA6CD8" w:rsidRDefault="00B034FA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7C42CB6F88E421DB8988EB42D4ADDB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5FFA3E799D0541A8843BC6FD13D41CC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034FA" w:rsidRDefault="00B034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034FA" w:rsidRDefault="00B034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034FA" w:rsidRDefault="00B034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034FA" w:rsidRPr="007367D1" w:rsidRDefault="00B034FA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034FA" w:rsidRDefault="00B034FA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034FA" w:rsidRPr="009A33E8" w:rsidRDefault="00B034FA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034FA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C43593" w:rsidRDefault="00B034FA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034FA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$10,000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034FA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$60,000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034FA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034FA" w:rsidRPr="006B705B" w:rsidRDefault="00B034FA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034FA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034FA" w:rsidRPr="00370320" w:rsidRDefault="00B034FA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034FA" w:rsidRPr="00370320" w:rsidRDefault="00B034FA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Regina Moller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034FA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034FA" w:rsidRPr="00370320" w:rsidRDefault="00B034FA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034FA" w:rsidRDefault="00B034FA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034FA" w:rsidRPr="00370320" w:rsidRDefault="00B034FA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034FA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034FA" w:rsidRPr="00370320" w:rsidRDefault="00B034FA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034FA" w:rsidRPr="00DA6866" w:rsidRDefault="00B034FA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034FA" w:rsidRPr="001A033E" w:rsidRDefault="00B034FA" w:rsidP="001A6F01">
            <w:pPr>
              <w:rPr>
                <w:rFonts w:ascii="Calibri" w:hAnsi="Calibri"/>
                <w:sz w:val="20"/>
              </w:rPr>
            </w:pPr>
          </w:p>
        </w:tc>
      </w:tr>
      <w:tr w:rsidR="00B034F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034FA" w:rsidRPr="001D5CB2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034FA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034FA" w:rsidRPr="00476D38" w:rsidRDefault="00B034FA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$50,000</w:t>
            </w:r>
          </w:p>
        </w:tc>
        <w:tc>
          <w:tcPr>
            <w:tcW w:w="720" w:type="dxa"/>
            <w:vAlign w:val="bottom"/>
          </w:tcPr>
          <w:p w:rsidR="00B034FA" w:rsidRPr="00476D38" w:rsidRDefault="00B034FA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034FA" w:rsidRPr="00476D38" w:rsidRDefault="00B034FA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034FA" w:rsidRPr="00476D38" w:rsidRDefault="00B034FA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034FA" w:rsidRPr="00FB21CB" w:rsidRDefault="00B034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034FA" w:rsidRPr="00FB21CB" w:rsidRDefault="00B034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034FA" w:rsidRPr="00FB21CB" w:rsidRDefault="00B034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034FA" w:rsidRPr="00FB21CB" w:rsidRDefault="00B034FA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034FA" w:rsidRPr="00FB21CB" w:rsidRDefault="00B034FA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B034FA" w:rsidRPr="00FB21CB" w:rsidRDefault="00B034FA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034FA" w:rsidRDefault="00B034FA" w:rsidP="00A9546A">
      <w:pPr>
        <w:rPr>
          <w:rFonts w:ascii="Calibri" w:hAnsi="Calibri"/>
        </w:rPr>
      </w:pPr>
    </w:p>
    <w:p w:rsidR="00B034FA" w:rsidRDefault="00B034FA" w:rsidP="00A341ED"/>
    <w:p w:rsidR="00B034FA" w:rsidRDefault="00B034FA" w:rsidP="00A341ED"/>
    <w:p w:rsidR="00B034FA" w:rsidRDefault="00B034FA" w:rsidP="00A341ED"/>
    <w:p w:rsidR="00B034FA" w:rsidRDefault="00B034FA" w:rsidP="00A341ED"/>
    <w:p w:rsidR="00B034FA" w:rsidRDefault="00B034FA" w:rsidP="00A341ED"/>
    <w:p w:rsidR="00B034FA" w:rsidRPr="007351BE" w:rsidRDefault="00B034FA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034FA" w:rsidRPr="007351BE" w:rsidRDefault="00B034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034FA" w:rsidRPr="007351BE" w:rsidRDefault="00B034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034FA" w:rsidRPr="007351BE" w:rsidRDefault="00B034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034FA" w:rsidRPr="007351BE" w:rsidRDefault="00B034FA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034FA" w:rsidRDefault="00B034FA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034FA" w:rsidRPr="007351BE" w:rsidRDefault="00B034FA" w:rsidP="00EC00C0">
      <w:pPr>
        <w:jc w:val="center"/>
        <w:rPr>
          <w:sz w:val="22"/>
          <w:szCs w:val="22"/>
        </w:rPr>
      </w:pPr>
    </w:p>
    <w:p w:rsidR="00B034FA" w:rsidRPr="00EC00C0" w:rsidRDefault="00B034F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034FA" w:rsidRPr="00EC00C0" w:rsidRDefault="00B034FA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Noank Community Support Services, Inc.</w:t>
      </w:r>
      <w:r w:rsidRPr="00EC00C0">
        <w:rPr>
          <w:b/>
          <w:sz w:val="20"/>
          <w:szCs w:val="20"/>
        </w:rPr>
        <w:tab/>
      </w:r>
    </w:p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Kitchen Renovation Group Home</w:t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19OPM8006CC</w:t>
      </w:r>
    </w:p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306 Thames Street</w:t>
      </w:r>
      <w:r w:rsidRPr="00EC00C0">
        <w:rPr>
          <w:b/>
          <w:sz w:val="20"/>
          <w:szCs w:val="20"/>
        </w:rPr>
        <w:t xml:space="preserve"> </w:t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Groton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06340</w:t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Regina Moller</w:t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rmoller@noankcss.org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034FA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034FA" w:rsidRPr="00EC00C0" w:rsidRDefault="00B034FA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034FA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034F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034FA" w:rsidRPr="00EC00C0" w:rsidRDefault="00B034FA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034FA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034FA" w:rsidRPr="00EC00C0" w:rsidRDefault="00B034FA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</w:p>
    <w:p w:rsidR="00B034FA" w:rsidRPr="00EC00C0" w:rsidRDefault="00B034FA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034FA" w:rsidRPr="00EC00C0" w:rsidRDefault="00B034FA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034FA" w:rsidRPr="00E2130F" w:rsidRDefault="00B034FA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034FA" w:rsidRDefault="00B034FA" w:rsidP="00A341ED">
      <w:pPr>
        <w:rPr>
          <w:b/>
        </w:rPr>
      </w:pPr>
      <w:r w:rsidRPr="00E2130F">
        <w:rPr>
          <w:b/>
        </w:rPr>
        <w:t xml:space="preserve"> </w:t>
      </w: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Default="00B034FA" w:rsidP="00A341ED">
      <w:pPr>
        <w:rPr>
          <w:b/>
        </w:rPr>
      </w:pPr>
    </w:p>
    <w:p w:rsidR="00B034FA" w:rsidRPr="007351BE" w:rsidRDefault="00B034FA" w:rsidP="00A341ED">
      <w:pPr>
        <w:rPr>
          <w:b/>
        </w:rPr>
      </w:pPr>
      <w:r>
        <w:rPr>
          <w:b/>
        </w:rPr>
        <w:t>PROJECT BUDGET:</w:t>
      </w:r>
    </w:p>
    <w:p w:rsidR="00B034FA" w:rsidRDefault="00B034FA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7001" r:id="rId15"/>
        </w:object>
      </w:r>
    </w:p>
    <w:p w:rsidR="00B034FA" w:rsidRDefault="00B034FA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034FA" w:rsidRDefault="00B034FA" w:rsidP="00A341ED">
      <w:pPr>
        <w:rPr>
          <w:rFonts w:ascii="Arial Narrow" w:hAnsi="Arial Narrow"/>
          <w:sz w:val="20"/>
        </w:rPr>
      </w:pPr>
    </w:p>
    <w:p w:rsidR="00B034FA" w:rsidRDefault="00B034FA" w:rsidP="00A341ED">
      <w:pPr>
        <w:rPr>
          <w:rFonts w:ascii="Arial Narrow" w:hAnsi="Arial Narrow"/>
          <w:sz w:val="20"/>
        </w:rPr>
      </w:pPr>
    </w:p>
    <w:p w:rsidR="00B034FA" w:rsidRDefault="00B034FA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1871C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034FA" w:rsidRPr="00B70C19" w:rsidRDefault="00B034FA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034FA" w:rsidRPr="00B70C19" w:rsidRDefault="00B034FA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034FA" w:rsidRDefault="00B034FA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034FA" w:rsidRDefault="00B034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034FA" w:rsidRPr="008C4906" w:rsidRDefault="00B034FA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034FA" w:rsidRPr="007F7546" w:rsidRDefault="00B034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034FA" w:rsidRPr="007F7546" w:rsidRDefault="00B034FA" w:rsidP="00A341ED">
      <w:pPr>
        <w:ind w:left="360"/>
        <w:rPr>
          <w:rFonts w:ascii="Arial Narrow" w:hAnsi="Arial Narrow"/>
          <w:sz w:val="20"/>
          <w:szCs w:val="20"/>
        </w:rPr>
      </w:pPr>
    </w:p>
    <w:p w:rsidR="00B034FA" w:rsidRPr="00B70C19" w:rsidRDefault="00B034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034FA" w:rsidRPr="008C4906" w:rsidRDefault="00B034FA" w:rsidP="00A341ED">
      <w:pPr>
        <w:ind w:left="360"/>
        <w:rPr>
          <w:rFonts w:ascii="Arial Narrow" w:hAnsi="Arial Narrow"/>
          <w:sz w:val="20"/>
        </w:rPr>
      </w:pPr>
    </w:p>
    <w:p w:rsidR="00B034FA" w:rsidRPr="00B70C19" w:rsidRDefault="00B034FA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034FA" w:rsidRDefault="00B034FA" w:rsidP="00A341ED">
      <w:pPr>
        <w:ind w:left="360"/>
        <w:rPr>
          <w:rFonts w:ascii="Arial Narrow" w:hAnsi="Arial Narrow"/>
          <w:sz w:val="20"/>
        </w:rPr>
      </w:pPr>
    </w:p>
    <w:p w:rsidR="00B034FA" w:rsidRDefault="00B034FA" w:rsidP="00A341ED">
      <w:pPr>
        <w:ind w:left="360"/>
        <w:rPr>
          <w:rFonts w:ascii="Arial Narrow" w:hAnsi="Arial Narrow"/>
          <w:b/>
          <w:i/>
          <w:sz w:val="20"/>
        </w:rPr>
      </w:pPr>
    </w:p>
    <w:p w:rsidR="00B034FA" w:rsidRPr="00B615DC" w:rsidRDefault="00B034F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034FA" w:rsidRPr="00B615DC" w:rsidRDefault="00B034F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Regina Moller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B034FA" w:rsidRPr="00B615DC" w:rsidRDefault="00B034FA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034FA" w:rsidRPr="00B615DC" w:rsidRDefault="00B034FA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034FA" w:rsidRPr="008C4906" w:rsidRDefault="00B034FA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034FA" w:rsidRDefault="00B034FA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034FA" w:rsidRDefault="00B034FA" w:rsidP="00A341ED">
      <w:pPr>
        <w:ind w:left="360"/>
        <w:rPr>
          <w:rFonts w:ascii="Arial Narrow" w:hAnsi="Arial Narrow"/>
          <w:b/>
          <w:sz w:val="20"/>
        </w:rPr>
      </w:pPr>
    </w:p>
    <w:p w:rsidR="00B034FA" w:rsidRPr="00B615DC" w:rsidRDefault="00B034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034FA" w:rsidRPr="00B615DC" w:rsidRDefault="00B034FA" w:rsidP="00A341ED">
      <w:pPr>
        <w:ind w:left="360"/>
        <w:rPr>
          <w:rFonts w:ascii="Arial Narrow" w:hAnsi="Arial Narrow"/>
          <w:b/>
          <w:sz w:val="20"/>
        </w:rPr>
      </w:pPr>
    </w:p>
    <w:p w:rsidR="00B034FA" w:rsidRPr="00B615DC" w:rsidRDefault="00B034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034FA" w:rsidRPr="00B615DC" w:rsidRDefault="00B034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034FA" w:rsidRPr="00B615DC" w:rsidRDefault="00B034FA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034FA" w:rsidRDefault="00B034FA" w:rsidP="00A341ED"/>
    <w:p w:rsidR="00B034FA" w:rsidRDefault="00B034FA" w:rsidP="00A47D17">
      <w:pPr>
        <w:rPr>
          <w:rFonts w:ascii="Calibri" w:hAnsi="Calibri"/>
        </w:rPr>
        <w:sectPr w:rsidR="00B034FA" w:rsidSect="00B034FA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034FA" w:rsidRPr="00630074" w:rsidRDefault="00B034FA" w:rsidP="00A47D17">
      <w:pPr>
        <w:rPr>
          <w:rFonts w:ascii="Calibri" w:hAnsi="Calibri"/>
        </w:rPr>
      </w:pPr>
    </w:p>
    <w:sectPr w:rsidR="00B034FA" w:rsidRPr="00630074" w:rsidSect="00B034FA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FA" w:rsidRDefault="00B034FA" w:rsidP="005E31D8">
      <w:r>
        <w:separator/>
      </w:r>
    </w:p>
  </w:endnote>
  <w:endnote w:type="continuationSeparator" w:id="0">
    <w:p w:rsidR="00B034FA" w:rsidRDefault="00B034FA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091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34FA" w:rsidRDefault="00B03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34FA" w:rsidRDefault="00B034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FA" w:rsidRDefault="00B034FA" w:rsidP="005E31D8">
      <w:r>
        <w:separator/>
      </w:r>
    </w:p>
  </w:footnote>
  <w:footnote w:type="continuationSeparator" w:id="0">
    <w:p w:rsidR="00B034FA" w:rsidRDefault="00B034FA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FA" w:rsidRPr="005E31D8" w:rsidRDefault="00B034FA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034FA" w:rsidRDefault="00B034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4FA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89C309BDB545E095A5A125BF20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C6DA5-BD9A-4689-938A-851627A5E76C}"/>
      </w:docPartPr>
      <w:docPartBody>
        <w:p w:rsidR="00000000" w:rsidRDefault="005F7DFD" w:rsidP="005F7DFD">
          <w:pPr>
            <w:pStyle w:val="4E89C309BDB545E095A5A125BF20743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46E12AF203F452A8D105A475FE4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D03A6-31C4-42C6-9680-F81BF78A90E4}"/>
      </w:docPartPr>
      <w:docPartBody>
        <w:p w:rsidR="00000000" w:rsidRDefault="005F7DFD" w:rsidP="005F7DFD">
          <w:pPr>
            <w:pStyle w:val="846E12AF203F452A8D105A475FE4765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5D527339D0AC4F869E38A892F189C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65BA-AA15-48A9-94EC-141151763714}"/>
      </w:docPartPr>
      <w:docPartBody>
        <w:p w:rsidR="00000000" w:rsidRDefault="005F7DFD" w:rsidP="005F7DFD">
          <w:pPr>
            <w:pStyle w:val="5D527339D0AC4F869E38A892F189C5F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3A4375309AF14B0292D1D71CA6F3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47A08-AFF6-4473-9299-211533327C4A}"/>
      </w:docPartPr>
      <w:docPartBody>
        <w:p w:rsidR="00000000" w:rsidRDefault="005F7DFD" w:rsidP="005F7DFD">
          <w:pPr>
            <w:pStyle w:val="3A4375309AF14B0292D1D71CA6F3556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7C42CB6F88E421DB8988EB42D4AD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8A2F7-C07E-4D28-8406-F7AE39DFC7C1}"/>
      </w:docPartPr>
      <w:docPartBody>
        <w:p w:rsidR="00000000" w:rsidRDefault="005F7DFD" w:rsidP="005F7DFD">
          <w:pPr>
            <w:pStyle w:val="C7C42CB6F88E421DB8988EB42D4ADDB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5FFA3E799D0541A8843BC6FD13D41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4611-2946-4520-8D99-8BB2E66B1851}"/>
      </w:docPartPr>
      <w:docPartBody>
        <w:p w:rsidR="00000000" w:rsidRDefault="005F7DFD" w:rsidP="005F7DFD">
          <w:pPr>
            <w:pStyle w:val="5FFA3E799D0541A8843BC6FD13D41CC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FD"/>
    <w:rsid w:val="005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DFD"/>
    <w:rPr>
      <w:color w:val="808080"/>
    </w:rPr>
  </w:style>
  <w:style w:type="paragraph" w:customStyle="1" w:styleId="4E89C309BDB545E095A5A125BF207438">
    <w:name w:val="4E89C309BDB545E095A5A125BF207438"/>
    <w:rsid w:val="005F7DFD"/>
  </w:style>
  <w:style w:type="paragraph" w:customStyle="1" w:styleId="846E12AF203F452A8D105A475FE47653">
    <w:name w:val="846E12AF203F452A8D105A475FE47653"/>
    <w:rsid w:val="005F7DFD"/>
  </w:style>
  <w:style w:type="paragraph" w:customStyle="1" w:styleId="5D527339D0AC4F869E38A892F189C5F6">
    <w:name w:val="5D527339D0AC4F869E38A892F189C5F6"/>
    <w:rsid w:val="005F7DFD"/>
  </w:style>
  <w:style w:type="paragraph" w:customStyle="1" w:styleId="3A4375309AF14B0292D1D71CA6F3556A">
    <w:name w:val="3A4375309AF14B0292D1D71CA6F3556A"/>
    <w:rsid w:val="005F7DFD"/>
  </w:style>
  <w:style w:type="paragraph" w:customStyle="1" w:styleId="C7C42CB6F88E421DB8988EB42D4ADDBA">
    <w:name w:val="C7C42CB6F88E421DB8988EB42D4ADDBA"/>
    <w:rsid w:val="005F7DFD"/>
  </w:style>
  <w:style w:type="paragraph" w:customStyle="1" w:styleId="5FFA3E799D0541A8843BC6FD13D41CC7">
    <w:name w:val="5FFA3E799D0541A8843BC6FD13D41CC7"/>
    <w:rsid w:val="005F7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950FE-D453-4A10-846C-170F64FC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619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2019-03-08T18:26:00Z</dcterms:created>
  <dcterms:modified xsi:type="dcterms:W3CDTF">2019-03-08T18:26:00Z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