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17D0D" w:rsidRPr="00630074" w:rsidRDefault="00317D0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86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17D0D" w:rsidRPr="00476D38" w:rsidRDefault="00317D0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17D0D" w:rsidRPr="00630074" w:rsidRDefault="00317D0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F5AC38E26B7474C8FFE334D70E555E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17D0D" w:rsidRPr="00630074" w:rsidRDefault="00317D0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317D0D" w:rsidRPr="00630074" w:rsidRDefault="00317D0D" w:rsidP="00630074">
      <w:pPr>
        <w:pStyle w:val="BodyText2"/>
        <w:rPr>
          <w:rFonts w:ascii="Calibri" w:hAnsi="Calibri"/>
          <w:sz w:val="4"/>
          <w:szCs w:val="4"/>
        </w:rPr>
      </w:pPr>
    </w:p>
    <w:p w:rsidR="00317D0D" w:rsidRPr="00E92347" w:rsidRDefault="00317D0D" w:rsidP="0005598B">
      <w:pPr>
        <w:pStyle w:val="BodyText2"/>
        <w:rPr>
          <w:rFonts w:ascii="Calibri" w:hAnsi="Calibri"/>
        </w:rPr>
      </w:pPr>
    </w:p>
    <w:p w:rsidR="00317D0D" w:rsidRPr="00E92347" w:rsidRDefault="00317D0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6371445D69F4CDC9129D455D3AEB9D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17D0D" w:rsidRPr="00E92347" w:rsidRDefault="00317D0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17D0D" w:rsidRPr="003345D2" w:rsidRDefault="00317D0D" w:rsidP="00630074">
      <w:pPr>
        <w:pStyle w:val="BodyText2"/>
        <w:rPr>
          <w:rFonts w:ascii="Calibri" w:hAnsi="Calibri"/>
          <w:sz w:val="4"/>
          <w:szCs w:val="4"/>
        </w:rPr>
      </w:pPr>
    </w:p>
    <w:p w:rsidR="00317D0D" w:rsidRPr="00B85E3C" w:rsidRDefault="00317D0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17D0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McCall Foundation,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17D0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58 High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0EF749CC2C64554A9877EAD3F9D619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17D0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06-0961756</w:t>
            </w:r>
          </w:p>
        </w:tc>
      </w:tr>
      <w:tr w:rsidR="00317D0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5E31D8" w:rsidRDefault="00317D0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17D0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Window Replacement - Carnes Weeks Center Intensive Residential Treatment</w:t>
            </w:r>
          </w:p>
        </w:tc>
      </w:tr>
      <w:tr w:rsidR="00317D0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17D0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A6CD8" w:rsidRDefault="00317D0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17D0D" w:rsidRPr="00CA6CD8" w:rsidRDefault="00317D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17D0D" w:rsidRPr="00CA6CD8" w:rsidRDefault="00317D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F9B3ACEC18847C8976F68A410C73F6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17D0D" w:rsidRPr="00CA6CD8" w:rsidRDefault="00317D0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18082D151034ACBA17CB5845E7CAF5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DC84670463C4E528E371903718CF7D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17D0D" w:rsidRDefault="00317D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17D0D" w:rsidRDefault="00317D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17D0D" w:rsidRDefault="00317D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17D0D" w:rsidRPr="007367D1" w:rsidRDefault="00317D0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17D0D" w:rsidRDefault="00317D0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17D0D" w:rsidRPr="009A33E8" w:rsidRDefault="00317D0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17D0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C43593" w:rsidRDefault="00317D0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17D0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17D0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17D0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7D0D" w:rsidRPr="006B705B" w:rsidRDefault="00317D0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17D0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7D0D" w:rsidRPr="00370320" w:rsidRDefault="00317D0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17D0D" w:rsidRPr="00370320" w:rsidRDefault="00317D0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Maria Coutant Skinner, LCSW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7D0D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7D0D" w:rsidRPr="00370320" w:rsidRDefault="00317D0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17D0D" w:rsidRDefault="00317D0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17D0D" w:rsidRPr="00370320" w:rsidRDefault="00317D0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317D0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7D0D" w:rsidRPr="00370320" w:rsidRDefault="00317D0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7D0D" w:rsidRPr="00DA6866" w:rsidRDefault="00317D0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17D0D" w:rsidRPr="001A033E" w:rsidRDefault="00317D0D" w:rsidP="001A6F01">
            <w:pPr>
              <w:rPr>
                <w:rFonts w:ascii="Calibri" w:hAnsi="Calibri"/>
                <w:sz w:val="20"/>
              </w:rPr>
            </w:pPr>
          </w:p>
        </w:tc>
      </w:tr>
      <w:tr w:rsidR="00317D0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17D0D" w:rsidRPr="001D5CB2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17D0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17D0D" w:rsidRPr="00476D38" w:rsidRDefault="00317D0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$40,500</w:t>
            </w:r>
          </w:p>
        </w:tc>
        <w:tc>
          <w:tcPr>
            <w:tcW w:w="720" w:type="dxa"/>
            <w:vAlign w:val="bottom"/>
          </w:tcPr>
          <w:p w:rsidR="00317D0D" w:rsidRPr="00476D38" w:rsidRDefault="00317D0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17D0D" w:rsidRPr="00476D38" w:rsidRDefault="00317D0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17D0D" w:rsidRPr="00476D38" w:rsidRDefault="00317D0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17D0D" w:rsidRPr="00FB21CB" w:rsidRDefault="00317D0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17D0D" w:rsidRPr="00FB21CB" w:rsidRDefault="00317D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17D0D" w:rsidRPr="00FB21CB" w:rsidRDefault="00317D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17D0D" w:rsidRPr="00FB21CB" w:rsidRDefault="00317D0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17D0D" w:rsidRPr="00FB21CB" w:rsidRDefault="00317D0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317D0D" w:rsidRPr="00FB21CB" w:rsidRDefault="00317D0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17D0D" w:rsidRDefault="00317D0D" w:rsidP="00A9546A">
      <w:pPr>
        <w:rPr>
          <w:rFonts w:ascii="Calibri" w:hAnsi="Calibri"/>
        </w:rPr>
      </w:pPr>
    </w:p>
    <w:p w:rsidR="00317D0D" w:rsidRDefault="00317D0D" w:rsidP="00A341ED"/>
    <w:p w:rsidR="00317D0D" w:rsidRDefault="00317D0D" w:rsidP="00A341ED"/>
    <w:p w:rsidR="00317D0D" w:rsidRDefault="00317D0D" w:rsidP="00A341ED"/>
    <w:p w:rsidR="00317D0D" w:rsidRDefault="00317D0D" w:rsidP="00A341ED"/>
    <w:p w:rsidR="00317D0D" w:rsidRDefault="00317D0D" w:rsidP="00A341ED"/>
    <w:p w:rsidR="00317D0D" w:rsidRPr="007351BE" w:rsidRDefault="00317D0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17D0D" w:rsidRPr="007351BE" w:rsidRDefault="00317D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17D0D" w:rsidRPr="007351BE" w:rsidRDefault="00317D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17D0D" w:rsidRPr="007351BE" w:rsidRDefault="00317D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17D0D" w:rsidRPr="007351BE" w:rsidRDefault="00317D0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17D0D" w:rsidRDefault="00317D0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17D0D" w:rsidRPr="007351BE" w:rsidRDefault="00317D0D" w:rsidP="00EC00C0">
      <w:pPr>
        <w:jc w:val="center"/>
        <w:rPr>
          <w:sz w:val="22"/>
          <w:szCs w:val="22"/>
        </w:rPr>
      </w:pPr>
    </w:p>
    <w:p w:rsidR="00317D0D" w:rsidRPr="00EC00C0" w:rsidRDefault="00317D0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317D0D" w:rsidRPr="00EC00C0" w:rsidRDefault="00317D0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McCall Foundation, Inc.</w:t>
      </w:r>
      <w:r w:rsidRPr="00EC00C0">
        <w:rPr>
          <w:b/>
          <w:sz w:val="20"/>
          <w:szCs w:val="20"/>
        </w:rPr>
        <w:tab/>
      </w:r>
    </w:p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Window Replacement - Carnes Weeks Center Intensive Residential Treatment</w:t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19OPM8006BV</w:t>
      </w:r>
    </w:p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58 High Street</w:t>
      </w:r>
      <w:r w:rsidRPr="00EC00C0">
        <w:rPr>
          <w:b/>
          <w:sz w:val="20"/>
          <w:szCs w:val="20"/>
        </w:rPr>
        <w:t xml:space="preserve"> </w:t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06790</w:t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Maria Coutant Skinner, LCSW</w:t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maria.skinner@mccallcenterct.org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17D0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17D0D" w:rsidRPr="00EC00C0" w:rsidRDefault="00317D0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17D0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17D0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17D0D" w:rsidRPr="00EC00C0" w:rsidRDefault="00317D0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17D0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17D0D" w:rsidRPr="00EC00C0" w:rsidRDefault="00317D0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</w:p>
    <w:p w:rsidR="00317D0D" w:rsidRPr="00EC00C0" w:rsidRDefault="00317D0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17D0D" w:rsidRPr="00EC00C0" w:rsidRDefault="00317D0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17D0D" w:rsidRPr="00E2130F" w:rsidRDefault="00317D0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17D0D" w:rsidRDefault="00317D0D" w:rsidP="00A341ED">
      <w:pPr>
        <w:rPr>
          <w:b/>
        </w:rPr>
      </w:pPr>
      <w:r w:rsidRPr="00E2130F">
        <w:rPr>
          <w:b/>
        </w:rPr>
        <w:t xml:space="preserve"> </w:t>
      </w: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Default="00317D0D" w:rsidP="00A341ED">
      <w:pPr>
        <w:rPr>
          <w:b/>
        </w:rPr>
      </w:pPr>
    </w:p>
    <w:p w:rsidR="00317D0D" w:rsidRPr="007351BE" w:rsidRDefault="00317D0D" w:rsidP="00A341ED">
      <w:pPr>
        <w:rPr>
          <w:b/>
        </w:rPr>
      </w:pPr>
      <w:r>
        <w:rPr>
          <w:b/>
        </w:rPr>
        <w:t>PROJECT BUDGET:</w:t>
      </w:r>
    </w:p>
    <w:p w:rsidR="00317D0D" w:rsidRDefault="00317D0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859" r:id="rId15"/>
        </w:object>
      </w:r>
    </w:p>
    <w:p w:rsidR="00317D0D" w:rsidRDefault="00317D0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17D0D" w:rsidRDefault="00317D0D" w:rsidP="00A341ED">
      <w:pPr>
        <w:rPr>
          <w:rFonts w:ascii="Arial Narrow" w:hAnsi="Arial Narrow"/>
          <w:sz w:val="20"/>
        </w:rPr>
      </w:pPr>
    </w:p>
    <w:p w:rsidR="00317D0D" w:rsidRDefault="00317D0D" w:rsidP="00A341ED">
      <w:pPr>
        <w:rPr>
          <w:rFonts w:ascii="Arial Narrow" w:hAnsi="Arial Narrow"/>
          <w:sz w:val="20"/>
        </w:rPr>
      </w:pPr>
    </w:p>
    <w:p w:rsidR="00317D0D" w:rsidRDefault="00317D0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2CE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17D0D" w:rsidRPr="00B70C19" w:rsidRDefault="00317D0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17D0D" w:rsidRPr="00B70C19" w:rsidRDefault="00317D0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17D0D" w:rsidRDefault="00317D0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17D0D" w:rsidRDefault="00317D0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17D0D" w:rsidRPr="008C4906" w:rsidRDefault="00317D0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17D0D" w:rsidRPr="007F7546" w:rsidRDefault="00317D0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17D0D" w:rsidRPr="007F7546" w:rsidRDefault="00317D0D" w:rsidP="00A341ED">
      <w:pPr>
        <w:ind w:left="360"/>
        <w:rPr>
          <w:rFonts w:ascii="Arial Narrow" w:hAnsi="Arial Narrow"/>
          <w:sz w:val="20"/>
          <w:szCs w:val="20"/>
        </w:rPr>
      </w:pPr>
    </w:p>
    <w:p w:rsidR="00317D0D" w:rsidRPr="00B70C19" w:rsidRDefault="00317D0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17D0D" w:rsidRPr="008C4906" w:rsidRDefault="00317D0D" w:rsidP="00A341ED">
      <w:pPr>
        <w:ind w:left="360"/>
        <w:rPr>
          <w:rFonts w:ascii="Arial Narrow" w:hAnsi="Arial Narrow"/>
          <w:sz w:val="20"/>
        </w:rPr>
      </w:pPr>
    </w:p>
    <w:p w:rsidR="00317D0D" w:rsidRPr="00B70C19" w:rsidRDefault="00317D0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17D0D" w:rsidRDefault="00317D0D" w:rsidP="00A341ED">
      <w:pPr>
        <w:ind w:left="360"/>
        <w:rPr>
          <w:rFonts w:ascii="Arial Narrow" w:hAnsi="Arial Narrow"/>
          <w:sz w:val="20"/>
        </w:rPr>
      </w:pPr>
    </w:p>
    <w:p w:rsidR="00317D0D" w:rsidRDefault="00317D0D" w:rsidP="00A341ED">
      <w:pPr>
        <w:ind w:left="360"/>
        <w:rPr>
          <w:rFonts w:ascii="Arial Narrow" w:hAnsi="Arial Narrow"/>
          <w:b/>
          <w:i/>
          <w:sz w:val="20"/>
        </w:rPr>
      </w:pPr>
    </w:p>
    <w:p w:rsidR="00317D0D" w:rsidRPr="00B615DC" w:rsidRDefault="00317D0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17D0D" w:rsidRPr="00B615DC" w:rsidRDefault="00317D0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Maria Coutant Skinner, LCSW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317D0D" w:rsidRPr="00B615DC" w:rsidRDefault="00317D0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17D0D" w:rsidRPr="00B615DC" w:rsidRDefault="00317D0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17D0D" w:rsidRPr="008C4906" w:rsidRDefault="00317D0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17D0D" w:rsidRDefault="00317D0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17D0D" w:rsidRDefault="00317D0D" w:rsidP="00A341ED">
      <w:pPr>
        <w:ind w:left="360"/>
        <w:rPr>
          <w:rFonts w:ascii="Arial Narrow" w:hAnsi="Arial Narrow"/>
          <w:b/>
          <w:sz w:val="20"/>
        </w:rPr>
      </w:pPr>
    </w:p>
    <w:p w:rsidR="00317D0D" w:rsidRPr="00B615DC" w:rsidRDefault="00317D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17D0D" w:rsidRPr="00B615DC" w:rsidRDefault="00317D0D" w:rsidP="00A341ED">
      <w:pPr>
        <w:ind w:left="360"/>
        <w:rPr>
          <w:rFonts w:ascii="Arial Narrow" w:hAnsi="Arial Narrow"/>
          <w:b/>
          <w:sz w:val="20"/>
        </w:rPr>
      </w:pPr>
    </w:p>
    <w:p w:rsidR="00317D0D" w:rsidRPr="00B615DC" w:rsidRDefault="00317D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17D0D" w:rsidRPr="00B615DC" w:rsidRDefault="00317D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17D0D" w:rsidRPr="00B615DC" w:rsidRDefault="00317D0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17D0D" w:rsidRDefault="00317D0D" w:rsidP="00A341ED"/>
    <w:p w:rsidR="00317D0D" w:rsidRDefault="00317D0D" w:rsidP="00A47D17">
      <w:pPr>
        <w:rPr>
          <w:rFonts w:ascii="Calibri" w:hAnsi="Calibri"/>
        </w:rPr>
        <w:sectPr w:rsidR="00317D0D" w:rsidSect="00317D0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17D0D" w:rsidRPr="00630074" w:rsidRDefault="00317D0D" w:rsidP="00A47D17">
      <w:pPr>
        <w:rPr>
          <w:rFonts w:ascii="Calibri" w:hAnsi="Calibri"/>
        </w:rPr>
      </w:pPr>
    </w:p>
    <w:sectPr w:rsidR="00317D0D" w:rsidRPr="00630074" w:rsidSect="00317D0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0D" w:rsidRDefault="00317D0D" w:rsidP="005E31D8">
      <w:r>
        <w:separator/>
      </w:r>
    </w:p>
  </w:endnote>
  <w:endnote w:type="continuationSeparator" w:id="0">
    <w:p w:rsidR="00317D0D" w:rsidRDefault="00317D0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946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D0D" w:rsidRDefault="00317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D0D" w:rsidRDefault="00317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0D" w:rsidRDefault="00317D0D" w:rsidP="005E31D8">
      <w:r>
        <w:separator/>
      </w:r>
    </w:p>
  </w:footnote>
  <w:footnote w:type="continuationSeparator" w:id="0">
    <w:p w:rsidR="00317D0D" w:rsidRDefault="00317D0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0D" w:rsidRPr="005E31D8" w:rsidRDefault="00317D0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17D0D" w:rsidRDefault="00317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17D0D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5AC38E26B7474C8FFE334D70E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A96E-E51B-48E1-9005-C8CC6ADA9886}"/>
      </w:docPartPr>
      <w:docPartBody>
        <w:p w:rsidR="00000000" w:rsidRDefault="008A7A6D" w:rsidP="008A7A6D">
          <w:pPr>
            <w:pStyle w:val="8F5AC38E26B7474C8FFE334D70E555E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6371445D69F4CDC9129D455D3AE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F19-72A4-4BEA-A8C1-EBDC1F3D254C}"/>
      </w:docPartPr>
      <w:docPartBody>
        <w:p w:rsidR="00000000" w:rsidRDefault="008A7A6D" w:rsidP="008A7A6D">
          <w:pPr>
            <w:pStyle w:val="B6371445D69F4CDC9129D455D3AEB9D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0EF749CC2C64554A9877EAD3F9D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FBC9-0F0B-4168-A0AA-68F62CD73A06}"/>
      </w:docPartPr>
      <w:docPartBody>
        <w:p w:rsidR="00000000" w:rsidRDefault="008A7A6D" w:rsidP="008A7A6D">
          <w:pPr>
            <w:pStyle w:val="D0EF749CC2C64554A9877EAD3F9D619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F9B3ACEC18847C8976F68A410C7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1914-AE7B-42A8-992A-6378DBCD3D93}"/>
      </w:docPartPr>
      <w:docPartBody>
        <w:p w:rsidR="00000000" w:rsidRDefault="008A7A6D" w:rsidP="008A7A6D">
          <w:pPr>
            <w:pStyle w:val="2F9B3ACEC18847C8976F68A410C73F6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18082D151034ACBA17CB5845E7C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D94E-B862-4971-A1F0-D3F9310A9983}"/>
      </w:docPartPr>
      <w:docPartBody>
        <w:p w:rsidR="00000000" w:rsidRDefault="008A7A6D" w:rsidP="008A7A6D">
          <w:pPr>
            <w:pStyle w:val="E18082D151034ACBA17CB5845E7CAF5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DC84670463C4E528E371903718C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6E98-F46F-4E82-A147-4CAB1648C7FC}"/>
      </w:docPartPr>
      <w:docPartBody>
        <w:p w:rsidR="00000000" w:rsidRDefault="008A7A6D" w:rsidP="008A7A6D">
          <w:pPr>
            <w:pStyle w:val="DDC84670463C4E528E371903718CF7D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D"/>
    <w:rsid w:val="008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A6D"/>
    <w:rPr>
      <w:color w:val="808080"/>
    </w:rPr>
  </w:style>
  <w:style w:type="paragraph" w:customStyle="1" w:styleId="8F5AC38E26B7474C8FFE334D70E555EF">
    <w:name w:val="8F5AC38E26B7474C8FFE334D70E555EF"/>
    <w:rsid w:val="008A7A6D"/>
  </w:style>
  <w:style w:type="paragraph" w:customStyle="1" w:styleId="B6371445D69F4CDC9129D455D3AEB9D5">
    <w:name w:val="B6371445D69F4CDC9129D455D3AEB9D5"/>
    <w:rsid w:val="008A7A6D"/>
  </w:style>
  <w:style w:type="paragraph" w:customStyle="1" w:styleId="D0EF749CC2C64554A9877EAD3F9D6196">
    <w:name w:val="D0EF749CC2C64554A9877EAD3F9D6196"/>
    <w:rsid w:val="008A7A6D"/>
  </w:style>
  <w:style w:type="paragraph" w:customStyle="1" w:styleId="2F9B3ACEC18847C8976F68A410C73F6D">
    <w:name w:val="2F9B3ACEC18847C8976F68A410C73F6D"/>
    <w:rsid w:val="008A7A6D"/>
  </w:style>
  <w:style w:type="paragraph" w:customStyle="1" w:styleId="E18082D151034ACBA17CB5845E7CAF5A">
    <w:name w:val="E18082D151034ACBA17CB5845E7CAF5A"/>
    <w:rsid w:val="008A7A6D"/>
  </w:style>
  <w:style w:type="paragraph" w:customStyle="1" w:styleId="DDC84670463C4E528E371903718CF7D5">
    <w:name w:val="DDC84670463C4E528E371903718CF7D5"/>
    <w:rsid w:val="008A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3CA19-510F-4A9D-9535-6ACF6291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2019-03-08T18:24:00Z</dcterms:created>
  <dcterms:modified xsi:type="dcterms:W3CDTF">2019-03-08T18:24:00Z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