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CE7A56" w:rsidRPr="00630074" w:rsidRDefault="00CE7A56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684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CE7A56" w:rsidRPr="00476D38" w:rsidRDefault="00CE7A56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CE7A56" w:rsidRPr="00630074" w:rsidRDefault="00CE7A56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5251A714207412FA44BB43DFD49DE3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CE7A56" w:rsidRPr="00630074" w:rsidRDefault="00CE7A56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CE7A56" w:rsidRPr="00630074" w:rsidRDefault="00CE7A56" w:rsidP="00630074">
      <w:pPr>
        <w:pStyle w:val="BodyText2"/>
        <w:rPr>
          <w:rFonts w:ascii="Calibri" w:hAnsi="Calibri"/>
          <w:sz w:val="4"/>
          <w:szCs w:val="4"/>
        </w:rPr>
      </w:pPr>
    </w:p>
    <w:p w:rsidR="00CE7A56" w:rsidRPr="00E92347" w:rsidRDefault="00CE7A56" w:rsidP="0005598B">
      <w:pPr>
        <w:pStyle w:val="BodyText2"/>
        <w:rPr>
          <w:rFonts w:ascii="Calibri" w:hAnsi="Calibri"/>
        </w:rPr>
      </w:pPr>
    </w:p>
    <w:p w:rsidR="00CE7A56" w:rsidRPr="00E92347" w:rsidRDefault="00CE7A56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AB0CF9B79C6644DDAB14608368B01C2F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CE7A56" w:rsidRPr="00E92347" w:rsidRDefault="00CE7A56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CE7A56" w:rsidRPr="003345D2" w:rsidRDefault="00CE7A56" w:rsidP="00630074">
      <w:pPr>
        <w:pStyle w:val="BodyText2"/>
        <w:rPr>
          <w:rFonts w:ascii="Calibri" w:hAnsi="Calibri"/>
          <w:sz w:val="4"/>
          <w:szCs w:val="4"/>
        </w:rPr>
      </w:pPr>
    </w:p>
    <w:p w:rsidR="00CE7A56" w:rsidRPr="00B85E3C" w:rsidRDefault="00CE7A56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CE7A56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Martin House,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7A56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401 West Thames Street, Bldg. 700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PO Box 857</w:t>
            </w:r>
          </w:p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5E1116">
              <w:rPr>
                <w:rFonts w:ascii="Calibri" w:hAnsi="Calibri"/>
                <w:noProof/>
                <w:sz w:val="18"/>
                <w:szCs w:val="18"/>
              </w:rPr>
              <w:t>PO Box 857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280B28C834FD47CA8B62944729C89FC6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CE7A56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Norwich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06360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06-1064857</w:t>
            </w:r>
          </w:p>
        </w:tc>
      </w:tr>
      <w:tr w:rsidR="00CE7A56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5E31D8" w:rsidRDefault="00CE7A56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CE7A56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Replacement Flooring Following Mold Remediation</w:t>
            </w:r>
          </w:p>
        </w:tc>
      </w:tr>
      <w:tr w:rsidR="00CE7A56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CE7A56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A6CD8" w:rsidRDefault="00CE7A56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CE7A56" w:rsidRPr="00CA6CD8" w:rsidRDefault="00CE7A5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CE7A56" w:rsidRPr="00CA6CD8" w:rsidRDefault="00CE7A5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C7082D768664A47ADCC4070D5A47A0C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CE7A56" w:rsidRPr="00CA6CD8" w:rsidRDefault="00CE7A56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6D010F39905E461FA95E2C77813F028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3C95D8DD22A14421A159C22B41CBF6E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CE7A56" w:rsidRDefault="00CE7A5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7A56" w:rsidRDefault="00CE7A5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7A56" w:rsidRDefault="00CE7A5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7A56" w:rsidRPr="007367D1" w:rsidRDefault="00CE7A56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CE7A56" w:rsidRDefault="00CE7A56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CE7A56" w:rsidRPr="009A33E8" w:rsidRDefault="00CE7A56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CE7A56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$38,833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$38,833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C43593" w:rsidRDefault="00CE7A56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CE7A56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$23,908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CE7A56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$62,741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CE7A56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E7A56" w:rsidRPr="006B705B" w:rsidRDefault="00CE7A56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CE7A56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CE7A56" w:rsidRPr="00370320" w:rsidRDefault="00CE7A56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7A56" w:rsidRPr="00370320" w:rsidRDefault="00CE7A56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Paula Oberg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7A56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7A56" w:rsidRPr="00370320" w:rsidRDefault="00CE7A56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CE7A56" w:rsidRDefault="00CE7A56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CE7A56" w:rsidRPr="00370320" w:rsidRDefault="00CE7A56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CE7A56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CE7A56" w:rsidRPr="00370320" w:rsidRDefault="00CE7A56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CE7A56" w:rsidRPr="00DA6866" w:rsidRDefault="00CE7A56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CE7A56" w:rsidRPr="001A033E" w:rsidRDefault="00CE7A56" w:rsidP="001A6F01">
            <w:pPr>
              <w:rPr>
                <w:rFonts w:ascii="Calibri" w:hAnsi="Calibri"/>
                <w:sz w:val="20"/>
              </w:rPr>
            </w:pPr>
          </w:p>
        </w:tc>
      </w:tr>
      <w:tr w:rsidR="00CE7A5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CE7A56" w:rsidRPr="001D5CB2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CE7A56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CE7A56" w:rsidRPr="00476D38" w:rsidRDefault="00CE7A56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$38,833</w:t>
            </w:r>
          </w:p>
        </w:tc>
        <w:tc>
          <w:tcPr>
            <w:tcW w:w="720" w:type="dxa"/>
            <w:vAlign w:val="bottom"/>
          </w:tcPr>
          <w:p w:rsidR="00CE7A56" w:rsidRPr="00476D38" w:rsidRDefault="00CE7A56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CE7A56" w:rsidRPr="00476D38" w:rsidRDefault="00CE7A56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CE7A56" w:rsidRPr="00476D38" w:rsidRDefault="00CE7A56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CE7A56" w:rsidRPr="00FB21CB" w:rsidRDefault="00CE7A5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CE7A56" w:rsidRPr="00FB21CB" w:rsidRDefault="00CE7A5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CE7A56" w:rsidRPr="00FB21CB" w:rsidRDefault="00CE7A5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CE7A56" w:rsidRPr="00FB21CB" w:rsidRDefault="00CE7A56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CE7A56" w:rsidRPr="00FB21CB" w:rsidRDefault="00CE7A56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CE7A56" w:rsidRPr="00FB21CB" w:rsidRDefault="00CE7A56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CE7A56" w:rsidRDefault="00CE7A56" w:rsidP="00A9546A">
      <w:pPr>
        <w:rPr>
          <w:rFonts w:ascii="Calibri" w:hAnsi="Calibri"/>
        </w:rPr>
      </w:pPr>
    </w:p>
    <w:p w:rsidR="00CE7A56" w:rsidRDefault="00CE7A56" w:rsidP="00A341ED"/>
    <w:p w:rsidR="00CE7A56" w:rsidRDefault="00CE7A56" w:rsidP="00A341ED"/>
    <w:p w:rsidR="00CE7A56" w:rsidRDefault="00CE7A56" w:rsidP="00A341ED"/>
    <w:p w:rsidR="00CE7A56" w:rsidRDefault="00CE7A56" w:rsidP="00A341ED"/>
    <w:p w:rsidR="00CE7A56" w:rsidRDefault="00CE7A56" w:rsidP="00A341ED"/>
    <w:p w:rsidR="00CE7A56" w:rsidRPr="007351BE" w:rsidRDefault="00CE7A56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CE7A56" w:rsidRPr="007351BE" w:rsidRDefault="00CE7A5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CE7A56" w:rsidRPr="007351BE" w:rsidRDefault="00CE7A5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CE7A56" w:rsidRPr="007351BE" w:rsidRDefault="00CE7A5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CE7A56" w:rsidRPr="007351BE" w:rsidRDefault="00CE7A56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CE7A56" w:rsidRDefault="00CE7A56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CE7A56" w:rsidRPr="007351BE" w:rsidRDefault="00CE7A56" w:rsidP="00EC00C0">
      <w:pPr>
        <w:jc w:val="center"/>
        <w:rPr>
          <w:sz w:val="22"/>
          <w:szCs w:val="22"/>
        </w:rPr>
      </w:pPr>
    </w:p>
    <w:p w:rsidR="00CE7A56" w:rsidRPr="00EC00C0" w:rsidRDefault="00CE7A5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CE7A56" w:rsidRPr="00EC00C0" w:rsidRDefault="00CE7A56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Martin House, Inc.</w:t>
      </w:r>
      <w:r w:rsidRPr="00EC00C0">
        <w:rPr>
          <w:b/>
          <w:sz w:val="20"/>
          <w:szCs w:val="20"/>
        </w:rPr>
        <w:tab/>
      </w:r>
    </w:p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Replacement Flooring Following Mold Remediation</w:t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19OPM8006BU</w:t>
      </w:r>
    </w:p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401 West Thames Street, Bldg. 700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PO Box 857</w:t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Norwich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06360</w:t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Paula Oberg</w:t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paulao@martinhousect.org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CE7A56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CE7A56" w:rsidRPr="00EC00C0" w:rsidRDefault="00CE7A56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CE7A56" w:rsidRPr="00EC00C0" w:rsidTr="00EC00C0">
        <w:trPr>
          <w:trHeight w:val="487"/>
        </w:trPr>
        <w:tc>
          <w:tcPr>
            <w:tcW w:w="3297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CE7A5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7A56" w:rsidRPr="00EC00C0" w:rsidRDefault="00CE7A56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E7A56" w:rsidRPr="00EC00C0" w:rsidTr="00EC00C0">
        <w:trPr>
          <w:trHeight w:val="548"/>
        </w:trPr>
        <w:tc>
          <w:tcPr>
            <w:tcW w:w="3297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CE7A56" w:rsidRPr="00EC00C0" w:rsidRDefault="00CE7A56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</w:p>
    <w:p w:rsidR="00CE7A56" w:rsidRPr="00EC00C0" w:rsidRDefault="00CE7A56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CE7A56" w:rsidRPr="00EC00C0" w:rsidRDefault="00CE7A56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CE7A56" w:rsidRPr="00E2130F" w:rsidRDefault="00CE7A56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CE7A56" w:rsidRDefault="00CE7A56" w:rsidP="00A341ED">
      <w:pPr>
        <w:rPr>
          <w:b/>
        </w:rPr>
      </w:pPr>
      <w:r w:rsidRPr="00E2130F">
        <w:rPr>
          <w:b/>
        </w:rPr>
        <w:t xml:space="preserve"> </w:t>
      </w: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Default="00CE7A56" w:rsidP="00A341ED">
      <w:pPr>
        <w:rPr>
          <w:b/>
        </w:rPr>
      </w:pPr>
    </w:p>
    <w:p w:rsidR="00CE7A56" w:rsidRPr="007351BE" w:rsidRDefault="00CE7A56" w:rsidP="00A341ED">
      <w:pPr>
        <w:rPr>
          <w:b/>
        </w:rPr>
      </w:pPr>
      <w:r>
        <w:rPr>
          <w:b/>
        </w:rPr>
        <w:t>PROJECT BUDGET:</w:t>
      </w:r>
    </w:p>
    <w:p w:rsidR="00CE7A56" w:rsidRDefault="00CE7A56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6844" r:id="rId15"/>
        </w:object>
      </w:r>
    </w:p>
    <w:p w:rsidR="00CE7A56" w:rsidRDefault="00CE7A56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CE7A56" w:rsidRDefault="00CE7A56" w:rsidP="00A341ED">
      <w:pPr>
        <w:rPr>
          <w:rFonts w:ascii="Arial Narrow" w:hAnsi="Arial Narrow"/>
          <w:sz w:val="20"/>
        </w:rPr>
      </w:pPr>
    </w:p>
    <w:p w:rsidR="00CE7A56" w:rsidRDefault="00CE7A56" w:rsidP="00A341ED">
      <w:pPr>
        <w:rPr>
          <w:rFonts w:ascii="Arial Narrow" w:hAnsi="Arial Narrow"/>
          <w:sz w:val="20"/>
        </w:rPr>
      </w:pPr>
    </w:p>
    <w:p w:rsidR="00CE7A56" w:rsidRDefault="00CE7A56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92FC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CE7A56" w:rsidRPr="00B70C19" w:rsidRDefault="00CE7A56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CE7A56" w:rsidRPr="00B70C19" w:rsidRDefault="00CE7A56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CE7A56" w:rsidRDefault="00CE7A56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CE7A56" w:rsidRDefault="00CE7A5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CE7A56" w:rsidRPr="008C4906" w:rsidRDefault="00CE7A56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CE7A56" w:rsidRPr="007F7546" w:rsidRDefault="00CE7A5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CE7A56" w:rsidRPr="007F7546" w:rsidRDefault="00CE7A56" w:rsidP="00A341ED">
      <w:pPr>
        <w:ind w:left="360"/>
        <w:rPr>
          <w:rFonts w:ascii="Arial Narrow" w:hAnsi="Arial Narrow"/>
          <w:sz w:val="20"/>
          <w:szCs w:val="20"/>
        </w:rPr>
      </w:pPr>
    </w:p>
    <w:p w:rsidR="00CE7A56" w:rsidRPr="00B70C19" w:rsidRDefault="00CE7A5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CE7A56" w:rsidRPr="008C4906" w:rsidRDefault="00CE7A56" w:rsidP="00A341ED">
      <w:pPr>
        <w:ind w:left="360"/>
        <w:rPr>
          <w:rFonts w:ascii="Arial Narrow" w:hAnsi="Arial Narrow"/>
          <w:sz w:val="20"/>
        </w:rPr>
      </w:pPr>
    </w:p>
    <w:p w:rsidR="00CE7A56" w:rsidRPr="00B70C19" w:rsidRDefault="00CE7A56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CE7A56" w:rsidRDefault="00CE7A56" w:rsidP="00A341ED">
      <w:pPr>
        <w:ind w:left="360"/>
        <w:rPr>
          <w:rFonts w:ascii="Arial Narrow" w:hAnsi="Arial Narrow"/>
          <w:sz w:val="20"/>
        </w:rPr>
      </w:pPr>
    </w:p>
    <w:p w:rsidR="00CE7A56" w:rsidRDefault="00CE7A56" w:rsidP="00A341ED">
      <w:pPr>
        <w:ind w:left="360"/>
        <w:rPr>
          <w:rFonts w:ascii="Arial Narrow" w:hAnsi="Arial Narrow"/>
          <w:b/>
          <w:i/>
          <w:sz w:val="20"/>
        </w:rPr>
      </w:pPr>
    </w:p>
    <w:p w:rsidR="00CE7A56" w:rsidRPr="00B615DC" w:rsidRDefault="00CE7A5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CE7A56" w:rsidRPr="00B615DC" w:rsidRDefault="00CE7A5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Paula Oberg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CE7A56" w:rsidRPr="00B615DC" w:rsidRDefault="00CE7A56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CE7A56" w:rsidRPr="00B615DC" w:rsidRDefault="00CE7A56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CE7A56" w:rsidRPr="008C4906" w:rsidRDefault="00CE7A56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CE7A56" w:rsidRDefault="00CE7A56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CE7A56" w:rsidRDefault="00CE7A56" w:rsidP="00A341ED">
      <w:pPr>
        <w:ind w:left="360"/>
        <w:rPr>
          <w:rFonts w:ascii="Arial Narrow" w:hAnsi="Arial Narrow"/>
          <w:b/>
          <w:sz w:val="20"/>
        </w:rPr>
      </w:pPr>
    </w:p>
    <w:p w:rsidR="00CE7A56" w:rsidRPr="00B615DC" w:rsidRDefault="00CE7A5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CE7A56" w:rsidRPr="00B615DC" w:rsidRDefault="00CE7A56" w:rsidP="00A341ED">
      <w:pPr>
        <w:ind w:left="360"/>
        <w:rPr>
          <w:rFonts w:ascii="Arial Narrow" w:hAnsi="Arial Narrow"/>
          <w:b/>
          <w:sz w:val="20"/>
        </w:rPr>
      </w:pPr>
    </w:p>
    <w:p w:rsidR="00CE7A56" w:rsidRPr="00B615DC" w:rsidRDefault="00CE7A5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CE7A56" w:rsidRPr="00B615DC" w:rsidRDefault="00CE7A5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CE7A56" w:rsidRPr="00B615DC" w:rsidRDefault="00CE7A56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CE7A56" w:rsidRDefault="00CE7A56" w:rsidP="00A341ED"/>
    <w:p w:rsidR="00CE7A56" w:rsidRDefault="00CE7A56" w:rsidP="00A47D17">
      <w:pPr>
        <w:rPr>
          <w:rFonts w:ascii="Calibri" w:hAnsi="Calibri"/>
        </w:rPr>
        <w:sectPr w:rsidR="00CE7A56" w:rsidSect="00CE7A56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CE7A56" w:rsidRPr="00630074" w:rsidRDefault="00CE7A56" w:rsidP="00A47D17">
      <w:pPr>
        <w:rPr>
          <w:rFonts w:ascii="Calibri" w:hAnsi="Calibri"/>
        </w:rPr>
      </w:pPr>
    </w:p>
    <w:sectPr w:rsidR="00CE7A56" w:rsidRPr="00630074" w:rsidSect="00CE7A56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56" w:rsidRDefault="00CE7A56" w:rsidP="005E31D8">
      <w:r>
        <w:separator/>
      </w:r>
    </w:p>
  </w:endnote>
  <w:endnote w:type="continuationSeparator" w:id="0">
    <w:p w:rsidR="00CE7A56" w:rsidRDefault="00CE7A56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57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A56" w:rsidRDefault="00CE7A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A56" w:rsidRDefault="00CE7A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A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56" w:rsidRDefault="00CE7A56" w:rsidP="005E31D8">
      <w:r>
        <w:separator/>
      </w:r>
    </w:p>
  </w:footnote>
  <w:footnote w:type="continuationSeparator" w:id="0">
    <w:p w:rsidR="00CE7A56" w:rsidRDefault="00CE7A56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56" w:rsidRPr="005E31D8" w:rsidRDefault="00CE7A56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7A56" w:rsidRDefault="00CE7A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CE7A56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251A714207412FA44BB43DFD49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AFEC-29DE-425B-B687-F367DB72BE26}"/>
      </w:docPartPr>
      <w:docPartBody>
        <w:p w:rsidR="00000000" w:rsidRDefault="00E2588D" w:rsidP="00E2588D">
          <w:pPr>
            <w:pStyle w:val="75251A714207412FA44BB43DFD49DE3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B0CF9B79C6644DDAB14608368B0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66F5-634B-44E0-B833-3FC9BE3E7759}"/>
      </w:docPartPr>
      <w:docPartBody>
        <w:p w:rsidR="00000000" w:rsidRDefault="00E2588D" w:rsidP="00E2588D">
          <w:pPr>
            <w:pStyle w:val="AB0CF9B79C6644DDAB14608368B01C2F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280B28C834FD47CA8B62944729C89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5CFA0-518B-48BA-9D3F-C65911BB8A9F}"/>
      </w:docPartPr>
      <w:docPartBody>
        <w:p w:rsidR="00000000" w:rsidRDefault="00E2588D" w:rsidP="00E2588D">
          <w:pPr>
            <w:pStyle w:val="280B28C834FD47CA8B62944729C89FC6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C7082D768664A47ADCC4070D5A4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7138-4D43-4140-8DC4-C047D94668A0}"/>
      </w:docPartPr>
      <w:docPartBody>
        <w:p w:rsidR="00000000" w:rsidRDefault="00E2588D" w:rsidP="00E2588D">
          <w:pPr>
            <w:pStyle w:val="BC7082D768664A47ADCC4070D5A47A0C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D010F39905E461FA95E2C77813F0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875BB-3B26-465A-B099-9A80E3878F13}"/>
      </w:docPartPr>
      <w:docPartBody>
        <w:p w:rsidR="00000000" w:rsidRDefault="00E2588D" w:rsidP="00E2588D">
          <w:pPr>
            <w:pStyle w:val="6D010F39905E461FA95E2C77813F028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3C95D8DD22A14421A159C22B41CB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5AA51-9541-4C2B-9428-F8CBED06E316}"/>
      </w:docPartPr>
      <w:docPartBody>
        <w:p w:rsidR="00000000" w:rsidRDefault="00E2588D" w:rsidP="00E2588D">
          <w:pPr>
            <w:pStyle w:val="3C95D8DD22A14421A159C22B41CBF6E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8D"/>
    <w:rsid w:val="00E2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88D"/>
    <w:rPr>
      <w:color w:val="808080"/>
    </w:rPr>
  </w:style>
  <w:style w:type="paragraph" w:customStyle="1" w:styleId="75251A714207412FA44BB43DFD49DE30">
    <w:name w:val="75251A714207412FA44BB43DFD49DE30"/>
    <w:rsid w:val="00E2588D"/>
  </w:style>
  <w:style w:type="paragraph" w:customStyle="1" w:styleId="AB0CF9B79C6644DDAB14608368B01C2F">
    <w:name w:val="AB0CF9B79C6644DDAB14608368B01C2F"/>
    <w:rsid w:val="00E2588D"/>
  </w:style>
  <w:style w:type="paragraph" w:customStyle="1" w:styleId="280B28C834FD47CA8B62944729C89FC6">
    <w:name w:val="280B28C834FD47CA8B62944729C89FC6"/>
    <w:rsid w:val="00E2588D"/>
  </w:style>
  <w:style w:type="paragraph" w:customStyle="1" w:styleId="BC7082D768664A47ADCC4070D5A47A0C">
    <w:name w:val="BC7082D768664A47ADCC4070D5A47A0C"/>
    <w:rsid w:val="00E2588D"/>
  </w:style>
  <w:style w:type="paragraph" w:customStyle="1" w:styleId="6D010F39905E461FA95E2C77813F028A">
    <w:name w:val="6D010F39905E461FA95E2C77813F028A"/>
    <w:rsid w:val="00E2588D"/>
  </w:style>
  <w:style w:type="paragraph" w:customStyle="1" w:styleId="3C95D8DD22A14421A159C22B41CBF6E7">
    <w:name w:val="3C95D8DD22A14421A159C22B41CBF6E7"/>
    <w:rsid w:val="00E25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AE56C5-4674-4DDF-B3EA-DD5407F8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632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2019-03-08T18:24:00Z</dcterms:created>
  <dcterms:modified xsi:type="dcterms:W3CDTF">2019-03-08T18:24:00Z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