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26D88" w:rsidRPr="00630074" w:rsidRDefault="00B26D88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49157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26D88" w:rsidRPr="00476D38" w:rsidRDefault="00B26D88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26D88" w:rsidRPr="00630074" w:rsidRDefault="00B26D88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82CA7640A4CA411A8EABA085CFADEDB6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26D88" w:rsidRPr="00630074" w:rsidRDefault="00B26D88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B26D88" w:rsidRPr="00630074" w:rsidRDefault="00B26D88" w:rsidP="00630074">
      <w:pPr>
        <w:pStyle w:val="BodyText2"/>
        <w:rPr>
          <w:rFonts w:ascii="Calibri" w:hAnsi="Calibri"/>
          <w:sz w:val="4"/>
          <w:szCs w:val="4"/>
        </w:rPr>
      </w:pPr>
    </w:p>
    <w:p w:rsidR="00B26D88" w:rsidRPr="00E92347" w:rsidRDefault="00B26D88" w:rsidP="0005598B">
      <w:pPr>
        <w:pStyle w:val="BodyText2"/>
        <w:rPr>
          <w:rFonts w:ascii="Calibri" w:hAnsi="Calibri"/>
        </w:rPr>
      </w:pPr>
    </w:p>
    <w:p w:rsidR="00B26D88" w:rsidRPr="00E92347" w:rsidRDefault="00B26D88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3E703E3724BD492D80A6E926175D5357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26D88" w:rsidRPr="00E92347" w:rsidRDefault="00B26D88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26D88" w:rsidRPr="003345D2" w:rsidRDefault="00B26D88" w:rsidP="00630074">
      <w:pPr>
        <w:pStyle w:val="BodyText2"/>
        <w:rPr>
          <w:rFonts w:ascii="Calibri" w:hAnsi="Calibri"/>
          <w:sz w:val="4"/>
          <w:szCs w:val="4"/>
        </w:rPr>
      </w:pPr>
    </w:p>
    <w:p w:rsidR="00B26D88" w:rsidRPr="00B85E3C" w:rsidRDefault="00B26D88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26D88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Jewish Association for Community Living, Inc.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26D88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900 Asylum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1428F209ADF54B86BED83B38E1501B0D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26D88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06-1068312</w:t>
            </w:r>
          </w:p>
        </w:tc>
      </w:tr>
      <w:tr w:rsidR="00B26D88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5E31D8" w:rsidRDefault="00B26D88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26D88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19OPM8006BM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Four Replacement Vans for its Group Homes</w:t>
            </w:r>
          </w:p>
        </w:tc>
      </w:tr>
      <w:tr w:rsidR="00B26D88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26D88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A6CD8" w:rsidRDefault="00B26D88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26D88" w:rsidRPr="00CA6CD8" w:rsidRDefault="00B26D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26D88" w:rsidRPr="00CA6CD8" w:rsidRDefault="00B26D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A5810F653454A2288BAA0554218575F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26D88" w:rsidRPr="00CA6CD8" w:rsidRDefault="00B26D88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0078A76DFF954E769930FDF01E2B82FF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1DB58D5A16374FDBB6ABDAA61713FD52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26D88" w:rsidRDefault="00B26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6D88" w:rsidRDefault="00B26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6D88" w:rsidRDefault="00B26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6D88" w:rsidRPr="007367D1" w:rsidRDefault="00B26D88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26D88" w:rsidRDefault="00B26D88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26D88" w:rsidRPr="009A33E8" w:rsidRDefault="00B26D88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26D88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C43593" w:rsidRDefault="00B26D88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26D88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$13,000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26D88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$113,000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26D88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26D88" w:rsidRPr="006B705B" w:rsidRDefault="00B26D88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26D88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26D88" w:rsidRPr="00370320" w:rsidRDefault="00B26D88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26D88" w:rsidRPr="00370320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6D88" w:rsidRPr="00370320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26D88" w:rsidRPr="00370320" w:rsidRDefault="00B26D88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26D88" w:rsidRPr="00370320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Denis Geary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26D88" w:rsidRPr="00370320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6D88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26D88" w:rsidRPr="00370320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6D88" w:rsidRPr="00370320" w:rsidRDefault="00B26D88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26D88" w:rsidRDefault="00B26D88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26D88" w:rsidRPr="00370320" w:rsidRDefault="00B26D88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B26D88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26D88" w:rsidRPr="00370320" w:rsidRDefault="00B26D88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26D88" w:rsidRPr="00DA6866" w:rsidRDefault="00B26D88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26D88" w:rsidRPr="001A033E" w:rsidRDefault="00B26D88" w:rsidP="001A6F01">
            <w:pPr>
              <w:rPr>
                <w:rFonts w:ascii="Calibri" w:hAnsi="Calibri"/>
                <w:sz w:val="20"/>
              </w:rPr>
            </w:pPr>
          </w:p>
        </w:tc>
      </w:tr>
      <w:tr w:rsidR="00B26D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26D88" w:rsidRPr="001D5CB2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26D88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26D88" w:rsidRPr="00476D38" w:rsidRDefault="00B26D88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$100,000</w:t>
            </w:r>
          </w:p>
        </w:tc>
        <w:tc>
          <w:tcPr>
            <w:tcW w:w="720" w:type="dxa"/>
            <w:vAlign w:val="bottom"/>
          </w:tcPr>
          <w:p w:rsidR="00B26D88" w:rsidRPr="00476D38" w:rsidRDefault="00B26D88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26D88" w:rsidRPr="00476D38" w:rsidRDefault="00B26D88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26D88" w:rsidRPr="00476D38" w:rsidRDefault="00B26D88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26D88" w:rsidRPr="00FB21CB" w:rsidRDefault="00B26D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26D88" w:rsidRPr="00FB21CB" w:rsidRDefault="00B26D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26D88" w:rsidRPr="00FB21CB" w:rsidRDefault="00B26D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124114</w:t>
            </w:r>
          </w:p>
        </w:tc>
        <w:tc>
          <w:tcPr>
            <w:tcW w:w="1121" w:type="dxa"/>
            <w:gridSpan w:val="2"/>
            <w:vAlign w:val="bottom"/>
          </w:tcPr>
          <w:p w:rsidR="00B26D88" w:rsidRPr="00FB21CB" w:rsidRDefault="00B26D88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26D88" w:rsidRPr="00FB21CB" w:rsidRDefault="00B26D88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B26D88" w:rsidRPr="00FB21CB" w:rsidRDefault="00B26D88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26D88" w:rsidRDefault="00B26D88" w:rsidP="00A9546A">
      <w:pPr>
        <w:rPr>
          <w:rFonts w:ascii="Calibri" w:hAnsi="Calibri"/>
        </w:rPr>
      </w:pPr>
    </w:p>
    <w:p w:rsidR="00B26D88" w:rsidRDefault="00B26D88" w:rsidP="00A341ED"/>
    <w:p w:rsidR="00B26D88" w:rsidRDefault="00B26D88" w:rsidP="00A341ED"/>
    <w:p w:rsidR="00B26D88" w:rsidRDefault="00B26D88" w:rsidP="00A341ED"/>
    <w:p w:rsidR="00B26D88" w:rsidRDefault="00B26D88" w:rsidP="00A341ED"/>
    <w:p w:rsidR="00B26D88" w:rsidRDefault="00B26D88" w:rsidP="00A341ED"/>
    <w:p w:rsidR="00B26D88" w:rsidRPr="007351BE" w:rsidRDefault="00B26D88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26D88" w:rsidRPr="007351BE" w:rsidRDefault="00B26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26D88" w:rsidRPr="007351BE" w:rsidRDefault="00B26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26D88" w:rsidRPr="007351BE" w:rsidRDefault="00B26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26D88" w:rsidRPr="007351BE" w:rsidRDefault="00B26D88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26D88" w:rsidRDefault="00B26D88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26D88" w:rsidRPr="007351BE" w:rsidRDefault="00B26D88" w:rsidP="00EC00C0">
      <w:pPr>
        <w:jc w:val="center"/>
        <w:rPr>
          <w:sz w:val="22"/>
          <w:szCs w:val="22"/>
        </w:rPr>
      </w:pPr>
    </w:p>
    <w:p w:rsidR="00B26D88" w:rsidRPr="00EC00C0" w:rsidRDefault="00B26D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B26D88" w:rsidRPr="00EC00C0" w:rsidRDefault="00B26D88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26D88" w:rsidRPr="00EC00C0" w:rsidRDefault="00B26D88" w:rsidP="00A341ED">
      <w:pPr>
        <w:rPr>
          <w:b/>
          <w:sz w:val="20"/>
          <w:szCs w:val="20"/>
        </w:rPr>
      </w:pP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Jewish Association for Community Living, Inc.</w:t>
      </w:r>
      <w:r w:rsidRPr="00EC00C0">
        <w:rPr>
          <w:b/>
          <w:sz w:val="20"/>
          <w:szCs w:val="20"/>
        </w:rPr>
        <w:tab/>
      </w:r>
    </w:p>
    <w:p w:rsidR="00B26D88" w:rsidRPr="00EC00C0" w:rsidRDefault="00B26D88" w:rsidP="00A341ED">
      <w:pPr>
        <w:rPr>
          <w:b/>
          <w:sz w:val="20"/>
          <w:szCs w:val="20"/>
        </w:rPr>
      </w:pP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Four Replacement Vans for its Group Homes</w:t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19OPM8006BM</w:t>
      </w:r>
    </w:p>
    <w:p w:rsidR="00B26D88" w:rsidRPr="00EC00C0" w:rsidRDefault="00B26D88" w:rsidP="00A341ED">
      <w:pPr>
        <w:rPr>
          <w:b/>
          <w:sz w:val="20"/>
          <w:szCs w:val="20"/>
        </w:rPr>
      </w:pP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900 Asylum Avenue</w:t>
      </w:r>
      <w:r w:rsidRPr="00EC00C0">
        <w:rPr>
          <w:b/>
          <w:sz w:val="20"/>
          <w:szCs w:val="20"/>
        </w:rPr>
        <w:t xml:space="preserve"> </w:t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06105</w:t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Denis Geary</w:t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dgeary@jcl-ct.org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26D88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26D88" w:rsidRPr="00EC00C0" w:rsidRDefault="00B26D88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26D88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26D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26D88" w:rsidRPr="00EC00C0" w:rsidRDefault="00B26D88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26D88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26D88" w:rsidRPr="00EC00C0" w:rsidRDefault="00B26D88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26D88" w:rsidRPr="00EC00C0" w:rsidRDefault="00B26D88" w:rsidP="00A341ED">
      <w:pPr>
        <w:rPr>
          <w:b/>
          <w:sz w:val="20"/>
          <w:szCs w:val="20"/>
        </w:rPr>
      </w:pPr>
    </w:p>
    <w:p w:rsidR="00B26D88" w:rsidRPr="00EC00C0" w:rsidRDefault="00B26D88" w:rsidP="00A341ED">
      <w:pPr>
        <w:rPr>
          <w:b/>
          <w:sz w:val="20"/>
          <w:szCs w:val="20"/>
        </w:rPr>
      </w:pPr>
    </w:p>
    <w:p w:rsidR="00B26D88" w:rsidRPr="00EC00C0" w:rsidRDefault="00B26D88" w:rsidP="00A341ED">
      <w:pPr>
        <w:rPr>
          <w:b/>
          <w:sz w:val="20"/>
          <w:szCs w:val="20"/>
        </w:rPr>
      </w:pPr>
    </w:p>
    <w:p w:rsidR="00B26D88" w:rsidRPr="00EC00C0" w:rsidRDefault="00B26D88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26D88" w:rsidRPr="00EC00C0" w:rsidRDefault="00B26D88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26D88" w:rsidRPr="00E2130F" w:rsidRDefault="00B26D88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26D88" w:rsidRDefault="00B26D88" w:rsidP="00A341ED">
      <w:pPr>
        <w:rPr>
          <w:b/>
        </w:rPr>
      </w:pPr>
      <w:r w:rsidRPr="00E2130F">
        <w:rPr>
          <w:b/>
        </w:rPr>
        <w:t xml:space="preserve"> </w:t>
      </w: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Default="00B26D88" w:rsidP="00A341ED">
      <w:pPr>
        <w:rPr>
          <w:b/>
        </w:rPr>
      </w:pPr>
    </w:p>
    <w:p w:rsidR="00B26D88" w:rsidRPr="007351BE" w:rsidRDefault="00B26D88" w:rsidP="00A341ED">
      <w:pPr>
        <w:rPr>
          <w:b/>
        </w:rPr>
      </w:pPr>
      <w:r>
        <w:rPr>
          <w:b/>
        </w:rPr>
        <w:t>PROJECT BUDGET:</w:t>
      </w:r>
    </w:p>
    <w:p w:rsidR="00B26D88" w:rsidRDefault="00B26D88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49156" r:id="rId15"/>
        </w:object>
      </w:r>
    </w:p>
    <w:p w:rsidR="00B26D88" w:rsidRDefault="00B26D88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26D88" w:rsidRDefault="00B26D88" w:rsidP="00A341ED">
      <w:pPr>
        <w:rPr>
          <w:rFonts w:ascii="Arial Narrow" w:hAnsi="Arial Narrow"/>
          <w:sz w:val="20"/>
        </w:rPr>
      </w:pPr>
    </w:p>
    <w:p w:rsidR="00B26D88" w:rsidRDefault="00B26D88" w:rsidP="00A341ED">
      <w:pPr>
        <w:rPr>
          <w:rFonts w:ascii="Arial Narrow" w:hAnsi="Arial Narrow"/>
          <w:sz w:val="20"/>
        </w:rPr>
      </w:pPr>
    </w:p>
    <w:p w:rsidR="00B26D88" w:rsidRDefault="00B26D88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8C1094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26D88" w:rsidRPr="00B70C19" w:rsidRDefault="00B26D88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26D88" w:rsidRPr="00B70C19" w:rsidRDefault="00B26D88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26D88" w:rsidRDefault="00B26D88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26D88" w:rsidRDefault="00B26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26D88" w:rsidRPr="008C4906" w:rsidRDefault="00B26D88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26D88" w:rsidRPr="007F7546" w:rsidRDefault="00B26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26D88" w:rsidRPr="007F7546" w:rsidRDefault="00B26D88" w:rsidP="00A341ED">
      <w:pPr>
        <w:ind w:left="360"/>
        <w:rPr>
          <w:rFonts w:ascii="Arial Narrow" w:hAnsi="Arial Narrow"/>
          <w:sz w:val="20"/>
          <w:szCs w:val="20"/>
        </w:rPr>
      </w:pPr>
    </w:p>
    <w:p w:rsidR="00B26D88" w:rsidRPr="00B70C19" w:rsidRDefault="00B26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26D88" w:rsidRPr="008C4906" w:rsidRDefault="00B26D88" w:rsidP="00A341ED">
      <w:pPr>
        <w:ind w:left="360"/>
        <w:rPr>
          <w:rFonts w:ascii="Arial Narrow" w:hAnsi="Arial Narrow"/>
          <w:sz w:val="20"/>
        </w:rPr>
      </w:pPr>
    </w:p>
    <w:p w:rsidR="00B26D88" w:rsidRPr="00B70C19" w:rsidRDefault="00B26D88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26D88" w:rsidRDefault="00B26D88" w:rsidP="00A341ED">
      <w:pPr>
        <w:ind w:left="360"/>
        <w:rPr>
          <w:rFonts w:ascii="Arial Narrow" w:hAnsi="Arial Narrow"/>
          <w:sz w:val="20"/>
        </w:rPr>
      </w:pPr>
    </w:p>
    <w:p w:rsidR="00B26D88" w:rsidRDefault="00B26D88" w:rsidP="00A341ED">
      <w:pPr>
        <w:ind w:left="360"/>
        <w:rPr>
          <w:rFonts w:ascii="Arial Narrow" w:hAnsi="Arial Narrow"/>
          <w:b/>
          <w:i/>
          <w:sz w:val="20"/>
        </w:rPr>
      </w:pPr>
    </w:p>
    <w:p w:rsidR="00B26D88" w:rsidRPr="00B615DC" w:rsidRDefault="00B26D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26D88" w:rsidRPr="00B615DC" w:rsidRDefault="00B26D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Denis Geary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B26D88" w:rsidRPr="00B615DC" w:rsidRDefault="00B26D88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26D88" w:rsidRPr="00B615DC" w:rsidRDefault="00B26D88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26D88" w:rsidRPr="008C4906" w:rsidRDefault="00B26D88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26D88" w:rsidRDefault="00B26D88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26D88" w:rsidRDefault="00B26D88" w:rsidP="00A341ED">
      <w:pPr>
        <w:ind w:left="360"/>
        <w:rPr>
          <w:rFonts w:ascii="Arial Narrow" w:hAnsi="Arial Narrow"/>
          <w:b/>
          <w:sz w:val="20"/>
        </w:rPr>
      </w:pPr>
    </w:p>
    <w:p w:rsidR="00B26D88" w:rsidRPr="00B615DC" w:rsidRDefault="00B26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26D88" w:rsidRPr="00B615DC" w:rsidRDefault="00B26D88" w:rsidP="00A341ED">
      <w:pPr>
        <w:ind w:left="360"/>
        <w:rPr>
          <w:rFonts w:ascii="Arial Narrow" w:hAnsi="Arial Narrow"/>
          <w:b/>
          <w:sz w:val="20"/>
        </w:rPr>
      </w:pPr>
    </w:p>
    <w:p w:rsidR="00B26D88" w:rsidRPr="00B615DC" w:rsidRDefault="00B26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26D88" w:rsidRPr="00B615DC" w:rsidRDefault="00B26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26D88" w:rsidRPr="00B615DC" w:rsidRDefault="00B26D88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26D88" w:rsidRDefault="00B26D88" w:rsidP="00A341ED"/>
    <w:p w:rsidR="00B26D88" w:rsidRDefault="00B26D88" w:rsidP="00A47D17">
      <w:pPr>
        <w:rPr>
          <w:rFonts w:ascii="Calibri" w:hAnsi="Calibri"/>
        </w:rPr>
        <w:sectPr w:rsidR="00B26D88" w:rsidSect="00B26D88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26D88" w:rsidRPr="00630074" w:rsidRDefault="00B26D88" w:rsidP="00A47D17">
      <w:pPr>
        <w:rPr>
          <w:rFonts w:ascii="Calibri" w:hAnsi="Calibri"/>
        </w:rPr>
      </w:pPr>
    </w:p>
    <w:sectPr w:rsidR="00B26D88" w:rsidRPr="00630074" w:rsidSect="00B26D88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D88" w:rsidRDefault="00B26D88" w:rsidP="005E31D8">
      <w:r>
        <w:separator/>
      </w:r>
    </w:p>
  </w:endnote>
  <w:endnote w:type="continuationSeparator" w:id="0">
    <w:p w:rsidR="00B26D88" w:rsidRDefault="00B26D88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5592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6D88" w:rsidRDefault="00B26D8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6D88" w:rsidRDefault="00B26D8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5415" w:rsidRDefault="00CE541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6D8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E5415" w:rsidRDefault="00CE541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D88" w:rsidRDefault="00B26D88" w:rsidP="005E31D8">
      <w:r>
        <w:separator/>
      </w:r>
    </w:p>
  </w:footnote>
  <w:footnote w:type="continuationSeparator" w:id="0">
    <w:p w:rsidR="00B26D88" w:rsidRDefault="00B26D88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D88" w:rsidRPr="005E31D8" w:rsidRDefault="00B26D88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26D88" w:rsidRDefault="00B26D8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15" w:rsidRPr="005E31D8" w:rsidRDefault="00CE5415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CE5415" w:rsidRDefault="00CE541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26D88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2CA7640A4CA411A8EABA085CFAD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12B82-B790-4791-B6EF-58934460337D}"/>
      </w:docPartPr>
      <w:docPartBody>
        <w:p w:rsidR="00000000" w:rsidRDefault="00C166A6" w:rsidP="00C166A6">
          <w:pPr>
            <w:pStyle w:val="82CA7640A4CA411A8EABA085CFADEDB6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3E703E3724BD492D80A6E926175D5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63C21-525E-4B95-9EC0-AC858602BA34}"/>
      </w:docPartPr>
      <w:docPartBody>
        <w:p w:rsidR="00000000" w:rsidRDefault="00C166A6" w:rsidP="00C166A6">
          <w:pPr>
            <w:pStyle w:val="3E703E3724BD492D80A6E926175D5357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1428F209ADF54B86BED83B38E1501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E4DE-6F84-4C6C-838B-17F28FFC7FC6}"/>
      </w:docPartPr>
      <w:docPartBody>
        <w:p w:rsidR="00000000" w:rsidRDefault="00C166A6" w:rsidP="00C166A6">
          <w:pPr>
            <w:pStyle w:val="1428F209ADF54B86BED83B38E1501B0D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A5810F653454A2288BAA05542185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2C5AF-E7C8-4597-8E99-C30E39A12F64}"/>
      </w:docPartPr>
      <w:docPartBody>
        <w:p w:rsidR="00000000" w:rsidRDefault="00C166A6" w:rsidP="00C166A6">
          <w:pPr>
            <w:pStyle w:val="8A5810F653454A2288BAA0554218575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0078A76DFF954E769930FDF01E2B82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48517-54FF-4F96-B893-F00CC210DE29}"/>
      </w:docPartPr>
      <w:docPartBody>
        <w:p w:rsidR="00000000" w:rsidRDefault="00C166A6" w:rsidP="00C166A6">
          <w:pPr>
            <w:pStyle w:val="0078A76DFF954E769930FDF01E2B82FF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1DB58D5A16374FDBB6ABDAA61713F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B1D28-0911-4464-B9E3-D7E65CA26810}"/>
      </w:docPartPr>
      <w:docPartBody>
        <w:p w:rsidR="00000000" w:rsidRDefault="00C166A6" w:rsidP="00C166A6">
          <w:pPr>
            <w:pStyle w:val="1DB58D5A16374FDBB6ABDAA61713FD52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6A6"/>
    <w:rsid w:val="00C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66A6"/>
    <w:rPr>
      <w:color w:val="808080"/>
    </w:rPr>
  </w:style>
  <w:style w:type="paragraph" w:customStyle="1" w:styleId="82CA7640A4CA411A8EABA085CFADEDB6">
    <w:name w:val="82CA7640A4CA411A8EABA085CFADEDB6"/>
    <w:rsid w:val="00C166A6"/>
  </w:style>
  <w:style w:type="paragraph" w:customStyle="1" w:styleId="3E703E3724BD492D80A6E926175D5357">
    <w:name w:val="3E703E3724BD492D80A6E926175D5357"/>
    <w:rsid w:val="00C166A6"/>
  </w:style>
  <w:style w:type="paragraph" w:customStyle="1" w:styleId="1428F209ADF54B86BED83B38E1501B0D">
    <w:name w:val="1428F209ADF54B86BED83B38E1501B0D"/>
    <w:rsid w:val="00C166A6"/>
  </w:style>
  <w:style w:type="paragraph" w:customStyle="1" w:styleId="8A5810F653454A2288BAA0554218575F">
    <w:name w:val="8A5810F653454A2288BAA0554218575F"/>
    <w:rsid w:val="00C166A6"/>
  </w:style>
  <w:style w:type="paragraph" w:customStyle="1" w:styleId="0078A76DFF954E769930FDF01E2B82FF">
    <w:name w:val="0078A76DFF954E769930FDF01E2B82FF"/>
    <w:rsid w:val="00C166A6"/>
  </w:style>
  <w:style w:type="paragraph" w:customStyle="1" w:styleId="1DB58D5A16374FDBB6ABDAA61713FD52">
    <w:name w:val="1DB58D5A16374FDBB6ABDAA61713FD52"/>
    <w:rsid w:val="00C166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912240-2269-4700-9F5D-E26330D98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627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2019-03-08T16:16:00Z</dcterms:created>
  <dcterms:modified xsi:type="dcterms:W3CDTF">2019-03-08T16:16:00Z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