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1F5F8D" w:rsidRPr="00630074" w:rsidRDefault="001F5F8D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913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1F5F8D" w:rsidRPr="00476D38" w:rsidRDefault="001F5F8D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1F5F8D" w:rsidRPr="00630074" w:rsidRDefault="001F5F8D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9B67C9D2026A4BA4B3DEED5D9149AEEE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1F5F8D" w:rsidRPr="00630074" w:rsidRDefault="001F5F8D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1F5F8D" w:rsidRPr="00630074" w:rsidRDefault="001F5F8D" w:rsidP="00630074">
      <w:pPr>
        <w:pStyle w:val="BodyText2"/>
        <w:rPr>
          <w:rFonts w:ascii="Calibri" w:hAnsi="Calibri"/>
          <w:sz w:val="4"/>
          <w:szCs w:val="4"/>
        </w:rPr>
      </w:pPr>
    </w:p>
    <w:p w:rsidR="001F5F8D" w:rsidRPr="00E92347" w:rsidRDefault="001F5F8D" w:rsidP="0005598B">
      <w:pPr>
        <w:pStyle w:val="BodyText2"/>
        <w:rPr>
          <w:rFonts w:ascii="Calibri" w:hAnsi="Calibri"/>
        </w:rPr>
      </w:pPr>
    </w:p>
    <w:p w:rsidR="001F5F8D" w:rsidRPr="00E92347" w:rsidRDefault="001F5F8D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891CD5C012A84D138FFAA34D9EF26D65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1F5F8D" w:rsidRPr="00E92347" w:rsidRDefault="001F5F8D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1F5F8D" w:rsidRPr="003345D2" w:rsidRDefault="001F5F8D" w:rsidP="00630074">
      <w:pPr>
        <w:pStyle w:val="BodyText2"/>
        <w:rPr>
          <w:rFonts w:ascii="Calibri" w:hAnsi="Calibri"/>
          <w:sz w:val="4"/>
          <w:szCs w:val="4"/>
        </w:rPr>
      </w:pPr>
    </w:p>
    <w:p w:rsidR="001F5F8D" w:rsidRPr="00B85E3C" w:rsidRDefault="001F5F8D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1F5F8D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5F8D" w:rsidRPr="00C43593" w:rsidRDefault="001F5F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Horizons,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5F8D" w:rsidRPr="00C43593" w:rsidRDefault="001F5F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F5F8D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5F8D" w:rsidRPr="00C43593" w:rsidRDefault="001F5F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PO Box 323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5F8D" w:rsidRPr="00C43593" w:rsidRDefault="001F5F8D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5F8D" w:rsidRPr="00C43593" w:rsidRDefault="001F5F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4A5A8C8737E040C9804E648DE1FA3264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1F5F8D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5F8D" w:rsidRPr="00C43593" w:rsidRDefault="001F5F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South Windham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5F8D" w:rsidRPr="00C43593" w:rsidRDefault="001F5F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5F8D" w:rsidRPr="00C43593" w:rsidRDefault="001F5F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06266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5F8D" w:rsidRPr="00C43593" w:rsidRDefault="001F5F8D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06-1013833</w:t>
            </w:r>
          </w:p>
        </w:tc>
      </w:tr>
      <w:tr w:rsidR="001F5F8D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5F8D" w:rsidRPr="00C43593" w:rsidRDefault="001F5F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5F8D" w:rsidRPr="005E31D8" w:rsidRDefault="001F5F8D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1F5F8D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5F8D" w:rsidRPr="00C43593" w:rsidRDefault="001F5F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19OPM8006BL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5F8D" w:rsidRPr="00C43593" w:rsidRDefault="001F5F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EEC BUILDING IMPROVEMENTS</w:t>
            </w:r>
          </w:p>
        </w:tc>
      </w:tr>
      <w:tr w:rsidR="001F5F8D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5F8D" w:rsidRPr="00C43593" w:rsidRDefault="001F5F8D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5F8D" w:rsidRPr="00C43593" w:rsidRDefault="001F5F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1F5F8D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5F8D" w:rsidRPr="00CA6CD8" w:rsidRDefault="001F5F8D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1F5F8D" w:rsidRPr="00CA6CD8" w:rsidRDefault="001F5F8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1F5F8D" w:rsidRPr="00CA6CD8" w:rsidRDefault="001F5F8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406DD5731CB94DE8B97635318738BEA0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1F5F8D" w:rsidRPr="00CA6CD8" w:rsidRDefault="001F5F8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E82254FC329C449A86C5619838252CE2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9E2C3CF71FB54CB0A918FF1A88D5F2E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F5F8D" w:rsidRDefault="001F5F8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F5F8D" w:rsidRDefault="001F5F8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F5F8D" w:rsidRDefault="001F5F8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F5F8D" w:rsidRPr="007367D1" w:rsidRDefault="001F5F8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F5F8D" w:rsidRDefault="001F5F8D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1F5F8D" w:rsidRPr="009A33E8" w:rsidRDefault="001F5F8D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1F5F8D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F5F8D" w:rsidRPr="00C43593" w:rsidRDefault="001F5F8D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$94,732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F5F8D" w:rsidRPr="00C43593" w:rsidRDefault="001F5F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F5F8D" w:rsidRPr="00C43593" w:rsidRDefault="001F5F8D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$94,732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5F8D" w:rsidRPr="00C43593" w:rsidRDefault="001F5F8D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1F5F8D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5F8D" w:rsidRPr="006B705B" w:rsidRDefault="001F5F8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5F8D" w:rsidRPr="006B705B" w:rsidRDefault="001F5F8D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$10,526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5F8D" w:rsidRPr="006B705B" w:rsidRDefault="001F5F8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1F5F8D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5F8D" w:rsidRPr="006B705B" w:rsidRDefault="001F5F8D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$105,258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5F8D" w:rsidRPr="006B705B" w:rsidRDefault="001F5F8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F5F8D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5F8D" w:rsidRPr="006B705B" w:rsidRDefault="001F5F8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5F8D" w:rsidRPr="006B705B" w:rsidRDefault="001F5F8D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F5F8D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F5F8D" w:rsidRPr="00370320" w:rsidRDefault="001F5F8D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1F5F8D" w:rsidRPr="00370320" w:rsidRDefault="001F5F8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F5F8D" w:rsidRPr="00370320" w:rsidRDefault="001F5F8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F5F8D" w:rsidRPr="00370320" w:rsidRDefault="001F5F8D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1F5F8D" w:rsidRPr="00370320" w:rsidRDefault="001F5F8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Chris McNaboe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Chief Executive Officer</w:t>
            </w:r>
          </w:p>
          <w:p w:rsidR="001F5F8D" w:rsidRPr="00370320" w:rsidRDefault="001F5F8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F5F8D" w:rsidRDefault="001F5F8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1F5F8D" w:rsidRPr="00370320" w:rsidRDefault="001F5F8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F5F8D" w:rsidRPr="00370320" w:rsidRDefault="001F5F8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F5F8D" w:rsidRDefault="001F5F8D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1F5F8D" w:rsidRPr="00370320" w:rsidRDefault="001F5F8D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1F5F8D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1F5F8D" w:rsidRPr="00370320" w:rsidRDefault="001F5F8D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F5F8D" w:rsidRPr="00DA6866" w:rsidRDefault="001F5F8D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F5F8D" w:rsidRPr="001A033E" w:rsidRDefault="001F5F8D" w:rsidP="001A6F01">
            <w:pPr>
              <w:rPr>
                <w:rFonts w:ascii="Calibri" w:hAnsi="Calibri"/>
                <w:sz w:val="20"/>
              </w:rPr>
            </w:pPr>
          </w:p>
        </w:tc>
      </w:tr>
      <w:tr w:rsidR="001F5F8D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1F5F8D" w:rsidRPr="001D5CB2" w:rsidRDefault="001F5F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1F5F8D" w:rsidRPr="001D5CB2" w:rsidRDefault="001F5F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1F5F8D" w:rsidRPr="001D5CB2" w:rsidRDefault="001F5F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1F5F8D" w:rsidRPr="001D5CB2" w:rsidRDefault="001F5F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1F5F8D" w:rsidRPr="001D5CB2" w:rsidRDefault="001F5F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1F5F8D" w:rsidRPr="001D5CB2" w:rsidRDefault="001F5F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1F5F8D" w:rsidRPr="001D5CB2" w:rsidRDefault="001F5F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1F5F8D" w:rsidRPr="001D5CB2" w:rsidRDefault="001F5F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1F5F8D" w:rsidRPr="001D5CB2" w:rsidRDefault="001F5F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1F5F8D" w:rsidRPr="001D5CB2" w:rsidRDefault="001F5F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1F5F8D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1F5F8D" w:rsidRPr="00476D38" w:rsidRDefault="001F5F8D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$94,732</w:t>
            </w:r>
          </w:p>
        </w:tc>
        <w:tc>
          <w:tcPr>
            <w:tcW w:w="720" w:type="dxa"/>
            <w:vAlign w:val="bottom"/>
          </w:tcPr>
          <w:p w:rsidR="001F5F8D" w:rsidRPr="00476D38" w:rsidRDefault="001F5F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1F5F8D" w:rsidRPr="00476D38" w:rsidRDefault="001F5F8D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1F5F8D" w:rsidRPr="00476D38" w:rsidRDefault="001F5F8D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1F5F8D" w:rsidRPr="00FB21CB" w:rsidRDefault="001F5F8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1F5F8D" w:rsidRPr="00FB21CB" w:rsidRDefault="001F5F8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1F5F8D" w:rsidRPr="00FB21CB" w:rsidRDefault="001F5F8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1F5F8D" w:rsidRPr="00FB21CB" w:rsidRDefault="001F5F8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1F5F8D" w:rsidRPr="00FB21CB" w:rsidRDefault="001F5F8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1F5F8D" w:rsidRPr="00FB21CB" w:rsidRDefault="001F5F8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1F5F8D" w:rsidRDefault="001F5F8D" w:rsidP="00A9546A">
      <w:pPr>
        <w:rPr>
          <w:rFonts w:ascii="Calibri" w:hAnsi="Calibri"/>
        </w:rPr>
      </w:pPr>
    </w:p>
    <w:p w:rsidR="001F5F8D" w:rsidRDefault="001F5F8D" w:rsidP="00A341ED"/>
    <w:p w:rsidR="001F5F8D" w:rsidRDefault="001F5F8D" w:rsidP="00A341ED"/>
    <w:p w:rsidR="001F5F8D" w:rsidRDefault="001F5F8D" w:rsidP="00A341ED"/>
    <w:p w:rsidR="001F5F8D" w:rsidRDefault="001F5F8D" w:rsidP="00A341ED"/>
    <w:p w:rsidR="001F5F8D" w:rsidRDefault="001F5F8D" w:rsidP="00A341ED"/>
    <w:p w:rsidR="001F5F8D" w:rsidRPr="007351BE" w:rsidRDefault="001F5F8D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1F5F8D" w:rsidRPr="007351BE" w:rsidRDefault="001F5F8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1F5F8D" w:rsidRPr="007351BE" w:rsidRDefault="001F5F8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1F5F8D" w:rsidRPr="007351BE" w:rsidRDefault="001F5F8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1F5F8D" w:rsidRPr="007351BE" w:rsidRDefault="001F5F8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1F5F8D" w:rsidRDefault="001F5F8D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1F5F8D" w:rsidRPr="007351BE" w:rsidRDefault="001F5F8D" w:rsidP="00EC00C0">
      <w:pPr>
        <w:jc w:val="center"/>
        <w:rPr>
          <w:sz w:val="22"/>
          <w:szCs w:val="22"/>
        </w:rPr>
      </w:pPr>
    </w:p>
    <w:p w:rsidR="001F5F8D" w:rsidRPr="00EC00C0" w:rsidRDefault="001F5F8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1F5F8D" w:rsidRPr="00EC00C0" w:rsidRDefault="001F5F8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1F5F8D" w:rsidRPr="00EC00C0" w:rsidRDefault="001F5F8D" w:rsidP="00A341ED">
      <w:pPr>
        <w:rPr>
          <w:b/>
          <w:sz w:val="20"/>
          <w:szCs w:val="20"/>
        </w:rPr>
      </w:pPr>
    </w:p>
    <w:p w:rsidR="001F5F8D" w:rsidRPr="00EC00C0" w:rsidRDefault="001F5F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Horizons, Inc.</w:t>
      </w:r>
      <w:r w:rsidRPr="00EC00C0">
        <w:rPr>
          <w:b/>
          <w:sz w:val="20"/>
          <w:szCs w:val="20"/>
        </w:rPr>
        <w:tab/>
      </w:r>
    </w:p>
    <w:p w:rsidR="001F5F8D" w:rsidRPr="00EC00C0" w:rsidRDefault="001F5F8D" w:rsidP="00A341ED">
      <w:pPr>
        <w:rPr>
          <w:b/>
          <w:sz w:val="20"/>
          <w:szCs w:val="20"/>
        </w:rPr>
      </w:pPr>
    </w:p>
    <w:p w:rsidR="001F5F8D" w:rsidRPr="00EC00C0" w:rsidRDefault="001F5F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EEC BUILDING IMPROVEMENTS</w:t>
      </w:r>
    </w:p>
    <w:p w:rsidR="001F5F8D" w:rsidRPr="00EC00C0" w:rsidRDefault="001F5F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19OPM8006BL</w:t>
      </w:r>
    </w:p>
    <w:p w:rsidR="001F5F8D" w:rsidRPr="00EC00C0" w:rsidRDefault="001F5F8D" w:rsidP="00A341ED">
      <w:pPr>
        <w:rPr>
          <w:b/>
          <w:sz w:val="20"/>
          <w:szCs w:val="20"/>
        </w:rPr>
      </w:pPr>
    </w:p>
    <w:p w:rsidR="001F5F8D" w:rsidRPr="00EC00C0" w:rsidRDefault="001F5F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PO Box 323</w:t>
      </w:r>
      <w:r w:rsidRPr="00EC00C0">
        <w:rPr>
          <w:b/>
          <w:sz w:val="20"/>
          <w:szCs w:val="20"/>
        </w:rPr>
        <w:t xml:space="preserve"> </w:t>
      </w:r>
    </w:p>
    <w:p w:rsidR="001F5F8D" w:rsidRPr="00EC00C0" w:rsidRDefault="001F5F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South Windham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06266</w:t>
      </w:r>
    </w:p>
    <w:p w:rsidR="001F5F8D" w:rsidRPr="00EC00C0" w:rsidRDefault="001F5F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F5F8D" w:rsidRPr="00EC00C0" w:rsidRDefault="001F5F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F5F8D" w:rsidRPr="00EC00C0" w:rsidRDefault="001F5F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Chris McNaboe</w:t>
      </w:r>
    </w:p>
    <w:p w:rsidR="001F5F8D" w:rsidRPr="00EC00C0" w:rsidRDefault="001F5F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F5F8D" w:rsidRPr="00EC00C0" w:rsidRDefault="001F5F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cmcnaboe@horizonsct.org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1F5F8D" w:rsidRPr="00EC00C0" w:rsidRDefault="001F5F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1F5F8D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1F5F8D" w:rsidRPr="00EC00C0" w:rsidRDefault="001F5F8D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1F5F8D" w:rsidRPr="00EC00C0" w:rsidTr="00EC00C0">
        <w:trPr>
          <w:trHeight w:val="487"/>
        </w:trPr>
        <w:tc>
          <w:tcPr>
            <w:tcW w:w="3297" w:type="dxa"/>
            <w:vAlign w:val="bottom"/>
          </w:tcPr>
          <w:p w:rsidR="001F5F8D" w:rsidRPr="00EC00C0" w:rsidRDefault="001F5F8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F5F8D" w:rsidRPr="00EC00C0" w:rsidRDefault="001F5F8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F5F8D" w:rsidRPr="00EC00C0" w:rsidRDefault="001F5F8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F5F8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F5F8D" w:rsidRPr="00EC00C0" w:rsidRDefault="001F5F8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F5F8D" w:rsidRPr="00EC00C0" w:rsidRDefault="001F5F8D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F5F8D" w:rsidRPr="00EC00C0" w:rsidRDefault="001F5F8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F5F8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F5F8D" w:rsidRPr="00EC00C0" w:rsidRDefault="001F5F8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F5F8D" w:rsidRPr="00EC00C0" w:rsidRDefault="001F5F8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F5F8D" w:rsidRPr="00EC00C0" w:rsidRDefault="001F5F8D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1F5F8D" w:rsidRPr="00EC00C0" w:rsidRDefault="001F5F8D" w:rsidP="00A341ED">
      <w:pPr>
        <w:rPr>
          <w:b/>
          <w:sz w:val="20"/>
          <w:szCs w:val="20"/>
        </w:rPr>
      </w:pPr>
    </w:p>
    <w:p w:rsidR="001F5F8D" w:rsidRPr="00EC00C0" w:rsidRDefault="001F5F8D" w:rsidP="00A341ED">
      <w:pPr>
        <w:rPr>
          <w:b/>
          <w:sz w:val="20"/>
          <w:szCs w:val="20"/>
        </w:rPr>
      </w:pPr>
    </w:p>
    <w:p w:rsidR="001F5F8D" w:rsidRPr="00EC00C0" w:rsidRDefault="001F5F8D" w:rsidP="00A341ED">
      <w:pPr>
        <w:rPr>
          <w:b/>
          <w:sz w:val="20"/>
          <w:szCs w:val="20"/>
        </w:rPr>
      </w:pPr>
    </w:p>
    <w:p w:rsidR="001F5F8D" w:rsidRPr="00EC00C0" w:rsidRDefault="001F5F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1F5F8D" w:rsidRPr="00EC00C0" w:rsidRDefault="001F5F8D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1F5F8D" w:rsidRPr="00E2130F" w:rsidRDefault="001F5F8D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1F5F8D" w:rsidRDefault="001F5F8D" w:rsidP="00A341ED">
      <w:pPr>
        <w:rPr>
          <w:b/>
        </w:rPr>
      </w:pPr>
      <w:r w:rsidRPr="00E2130F">
        <w:rPr>
          <w:b/>
        </w:rPr>
        <w:t xml:space="preserve"> </w:t>
      </w:r>
    </w:p>
    <w:p w:rsidR="001F5F8D" w:rsidRDefault="001F5F8D" w:rsidP="00A341ED">
      <w:pPr>
        <w:rPr>
          <w:b/>
        </w:rPr>
      </w:pPr>
    </w:p>
    <w:p w:rsidR="001F5F8D" w:rsidRDefault="001F5F8D" w:rsidP="00A341ED">
      <w:pPr>
        <w:rPr>
          <w:b/>
        </w:rPr>
      </w:pPr>
    </w:p>
    <w:p w:rsidR="001F5F8D" w:rsidRDefault="001F5F8D" w:rsidP="00A341ED">
      <w:pPr>
        <w:rPr>
          <w:b/>
        </w:rPr>
      </w:pPr>
    </w:p>
    <w:p w:rsidR="001F5F8D" w:rsidRDefault="001F5F8D" w:rsidP="00A341ED">
      <w:pPr>
        <w:rPr>
          <w:b/>
        </w:rPr>
      </w:pPr>
    </w:p>
    <w:p w:rsidR="001F5F8D" w:rsidRDefault="001F5F8D" w:rsidP="00A341ED">
      <w:pPr>
        <w:rPr>
          <w:b/>
        </w:rPr>
      </w:pPr>
    </w:p>
    <w:p w:rsidR="001F5F8D" w:rsidRDefault="001F5F8D" w:rsidP="00A341ED">
      <w:pPr>
        <w:rPr>
          <w:b/>
        </w:rPr>
      </w:pPr>
    </w:p>
    <w:p w:rsidR="001F5F8D" w:rsidRDefault="001F5F8D" w:rsidP="00A341ED">
      <w:pPr>
        <w:rPr>
          <w:b/>
        </w:rPr>
      </w:pPr>
    </w:p>
    <w:p w:rsidR="001F5F8D" w:rsidRDefault="001F5F8D" w:rsidP="00A341ED">
      <w:pPr>
        <w:rPr>
          <w:b/>
        </w:rPr>
      </w:pPr>
    </w:p>
    <w:p w:rsidR="001F5F8D" w:rsidRDefault="001F5F8D" w:rsidP="00A341ED">
      <w:pPr>
        <w:rPr>
          <w:b/>
        </w:rPr>
      </w:pPr>
    </w:p>
    <w:p w:rsidR="001F5F8D" w:rsidRDefault="001F5F8D" w:rsidP="00A341ED">
      <w:pPr>
        <w:rPr>
          <w:b/>
        </w:rPr>
      </w:pPr>
    </w:p>
    <w:p w:rsidR="001F5F8D" w:rsidRDefault="001F5F8D" w:rsidP="00A341ED">
      <w:pPr>
        <w:rPr>
          <w:b/>
        </w:rPr>
      </w:pPr>
    </w:p>
    <w:p w:rsidR="001F5F8D" w:rsidRDefault="001F5F8D" w:rsidP="00A341ED">
      <w:pPr>
        <w:rPr>
          <w:b/>
        </w:rPr>
      </w:pPr>
    </w:p>
    <w:p w:rsidR="001F5F8D" w:rsidRDefault="001F5F8D" w:rsidP="00A341ED">
      <w:pPr>
        <w:rPr>
          <w:b/>
        </w:rPr>
      </w:pPr>
    </w:p>
    <w:p w:rsidR="001F5F8D" w:rsidRDefault="001F5F8D" w:rsidP="00A341ED">
      <w:pPr>
        <w:rPr>
          <w:b/>
        </w:rPr>
      </w:pPr>
    </w:p>
    <w:p w:rsidR="001F5F8D" w:rsidRDefault="001F5F8D" w:rsidP="00A341ED">
      <w:pPr>
        <w:rPr>
          <w:b/>
        </w:rPr>
      </w:pPr>
    </w:p>
    <w:p w:rsidR="001F5F8D" w:rsidRDefault="001F5F8D" w:rsidP="00A341ED">
      <w:pPr>
        <w:rPr>
          <w:b/>
        </w:rPr>
      </w:pPr>
    </w:p>
    <w:p w:rsidR="001F5F8D" w:rsidRDefault="001F5F8D" w:rsidP="00A341ED">
      <w:pPr>
        <w:rPr>
          <w:b/>
        </w:rPr>
      </w:pPr>
    </w:p>
    <w:p w:rsidR="001F5F8D" w:rsidRDefault="001F5F8D" w:rsidP="00A341ED">
      <w:pPr>
        <w:rPr>
          <w:b/>
        </w:rPr>
      </w:pPr>
    </w:p>
    <w:p w:rsidR="001F5F8D" w:rsidRDefault="001F5F8D" w:rsidP="00A341ED">
      <w:pPr>
        <w:rPr>
          <w:b/>
        </w:rPr>
      </w:pPr>
    </w:p>
    <w:p w:rsidR="001F5F8D" w:rsidRDefault="001F5F8D" w:rsidP="00A341ED">
      <w:pPr>
        <w:rPr>
          <w:b/>
        </w:rPr>
      </w:pPr>
    </w:p>
    <w:p w:rsidR="001F5F8D" w:rsidRDefault="001F5F8D" w:rsidP="00A341ED">
      <w:pPr>
        <w:rPr>
          <w:b/>
        </w:rPr>
      </w:pPr>
    </w:p>
    <w:p w:rsidR="001F5F8D" w:rsidRDefault="001F5F8D" w:rsidP="00A341ED">
      <w:pPr>
        <w:rPr>
          <w:b/>
        </w:rPr>
      </w:pPr>
    </w:p>
    <w:p w:rsidR="001F5F8D" w:rsidRDefault="001F5F8D" w:rsidP="00A341ED">
      <w:pPr>
        <w:rPr>
          <w:b/>
        </w:rPr>
      </w:pPr>
    </w:p>
    <w:p w:rsidR="001F5F8D" w:rsidRPr="007351BE" w:rsidRDefault="001F5F8D" w:rsidP="00A341ED">
      <w:pPr>
        <w:rPr>
          <w:b/>
        </w:rPr>
      </w:pPr>
      <w:r>
        <w:rPr>
          <w:b/>
        </w:rPr>
        <w:t>PROJECT BUDGET:</w:t>
      </w:r>
    </w:p>
    <w:p w:rsidR="001F5F8D" w:rsidRDefault="001F5F8D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9129" r:id="rId15"/>
        </w:object>
      </w:r>
    </w:p>
    <w:p w:rsidR="001F5F8D" w:rsidRDefault="001F5F8D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1F5F8D" w:rsidRDefault="001F5F8D" w:rsidP="00A341ED">
      <w:pPr>
        <w:rPr>
          <w:rFonts w:ascii="Arial Narrow" w:hAnsi="Arial Narrow"/>
          <w:sz w:val="20"/>
        </w:rPr>
      </w:pPr>
    </w:p>
    <w:p w:rsidR="001F5F8D" w:rsidRDefault="001F5F8D" w:rsidP="00A341ED">
      <w:pPr>
        <w:rPr>
          <w:rFonts w:ascii="Arial Narrow" w:hAnsi="Arial Narrow"/>
          <w:sz w:val="20"/>
        </w:rPr>
      </w:pPr>
    </w:p>
    <w:p w:rsidR="001F5F8D" w:rsidRDefault="001F5F8D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A52E2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1F5F8D" w:rsidRPr="00B70C19" w:rsidRDefault="001F5F8D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1F5F8D" w:rsidRPr="00B70C19" w:rsidRDefault="001F5F8D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1F5F8D" w:rsidRDefault="001F5F8D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1F5F8D" w:rsidRDefault="001F5F8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1F5F8D" w:rsidRPr="008C4906" w:rsidRDefault="001F5F8D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1F5F8D" w:rsidRPr="007F7546" w:rsidRDefault="001F5F8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1F5F8D" w:rsidRPr="007F7546" w:rsidRDefault="001F5F8D" w:rsidP="00A341ED">
      <w:pPr>
        <w:ind w:left="360"/>
        <w:rPr>
          <w:rFonts w:ascii="Arial Narrow" w:hAnsi="Arial Narrow"/>
          <w:sz w:val="20"/>
          <w:szCs w:val="20"/>
        </w:rPr>
      </w:pPr>
    </w:p>
    <w:p w:rsidR="001F5F8D" w:rsidRPr="00B70C19" w:rsidRDefault="001F5F8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1F5F8D" w:rsidRPr="008C4906" w:rsidRDefault="001F5F8D" w:rsidP="00A341ED">
      <w:pPr>
        <w:ind w:left="360"/>
        <w:rPr>
          <w:rFonts w:ascii="Arial Narrow" w:hAnsi="Arial Narrow"/>
          <w:sz w:val="20"/>
        </w:rPr>
      </w:pPr>
    </w:p>
    <w:p w:rsidR="001F5F8D" w:rsidRPr="00B70C19" w:rsidRDefault="001F5F8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1F5F8D" w:rsidRDefault="001F5F8D" w:rsidP="00A341ED">
      <w:pPr>
        <w:ind w:left="360"/>
        <w:rPr>
          <w:rFonts w:ascii="Arial Narrow" w:hAnsi="Arial Narrow"/>
          <w:sz w:val="20"/>
        </w:rPr>
      </w:pPr>
    </w:p>
    <w:p w:rsidR="001F5F8D" w:rsidRDefault="001F5F8D" w:rsidP="00A341ED">
      <w:pPr>
        <w:ind w:left="360"/>
        <w:rPr>
          <w:rFonts w:ascii="Arial Narrow" w:hAnsi="Arial Narrow"/>
          <w:b/>
          <w:i/>
          <w:sz w:val="20"/>
        </w:rPr>
      </w:pPr>
    </w:p>
    <w:p w:rsidR="001F5F8D" w:rsidRPr="00B615DC" w:rsidRDefault="001F5F8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1F5F8D" w:rsidRPr="00B615DC" w:rsidRDefault="001F5F8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Chris McNaboe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Chief Executive Officer</w:t>
      </w:r>
    </w:p>
    <w:p w:rsidR="001F5F8D" w:rsidRPr="00B615DC" w:rsidRDefault="001F5F8D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1F5F8D" w:rsidRPr="00B615DC" w:rsidRDefault="001F5F8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1F5F8D" w:rsidRPr="008C4906" w:rsidRDefault="001F5F8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1F5F8D" w:rsidRDefault="001F5F8D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1F5F8D" w:rsidRDefault="001F5F8D" w:rsidP="00A341ED">
      <w:pPr>
        <w:ind w:left="360"/>
        <w:rPr>
          <w:rFonts w:ascii="Arial Narrow" w:hAnsi="Arial Narrow"/>
          <w:b/>
          <w:sz w:val="20"/>
        </w:rPr>
      </w:pPr>
    </w:p>
    <w:p w:rsidR="001F5F8D" w:rsidRPr="00B615DC" w:rsidRDefault="001F5F8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1F5F8D" w:rsidRPr="00B615DC" w:rsidRDefault="001F5F8D" w:rsidP="00A341ED">
      <w:pPr>
        <w:ind w:left="360"/>
        <w:rPr>
          <w:rFonts w:ascii="Arial Narrow" w:hAnsi="Arial Narrow"/>
          <w:b/>
          <w:sz w:val="20"/>
        </w:rPr>
      </w:pPr>
    </w:p>
    <w:p w:rsidR="001F5F8D" w:rsidRPr="00B615DC" w:rsidRDefault="001F5F8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1F5F8D" w:rsidRPr="00B615DC" w:rsidRDefault="001F5F8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1F5F8D" w:rsidRPr="00B615DC" w:rsidRDefault="001F5F8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1F5F8D" w:rsidRDefault="001F5F8D" w:rsidP="00A341ED"/>
    <w:p w:rsidR="001F5F8D" w:rsidRDefault="001F5F8D" w:rsidP="00A47D17">
      <w:pPr>
        <w:rPr>
          <w:rFonts w:ascii="Calibri" w:hAnsi="Calibri"/>
        </w:rPr>
        <w:sectPr w:rsidR="001F5F8D" w:rsidSect="001F5F8D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1F5F8D" w:rsidRPr="00630074" w:rsidRDefault="001F5F8D" w:rsidP="00A47D17">
      <w:pPr>
        <w:rPr>
          <w:rFonts w:ascii="Calibri" w:hAnsi="Calibri"/>
        </w:rPr>
      </w:pPr>
    </w:p>
    <w:sectPr w:rsidR="001F5F8D" w:rsidRPr="00630074" w:rsidSect="001F5F8D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F8D" w:rsidRDefault="001F5F8D" w:rsidP="005E31D8">
      <w:r>
        <w:separator/>
      </w:r>
    </w:p>
  </w:endnote>
  <w:endnote w:type="continuationSeparator" w:id="0">
    <w:p w:rsidR="001F5F8D" w:rsidRDefault="001F5F8D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832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F8D" w:rsidRDefault="001F5F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5F8D" w:rsidRDefault="001F5F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415" w:rsidRDefault="00CE5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F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415" w:rsidRDefault="00CE5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F8D" w:rsidRDefault="001F5F8D" w:rsidP="005E31D8">
      <w:r>
        <w:separator/>
      </w:r>
    </w:p>
  </w:footnote>
  <w:footnote w:type="continuationSeparator" w:id="0">
    <w:p w:rsidR="001F5F8D" w:rsidRDefault="001F5F8D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8D" w:rsidRPr="005E31D8" w:rsidRDefault="001F5F8D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1F5F8D" w:rsidRDefault="001F5F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415" w:rsidRPr="005E31D8" w:rsidRDefault="00CE541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E5415" w:rsidRDefault="00CE5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1F5F8D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67C9D2026A4BA4B3DEED5D9149A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4B8C6-93E6-4F02-A3A7-698DC200A180}"/>
      </w:docPartPr>
      <w:docPartBody>
        <w:p w:rsidR="00000000" w:rsidRDefault="0077769A" w:rsidP="0077769A">
          <w:pPr>
            <w:pStyle w:val="9B67C9D2026A4BA4B3DEED5D9149AEEE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891CD5C012A84D138FFAA34D9EF2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AD359-8928-4A5B-9587-AD25914D6C1D}"/>
      </w:docPartPr>
      <w:docPartBody>
        <w:p w:rsidR="00000000" w:rsidRDefault="0077769A" w:rsidP="0077769A">
          <w:pPr>
            <w:pStyle w:val="891CD5C012A84D138FFAA34D9EF26D65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4A5A8C8737E040C9804E648DE1FA3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73766-541A-4182-9E97-E34279B404B5}"/>
      </w:docPartPr>
      <w:docPartBody>
        <w:p w:rsidR="00000000" w:rsidRDefault="0077769A" w:rsidP="0077769A">
          <w:pPr>
            <w:pStyle w:val="4A5A8C8737E040C9804E648DE1FA3264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406DD5731CB94DE8B97635318738B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54C60-50EE-487A-988D-F79665C2DB9E}"/>
      </w:docPartPr>
      <w:docPartBody>
        <w:p w:rsidR="00000000" w:rsidRDefault="0077769A" w:rsidP="0077769A">
          <w:pPr>
            <w:pStyle w:val="406DD5731CB94DE8B97635318738BEA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82254FC329C449A86C5619838252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9F34-15B4-4DE7-A1BF-7F99D52ED0B2}"/>
      </w:docPartPr>
      <w:docPartBody>
        <w:p w:rsidR="00000000" w:rsidRDefault="0077769A" w:rsidP="0077769A">
          <w:pPr>
            <w:pStyle w:val="E82254FC329C449A86C5619838252CE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E2C3CF71FB54CB0A918FF1A88D5F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A2396-DE69-401F-A5E1-2538519D4879}"/>
      </w:docPartPr>
      <w:docPartBody>
        <w:p w:rsidR="00000000" w:rsidRDefault="0077769A" w:rsidP="0077769A">
          <w:pPr>
            <w:pStyle w:val="9E2C3CF71FB54CB0A918FF1A88D5F2EC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9A"/>
    <w:rsid w:val="0077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69A"/>
    <w:rPr>
      <w:color w:val="808080"/>
    </w:rPr>
  </w:style>
  <w:style w:type="paragraph" w:customStyle="1" w:styleId="9B67C9D2026A4BA4B3DEED5D9149AEEE">
    <w:name w:val="9B67C9D2026A4BA4B3DEED5D9149AEEE"/>
    <w:rsid w:val="0077769A"/>
  </w:style>
  <w:style w:type="paragraph" w:customStyle="1" w:styleId="891CD5C012A84D138FFAA34D9EF26D65">
    <w:name w:val="891CD5C012A84D138FFAA34D9EF26D65"/>
    <w:rsid w:val="0077769A"/>
  </w:style>
  <w:style w:type="paragraph" w:customStyle="1" w:styleId="4A5A8C8737E040C9804E648DE1FA3264">
    <w:name w:val="4A5A8C8737E040C9804E648DE1FA3264"/>
    <w:rsid w:val="0077769A"/>
  </w:style>
  <w:style w:type="paragraph" w:customStyle="1" w:styleId="406DD5731CB94DE8B97635318738BEA0">
    <w:name w:val="406DD5731CB94DE8B97635318738BEA0"/>
    <w:rsid w:val="0077769A"/>
  </w:style>
  <w:style w:type="paragraph" w:customStyle="1" w:styleId="E82254FC329C449A86C5619838252CE2">
    <w:name w:val="E82254FC329C449A86C5619838252CE2"/>
    <w:rsid w:val="0077769A"/>
  </w:style>
  <w:style w:type="paragraph" w:customStyle="1" w:styleId="9E2C3CF71FB54CB0A918FF1A88D5F2EC">
    <w:name w:val="9E2C3CF71FB54CB0A918FF1A88D5F2EC"/>
    <w:rsid w:val="00777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4BC74-DDEF-44F5-AEE3-6098AA00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615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2019-03-08T16:16:00Z</dcterms:created>
  <dcterms:modified xsi:type="dcterms:W3CDTF">2019-03-08T16:16:00Z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