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12B93" w:rsidRPr="00630074" w:rsidRDefault="00812B93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909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12B93" w:rsidRPr="00476D38" w:rsidRDefault="00812B93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12B93" w:rsidRPr="00630074" w:rsidRDefault="00812B93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61649B5134B41B3BBE57AB74749541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12B93" w:rsidRPr="00630074" w:rsidRDefault="00812B93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812B93" w:rsidRPr="00630074" w:rsidRDefault="00812B93" w:rsidP="00630074">
      <w:pPr>
        <w:pStyle w:val="BodyText2"/>
        <w:rPr>
          <w:rFonts w:ascii="Calibri" w:hAnsi="Calibri"/>
          <w:sz w:val="4"/>
          <w:szCs w:val="4"/>
        </w:rPr>
      </w:pPr>
    </w:p>
    <w:p w:rsidR="00812B93" w:rsidRPr="00E92347" w:rsidRDefault="00812B93" w:rsidP="0005598B">
      <w:pPr>
        <w:pStyle w:val="BodyText2"/>
        <w:rPr>
          <w:rFonts w:ascii="Calibri" w:hAnsi="Calibri"/>
        </w:rPr>
      </w:pPr>
    </w:p>
    <w:p w:rsidR="00812B93" w:rsidRPr="00E92347" w:rsidRDefault="00812B93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BBA125F5595041229C6F6078399A0089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12B93" w:rsidRPr="00E92347" w:rsidRDefault="00812B93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812B93" w:rsidRPr="003345D2" w:rsidRDefault="00812B93" w:rsidP="00630074">
      <w:pPr>
        <w:pStyle w:val="BodyText2"/>
        <w:rPr>
          <w:rFonts w:ascii="Calibri" w:hAnsi="Calibri"/>
          <w:sz w:val="4"/>
          <w:szCs w:val="4"/>
        </w:rPr>
      </w:pPr>
    </w:p>
    <w:p w:rsidR="00812B93" w:rsidRPr="00B85E3C" w:rsidRDefault="00812B93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812B93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C43593" w:rsidRDefault="00812B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Holy Family Home and Shelter,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C43593" w:rsidRDefault="00812B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12B93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C43593" w:rsidRDefault="00812B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 O Box 884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C43593" w:rsidRDefault="00812B9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C43593" w:rsidRDefault="00812B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100C06898BF404E90674A3A4B2C25E8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12B93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C43593" w:rsidRDefault="00812B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Willimantic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C43593" w:rsidRDefault="00812B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C43593" w:rsidRDefault="00812B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06226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C43593" w:rsidRDefault="00812B93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06-1329333</w:t>
            </w:r>
          </w:p>
        </w:tc>
      </w:tr>
      <w:tr w:rsidR="00812B93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C43593" w:rsidRDefault="00812B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5E31D8" w:rsidRDefault="00812B93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12B93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C43593" w:rsidRDefault="00812B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19OPM8006BJ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C43593" w:rsidRDefault="00812B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Elevator Modernization</w:t>
            </w:r>
          </w:p>
        </w:tc>
      </w:tr>
      <w:tr w:rsidR="00812B93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C43593" w:rsidRDefault="00812B93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C43593" w:rsidRDefault="00812B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12B93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CA6CD8" w:rsidRDefault="00812B93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12B93" w:rsidRPr="00CA6CD8" w:rsidRDefault="00812B9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12B93" w:rsidRPr="00CA6CD8" w:rsidRDefault="00812B9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EA0B7E39CB7446C8C198FD83A28085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12B93" w:rsidRPr="00CA6CD8" w:rsidRDefault="00812B9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5640F18A48F495C820C355EFCE188B5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48DA6C28B37483E9D57D057DFB32A6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12B93" w:rsidRDefault="00812B9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12B93" w:rsidRDefault="00812B9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12B93" w:rsidRDefault="00812B9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12B93" w:rsidRPr="007367D1" w:rsidRDefault="00812B9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12B93" w:rsidRDefault="00812B93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12B93" w:rsidRPr="009A33E8" w:rsidRDefault="00812B93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12B93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12B93" w:rsidRPr="00C43593" w:rsidRDefault="00812B93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$208,400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12B93" w:rsidRPr="00C43593" w:rsidRDefault="00812B9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12B93" w:rsidRPr="00C43593" w:rsidRDefault="00812B93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$208,400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C43593" w:rsidRDefault="00812B93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12B93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6B705B" w:rsidRDefault="00812B9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6B705B" w:rsidRDefault="00812B93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$5,000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6B705B" w:rsidRDefault="00812B9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12B93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6B705B" w:rsidRDefault="00812B93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$213,400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6B705B" w:rsidRDefault="00812B9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12B93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6B705B" w:rsidRDefault="00812B9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B93" w:rsidRPr="006B705B" w:rsidRDefault="00812B93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12B93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12B93" w:rsidRPr="00370320" w:rsidRDefault="00812B93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12B93" w:rsidRPr="00370320" w:rsidRDefault="00812B9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12B93" w:rsidRPr="00370320" w:rsidRDefault="00812B9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12B93" w:rsidRPr="00370320" w:rsidRDefault="00812B93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12B93" w:rsidRPr="00370320" w:rsidRDefault="00812B9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Bonnie Reilein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812B93" w:rsidRPr="00370320" w:rsidRDefault="00812B9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12B93" w:rsidRDefault="00812B9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12B93" w:rsidRPr="00370320" w:rsidRDefault="00812B9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12B93" w:rsidRPr="00370320" w:rsidRDefault="00812B9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12B93" w:rsidRDefault="00812B93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12B93" w:rsidRPr="00370320" w:rsidRDefault="00812B93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812B93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812B93" w:rsidRPr="00370320" w:rsidRDefault="00812B9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12B93" w:rsidRPr="00DA6866" w:rsidRDefault="00812B93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12B93" w:rsidRPr="001A033E" w:rsidRDefault="00812B93" w:rsidP="001A6F01">
            <w:pPr>
              <w:rPr>
                <w:rFonts w:ascii="Calibri" w:hAnsi="Calibri"/>
                <w:sz w:val="20"/>
              </w:rPr>
            </w:pPr>
          </w:p>
        </w:tc>
      </w:tr>
      <w:tr w:rsidR="00812B93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812B93" w:rsidRPr="001D5CB2" w:rsidRDefault="00812B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812B93" w:rsidRPr="001D5CB2" w:rsidRDefault="00812B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812B93" w:rsidRPr="001D5CB2" w:rsidRDefault="00812B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812B93" w:rsidRPr="001D5CB2" w:rsidRDefault="00812B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812B93" w:rsidRPr="001D5CB2" w:rsidRDefault="00812B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812B93" w:rsidRPr="001D5CB2" w:rsidRDefault="00812B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812B93" w:rsidRPr="001D5CB2" w:rsidRDefault="00812B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12B93" w:rsidRPr="001D5CB2" w:rsidRDefault="00812B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812B93" w:rsidRPr="001D5CB2" w:rsidRDefault="00812B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812B93" w:rsidRPr="001D5CB2" w:rsidRDefault="00812B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12B93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812B93" w:rsidRPr="00476D38" w:rsidRDefault="00812B93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$208,400</w:t>
            </w:r>
          </w:p>
        </w:tc>
        <w:tc>
          <w:tcPr>
            <w:tcW w:w="720" w:type="dxa"/>
            <w:vAlign w:val="bottom"/>
          </w:tcPr>
          <w:p w:rsidR="00812B93" w:rsidRPr="00476D38" w:rsidRDefault="00812B9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812B93" w:rsidRPr="00476D38" w:rsidRDefault="00812B9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812B93" w:rsidRPr="00476D38" w:rsidRDefault="00812B93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812B93" w:rsidRPr="00FB21CB" w:rsidRDefault="00812B9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812B93" w:rsidRPr="00FB21CB" w:rsidRDefault="00812B9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812B93" w:rsidRPr="00FB21CB" w:rsidRDefault="00812B9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812B93" w:rsidRPr="00FB21CB" w:rsidRDefault="00812B9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812B93" w:rsidRPr="00FB21CB" w:rsidRDefault="00812B9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812B93" w:rsidRPr="00FB21CB" w:rsidRDefault="00812B9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812B93" w:rsidRDefault="00812B93" w:rsidP="00A9546A">
      <w:pPr>
        <w:rPr>
          <w:rFonts w:ascii="Calibri" w:hAnsi="Calibri"/>
        </w:rPr>
      </w:pPr>
    </w:p>
    <w:p w:rsidR="00812B93" w:rsidRDefault="00812B93" w:rsidP="00A341ED"/>
    <w:p w:rsidR="00812B93" w:rsidRDefault="00812B93" w:rsidP="00A341ED"/>
    <w:p w:rsidR="00812B93" w:rsidRDefault="00812B93" w:rsidP="00A341ED"/>
    <w:p w:rsidR="00812B93" w:rsidRDefault="00812B93" w:rsidP="00A341ED"/>
    <w:p w:rsidR="00812B93" w:rsidRDefault="00812B93" w:rsidP="00A341ED"/>
    <w:p w:rsidR="00812B93" w:rsidRPr="007351BE" w:rsidRDefault="00812B93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12B93" w:rsidRPr="007351BE" w:rsidRDefault="00812B9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12B93" w:rsidRPr="007351BE" w:rsidRDefault="00812B9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12B93" w:rsidRPr="007351BE" w:rsidRDefault="00812B9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12B93" w:rsidRPr="007351BE" w:rsidRDefault="00812B9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12B93" w:rsidRDefault="00812B93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12B93" w:rsidRPr="007351BE" w:rsidRDefault="00812B93" w:rsidP="00EC00C0">
      <w:pPr>
        <w:jc w:val="center"/>
        <w:rPr>
          <w:sz w:val="22"/>
          <w:szCs w:val="22"/>
        </w:rPr>
      </w:pPr>
    </w:p>
    <w:p w:rsidR="00812B93" w:rsidRPr="00EC00C0" w:rsidRDefault="00812B9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812B93" w:rsidRPr="00EC00C0" w:rsidRDefault="00812B9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12B93" w:rsidRPr="00EC00C0" w:rsidRDefault="00812B93" w:rsidP="00A341ED">
      <w:pPr>
        <w:rPr>
          <w:b/>
          <w:sz w:val="20"/>
          <w:szCs w:val="20"/>
        </w:rPr>
      </w:pPr>
    </w:p>
    <w:p w:rsidR="00812B93" w:rsidRPr="00EC00C0" w:rsidRDefault="00812B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Holy Family Home and Shelter, Inc.</w:t>
      </w:r>
      <w:r w:rsidRPr="00EC00C0">
        <w:rPr>
          <w:b/>
          <w:sz w:val="20"/>
          <w:szCs w:val="20"/>
        </w:rPr>
        <w:tab/>
      </w:r>
    </w:p>
    <w:p w:rsidR="00812B93" w:rsidRPr="00EC00C0" w:rsidRDefault="00812B93" w:rsidP="00A341ED">
      <w:pPr>
        <w:rPr>
          <w:b/>
          <w:sz w:val="20"/>
          <w:szCs w:val="20"/>
        </w:rPr>
      </w:pPr>
    </w:p>
    <w:p w:rsidR="00812B93" w:rsidRPr="00EC00C0" w:rsidRDefault="00812B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Elevator Modernization</w:t>
      </w:r>
    </w:p>
    <w:p w:rsidR="00812B93" w:rsidRPr="00EC00C0" w:rsidRDefault="00812B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19OPM8006BJ</w:t>
      </w:r>
    </w:p>
    <w:p w:rsidR="00812B93" w:rsidRPr="00EC00C0" w:rsidRDefault="00812B93" w:rsidP="00A341ED">
      <w:pPr>
        <w:rPr>
          <w:b/>
          <w:sz w:val="20"/>
          <w:szCs w:val="20"/>
        </w:rPr>
      </w:pPr>
    </w:p>
    <w:p w:rsidR="00812B93" w:rsidRPr="00EC00C0" w:rsidRDefault="00812B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P O Box 884</w:t>
      </w:r>
      <w:r w:rsidRPr="00EC00C0">
        <w:rPr>
          <w:b/>
          <w:sz w:val="20"/>
          <w:szCs w:val="20"/>
        </w:rPr>
        <w:t xml:space="preserve"> </w:t>
      </w:r>
    </w:p>
    <w:p w:rsidR="00812B93" w:rsidRPr="00EC00C0" w:rsidRDefault="00812B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Willimantic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06226</w:t>
      </w:r>
    </w:p>
    <w:p w:rsidR="00812B93" w:rsidRPr="00EC00C0" w:rsidRDefault="00812B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12B93" w:rsidRPr="00EC00C0" w:rsidRDefault="00812B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12B93" w:rsidRPr="00EC00C0" w:rsidRDefault="00812B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Bonnie Reilein</w:t>
      </w:r>
    </w:p>
    <w:p w:rsidR="00812B93" w:rsidRPr="00EC00C0" w:rsidRDefault="00812B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12B93" w:rsidRPr="00EC00C0" w:rsidRDefault="00812B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bonnie@holyfamilywillimantic.org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12B93" w:rsidRPr="00EC00C0" w:rsidRDefault="00812B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12B93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12B93" w:rsidRPr="00EC00C0" w:rsidRDefault="00812B93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12B93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12B93" w:rsidRPr="00EC00C0" w:rsidRDefault="00812B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12B93" w:rsidRPr="00EC00C0" w:rsidRDefault="00812B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12B93" w:rsidRPr="00EC00C0" w:rsidRDefault="00812B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12B9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12B93" w:rsidRPr="00EC00C0" w:rsidRDefault="00812B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12B93" w:rsidRPr="00EC00C0" w:rsidRDefault="00812B93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12B93" w:rsidRPr="00EC00C0" w:rsidRDefault="00812B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12B9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12B93" w:rsidRPr="00EC00C0" w:rsidRDefault="00812B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12B93" w:rsidRPr="00EC00C0" w:rsidRDefault="00812B9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12B93" w:rsidRPr="00EC00C0" w:rsidRDefault="00812B93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12B93" w:rsidRPr="00EC00C0" w:rsidRDefault="00812B93" w:rsidP="00A341ED">
      <w:pPr>
        <w:rPr>
          <w:b/>
          <w:sz w:val="20"/>
          <w:szCs w:val="20"/>
        </w:rPr>
      </w:pPr>
    </w:p>
    <w:p w:rsidR="00812B93" w:rsidRPr="00EC00C0" w:rsidRDefault="00812B93" w:rsidP="00A341ED">
      <w:pPr>
        <w:rPr>
          <w:b/>
          <w:sz w:val="20"/>
          <w:szCs w:val="20"/>
        </w:rPr>
      </w:pPr>
    </w:p>
    <w:p w:rsidR="00812B93" w:rsidRPr="00EC00C0" w:rsidRDefault="00812B93" w:rsidP="00A341ED">
      <w:pPr>
        <w:rPr>
          <w:b/>
          <w:sz w:val="20"/>
          <w:szCs w:val="20"/>
        </w:rPr>
      </w:pPr>
    </w:p>
    <w:p w:rsidR="00812B93" w:rsidRPr="00EC00C0" w:rsidRDefault="00812B9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12B93" w:rsidRPr="00EC00C0" w:rsidRDefault="00812B93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12B93" w:rsidRPr="00E2130F" w:rsidRDefault="00812B93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12B93" w:rsidRDefault="00812B93" w:rsidP="00A341ED">
      <w:pPr>
        <w:rPr>
          <w:b/>
        </w:rPr>
      </w:pPr>
      <w:r w:rsidRPr="00E2130F">
        <w:rPr>
          <w:b/>
        </w:rPr>
        <w:t xml:space="preserve"> </w:t>
      </w: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Default="00812B93" w:rsidP="00A341ED">
      <w:pPr>
        <w:rPr>
          <w:b/>
        </w:rPr>
      </w:pPr>
    </w:p>
    <w:p w:rsidR="00812B93" w:rsidRPr="007351BE" w:rsidRDefault="00812B93" w:rsidP="00A341ED">
      <w:pPr>
        <w:rPr>
          <w:b/>
        </w:rPr>
      </w:pPr>
      <w:r>
        <w:rPr>
          <w:b/>
        </w:rPr>
        <w:t>PROJECT BUDGET:</w:t>
      </w:r>
    </w:p>
    <w:p w:rsidR="00812B93" w:rsidRDefault="00812B93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9093" r:id="rId15"/>
        </w:object>
      </w:r>
    </w:p>
    <w:p w:rsidR="00812B93" w:rsidRDefault="00812B93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12B93" w:rsidRDefault="00812B93" w:rsidP="00A341ED">
      <w:pPr>
        <w:rPr>
          <w:rFonts w:ascii="Arial Narrow" w:hAnsi="Arial Narrow"/>
          <w:sz w:val="20"/>
        </w:rPr>
      </w:pPr>
    </w:p>
    <w:p w:rsidR="00812B93" w:rsidRDefault="00812B93" w:rsidP="00A341ED">
      <w:pPr>
        <w:rPr>
          <w:rFonts w:ascii="Arial Narrow" w:hAnsi="Arial Narrow"/>
          <w:sz w:val="20"/>
        </w:rPr>
      </w:pPr>
    </w:p>
    <w:p w:rsidR="00812B93" w:rsidRDefault="00812B93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441DA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12B93" w:rsidRPr="00B70C19" w:rsidRDefault="00812B93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12B93" w:rsidRPr="00B70C19" w:rsidRDefault="00812B93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12B93" w:rsidRDefault="00812B93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12B93" w:rsidRDefault="00812B9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12B93" w:rsidRPr="008C4906" w:rsidRDefault="00812B93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12B93" w:rsidRPr="007F7546" w:rsidRDefault="00812B9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812B93" w:rsidRPr="007F7546" w:rsidRDefault="00812B93" w:rsidP="00A341ED">
      <w:pPr>
        <w:ind w:left="360"/>
        <w:rPr>
          <w:rFonts w:ascii="Arial Narrow" w:hAnsi="Arial Narrow"/>
          <w:sz w:val="20"/>
          <w:szCs w:val="20"/>
        </w:rPr>
      </w:pPr>
    </w:p>
    <w:p w:rsidR="00812B93" w:rsidRPr="00B70C19" w:rsidRDefault="00812B9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12B93" w:rsidRPr="008C4906" w:rsidRDefault="00812B93" w:rsidP="00A341ED">
      <w:pPr>
        <w:ind w:left="360"/>
        <w:rPr>
          <w:rFonts w:ascii="Arial Narrow" w:hAnsi="Arial Narrow"/>
          <w:sz w:val="20"/>
        </w:rPr>
      </w:pPr>
    </w:p>
    <w:p w:rsidR="00812B93" w:rsidRPr="00B70C19" w:rsidRDefault="00812B9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12B93" w:rsidRDefault="00812B93" w:rsidP="00A341ED">
      <w:pPr>
        <w:ind w:left="360"/>
        <w:rPr>
          <w:rFonts w:ascii="Arial Narrow" w:hAnsi="Arial Narrow"/>
          <w:sz w:val="20"/>
        </w:rPr>
      </w:pPr>
    </w:p>
    <w:p w:rsidR="00812B93" w:rsidRDefault="00812B93" w:rsidP="00A341ED">
      <w:pPr>
        <w:ind w:left="360"/>
        <w:rPr>
          <w:rFonts w:ascii="Arial Narrow" w:hAnsi="Arial Narrow"/>
          <w:b/>
          <w:i/>
          <w:sz w:val="20"/>
        </w:rPr>
      </w:pPr>
    </w:p>
    <w:p w:rsidR="00812B93" w:rsidRPr="00B615DC" w:rsidRDefault="00812B9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12B93" w:rsidRPr="00B615DC" w:rsidRDefault="00812B9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Bonnie Reilein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812B93" w:rsidRPr="00B615DC" w:rsidRDefault="00812B93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12B93" w:rsidRPr="00B615DC" w:rsidRDefault="00812B9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12B93" w:rsidRPr="008C4906" w:rsidRDefault="00812B9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12B93" w:rsidRDefault="00812B93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12B93" w:rsidRDefault="00812B93" w:rsidP="00A341ED">
      <w:pPr>
        <w:ind w:left="360"/>
        <w:rPr>
          <w:rFonts w:ascii="Arial Narrow" w:hAnsi="Arial Narrow"/>
          <w:b/>
          <w:sz w:val="20"/>
        </w:rPr>
      </w:pPr>
    </w:p>
    <w:p w:rsidR="00812B93" w:rsidRPr="00B615DC" w:rsidRDefault="00812B9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12B93" w:rsidRPr="00B615DC" w:rsidRDefault="00812B93" w:rsidP="00A341ED">
      <w:pPr>
        <w:ind w:left="360"/>
        <w:rPr>
          <w:rFonts w:ascii="Arial Narrow" w:hAnsi="Arial Narrow"/>
          <w:b/>
          <w:sz w:val="20"/>
        </w:rPr>
      </w:pPr>
    </w:p>
    <w:p w:rsidR="00812B93" w:rsidRPr="00B615DC" w:rsidRDefault="00812B9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12B93" w:rsidRPr="00B615DC" w:rsidRDefault="00812B9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12B93" w:rsidRPr="00B615DC" w:rsidRDefault="00812B9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12B93" w:rsidRDefault="00812B93" w:rsidP="00A341ED"/>
    <w:p w:rsidR="00812B93" w:rsidRDefault="00812B93" w:rsidP="00A47D17">
      <w:pPr>
        <w:rPr>
          <w:rFonts w:ascii="Calibri" w:hAnsi="Calibri"/>
        </w:rPr>
        <w:sectPr w:rsidR="00812B93" w:rsidSect="00812B93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812B93" w:rsidRPr="00630074" w:rsidRDefault="00812B93" w:rsidP="00A47D17">
      <w:pPr>
        <w:rPr>
          <w:rFonts w:ascii="Calibri" w:hAnsi="Calibri"/>
        </w:rPr>
      </w:pPr>
    </w:p>
    <w:sectPr w:rsidR="00812B93" w:rsidRPr="00630074" w:rsidSect="00812B93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93" w:rsidRDefault="00812B93" w:rsidP="005E31D8">
      <w:r>
        <w:separator/>
      </w:r>
    </w:p>
  </w:endnote>
  <w:endnote w:type="continuationSeparator" w:id="0">
    <w:p w:rsidR="00812B93" w:rsidRDefault="00812B93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148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B93" w:rsidRDefault="00812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2B93" w:rsidRDefault="00812B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B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93" w:rsidRDefault="00812B93" w:rsidP="005E31D8">
      <w:r>
        <w:separator/>
      </w:r>
    </w:p>
  </w:footnote>
  <w:footnote w:type="continuationSeparator" w:id="0">
    <w:p w:rsidR="00812B93" w:rsidRDefault="00812B93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93" w:rsidRPr="005E31D8" w:rsidRDefault="00812B93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12B93" w:rsidRDefault="00812B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12B93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1649B5134B41B3BBE57AB74749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E07E3-08F7-4A93-9128-F4515E7E0D03}"/>
      </w:docPartPr>
      <w:docPartBody>
        <w:p w:rsidR="00000000" w:rsidRDefault="00CE4F6B" w:rsidP="00CE4F6B">
          <w:pPr>
            <w:pStyle w:val="161649B5134B41B3BBE57AB74749541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BBA125F5595041229C6F6078399A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EC6AE-9D3D-4FA8-A593-8884D41A4D1D}"/>
      </w:docPartPr>
      <w:docPartBody>
        <w:p w:rsidR="00000000" w:rsidRDefault="00CE4F6B" w:rsidP="00CE4F6B">
          <w:pPr>
            <w:pStyle w:val="BBA125F5595041229C6F6078399A0089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8100C06898BF404E90674A3A4B2C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49D6C-E2B1-4F07-B55D-72FA045EAD77}"/>
      </w:docPartPr>
      <w:docPartBody>
        <w:p w:rsidR="00000000" w:rsidRDefault="00CE4F6B" w:rsidP="00CE4F6B">
          <w:pPr>
            <w:pStyle w:val="8100C06898BF404E90674A3A4B2C25E8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EA0B7E39CB7446C8C198FD83A28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11F6-8A9F-4E0C-88A7-F8744391C9D9}"/>
      </w:docPartPr>
      <w:docPartBody>
        <w:p w:rsidR="00000000" w:rsidRDefault="00CE4F6B" w:rsidP="00CE4F6B">
          <w:pPr>
            <w:pStyle w:val="8EA0B7E39CB7446C8C198FD83A28085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5640F18A48F495C820C355EFCE18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C6874-DE94-4E54-A6D0-DB683F2947F1}"/>
      </w:docPartPr>
      <w:docPartBody>
        <w:p w:rsidR="00000000" w:rsidRDefault="00CE4F6B" w:rsidP="00CE4F6B">
          <w:pPr>
            <w:pStyle w:val="C5640F18A48F495C820C355EFCE188B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48DA6C28B37483E9D57D057DFB3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D44F-64B1-434D-9A56-9FD8808378EB}"/>
      </w:docPartPr>
      <w:docPartBody>
        <w:p w:rsidR="00000000" w:rsidRDefault="00CE4F6B" w:rsidP="00CE4F6B">
          <w:pPr>
            <w:pStyle w:val="548DA6C28B37483E9D57D057DFB32A6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6B"/>
    <w:rsid w:val="00C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F6B"/>
    <w:rPr>
      <w:color w:val="808080"/>
    </w:rPr>
  </w:style>
  <w:style w:type="paragraph" w:customStyle="1" w:styleId="161649B5134B41B3BBE57AB74749541D">
    <w:name w:val="161649B5134B41B3BBE57AB74749541D"/>
    <w:rsid w:val="00CE4F6B"/>
  </w:style>
  <w:style w:type="paragraph" w:customStyle="1" w:styleId="BBA125F5595041229C6F6078399A0089">
    <w:name w:val="BBA125F5595041229C6F6078399A0089"/>
    <w:rsid w:val="00CE4F6B"/>
  </w:style>
  <w:style w:type="paragraph" w:customStyle="1" w:styleId="8100C06898BF404E90674A3A4B2C25E8">
    <w:name w:val="8100C06898BF404E90674A3A4B2C25E8"/>
    <w:rsid w:val="00CE4F6B"/>
  </w:style>
  <w:style w:type="paragraph" w:customStyle="1" w:styleId="8EA0B7E39CB7446C8C198FD83A280853">
    <w:name w:val="8EA0B7E39CB7446C8C198FD83A280853"/>
    <w:rsid w:val="00CE4F6B"/>
  </w:style>
  <w:style w:type="paragraph" w:customStyle="1" w:styleId="C5640F18A48F495C820C355EFCE188B5">
    <w:name w:val="C5640F18A48F495C820C355EFCE188B5"/>
    <w:rsid w:val="00CE4F6B"/>
  </w:style>
  <w:style w:type="paragraph" w:customStyle="1" w:styleId="548DA6C28B37483E9D57D057DFB32A62">
    <w:name w:val="548DA6C28B37483E9D57D057DFB32A62"/>
    <w:rsid w:val="00CE4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D0331-A611-498C-96E7-89E203C1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2019-03-08T16:15:00Z</dcterms:created>
  <dcterms:modified xsi:type="dcterms:W3CDTF">2019-03-08T16:15:00Z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