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41185" w:rsidRPr="00630074" w:rsidRDefault="0064118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901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41185" w:rsidRPr="00476D38" w:rsidRDefault="0064118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41185" w:rsidRPr="00630074" w:rsidRDefault="0064118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85E1E1881004704B7CD634A4ED7976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41185" w:rsidRPr="00630074" w:rsidRDefault="0064118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641185" w:rsidRPr="00630074" w:rsidRDefault="00641185" w:rsidP="00630074">
      <w:pPr>
        <w:pStyle w:val="BodyText2"/>
        <w:rPr>
          <w:rFonts w:ascii="Calibri" w:hAnsi="Calibri"/>
          <w:sz w:val="4"/>
          <w:szCs w:val="4"/>
        </w:rPr>
      </w:pPr>
    </w:p>
    <w:p w:rsidR="00641185" w:rsidRPr="00E92347" w:rsidRDefault="00641185" w:rsidP="0005598B">
      <w:pPr>
        <w:pStyle w:val="BodyText2"/>
        <w:rPr>
          <w:rFonts w:ascii="Calibri" w:hAnsi="Calibri"/>
        </w:rPr>
      </w:pPr>
    </w:p>
    <w:p w:rsidR="00641185" w:rsidRPr="00E92347" w:rsidRDefault="0064118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7FC4CEB12844A4A9E20AED8503E16D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41185" w:rsidRPr="00E92347" w:rsidRDefault="0064118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41185" w:rsidRPr="003345D2" w:rsidRDefault="00641185" w:rsidP="00630074">
      <w:pPr>
        <w:pStyle w:val="BodyText2"/>
        <w:rPr>
          <w:rFonts w:ascii="Calibri" w:hAnsi="Calibri"/>
          <w:sz w:val="4"/>
          <w:szCs w:val="4"/>
        </w:rPr>
      </w:pPr>
    </w:p>
    <w:p w:rsidR="00641185" w:rsidRPr="00B85E3C" w:rsidRDefault="0064118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4118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Farrell Treatment Center,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4118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586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E03C7EB38014E4BBBE2F9EF6AA2127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4118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06051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06-0883267</w:t>
            </w:r>
          </w:p>
        </w:tc>
      </w:tr>
      <w:tr w:rsidR="0064118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5E31D8" w:rsidRDefault="0064118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4118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19OPM8006BF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Fire Protection System</w:t>
            </w:r>
          </w:p>
        </w:tc>
      </w:tr>
      <w:tr w:rsidR="0064118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41185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A6CD8" w:rsidRDefault="0064118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41185" w:rsidRPr="00CA6CD8" w:rsidRDefault="0064118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41185" w:rsidRPr="00CA6CD8" w:rsidRDefault="0064118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4D33E0F347C4048886315A64D1F872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41185" w:rsidRPr="00CA6CD8" w:rsidRDefault="0064118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A346F80EA2B4B1B839BE92BC1E8269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E2FF200FCC941ABA6F1AB9BB602D1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41185" w:rsidRDefault="0064118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1185" w:rsidRDefault="0064118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1185" w:rsidRDefault="0064118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1185" w:rsidRPr="007367D1" w:rsidRDefault="0064118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1185" w:rsidRDefault="0064118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41185" w:rsidRPr="009A33E8" w:rsidRDefault="0064118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41185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$235,000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$235,000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C43593" w:rsidRDefault="00641185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41185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6B705B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6B705B" w:rsidRDefault="0064118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6B705B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41185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6B705B" w:rsidRDefault="00641185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$235,000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6B705B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4118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6B705B" w:rsidRDefault="0064118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85" w:rsidRPr="006B705B" w:rsidRDefault="0064118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41185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41185" w:rsidRPr="00370320" w:rsidRDefault="0064118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41185" w:rsidRPr="00370320" w:rsidRDefault="0064118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1185" w:rsidRPr="00370320" w:rsidRDefault="0064118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41185" w:rsidRPr="00370320" w:rsidRDefault="0064118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41185" w:rsidRPr="00370320" w:rsidRDefault="0064118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David Borzellino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641185" w:rsidRPr="00370320" w:rsidRDefault="0064118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1185" w:rsidRDefault="0064118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41185" w:rsidRPr="00370320" w:rsidRDefault="0064118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1185" w:rsidRPr="00370320" w:rsidRDefault="0064118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41185" w:rsidRDefault="0064118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41185" w:rsidRPr="00370320" w:rsidRDefault="00641185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64118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41185" w:rsidRPr="00370320" w:rsidRDefault="0064118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1185" w:rsidRPr="00DA6866" w:rsidRDefault="0064118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41185" w:rsidRPr="001A033E" w:rsidRDefault="00641185" w:rsidP="001A6F01">
            <w:pPr>
              <w:rPr>
                <w:rFonts w:ascii="Calibri" w:hAnsi="Calibri"/>
                <w:sz w:val="20"/>
              </w:rPr>
            </w:pPr>
          </w:p>
        </w:tc>
      </w:tr>
      <w:tr w:rsidR="0064118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41185" w:rsidRPr="001D5CB2" w:rsidRDefault="006411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41185" w:rsidRPr="001D5CB2" w:rsidRDefault="006411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41185" w:rsidRPr="001D5CB2" w:rsidRDefault="006411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41185" w:rsidRPr="001D5CB2" w:rsidRDefault="006411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41185" w:rsidRPr="001D5CB2" w:rsidRDefault="006411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41185" w:rsidRPr="001D5CB2" w:rsidRDefault="006411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41185" w:rsidRPr="001D5CB2" w:rsidRDefault="006411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41185" w:rsidRPr="001D5CB2" w:rsidRDefault="006411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41185" w:rsidRPr="001D5CB2" w:rsidRDefault="006411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41185" w:rsidRPr="001D5CB2" w:rsidRDefault="006411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4118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41185" w:rsidRPr="00476D38" w:rsidRDefault="0064118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$235,000</w:t>
            </w:r>
          </w:p>
        </w:tc>
        <w:tc>
          <w:tcPr>
            <w:tcW w:w="720" w:type="dxa"/>
            <w:vAlign w:val="bottom"/>
          </w:tcPr>
          <w:p w:rsidR="00641185" w:rsidRPr="00476D38" w:rsidRDefault="006411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41185" w:rsidRPr="00476D38" w:rsidRDefault="0064118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41185" w:rsidRPr="00476D38" w:rsidRDefault="0064118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41185" w:rsidRPr="00FB21CB" w:rsidRDefault="0064118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41185" w:rsidRPr="00FB21CB" w:rsidRDefault="0064118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41185" w:rsidRPr="00FB21CB" w:rsidRDefault="0064118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641185" w:rsidRPr="00FB21CB" w:rsidRDefault="0064118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41185" w:rsidRPr="00FB21CB" w:rsidRDefault="0064118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641185" w:rsidRPr="00FB21CB" w:rsidRDefault="0064118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41185" w:rsidRDefault="00641185" w:rsidP="00A9546A">
      <w:pPr>
        <w:rPr>
          <w:rFonts w:ascii="Calibri" w:hAnsi="Calibri"/>
        </w:rPr>
      </w:pPr>
    </w:p>
    <w:p w:rsidR="00641185" w:rsidRDefault="00641185" w:rsidP="00A341ED"/>
    <w:p w:rsidR="00641185" w:rsidRDefault="00641185" w:rsidP="00A341ED"/>
    <w:p w:rsidR="00641185" w:rsidRDefault="00641185" w:rsidP="00A341ED"/>
    <w:p w:rsidR="00641185" w:rsidRDefault="00641185" w:rsidP="00A341ED"/>
    <w:p w:rsidR="00641185" w:rsidRDefault="00641185" w:rsidP="00A341ED"/>
    <w:p w:rsidR="00641185" w:rsidRPr="007351BE" w:rsidRDefault="0064118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41185" w:rsidRPr="007351BE" w:rsidRDefault="0064118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41185" w:rsidRPr="007351BE" w:rsidRDefault="0064118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41185" w:rsidRPr="007351BE" w:rsidRDefault="0064118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41185" w:rsidRPr="007351BE" w:rsidRDefault="0064118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41185" w:rsidRDefault="0064118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41185" w:rsidRPr="007351BE" w:rsidRDefault="00641185" w:rsidP="00EC00C0">
      <w:pPr>
        <w:jc w:val="center"/>
        <w:rPr>
          <w:sz w:val="22"/>
          <w:szCs w:val="22"/>
        </w:rPr>
      </w:pPr>
    </w:p>
    <w:p w:rsidR="00641185" w:rsidRPr="00EC00C0" w:rsidRDefault="0064118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641185" w:rsidRPr="00EC00C0" w:rsidRDefault="0064118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41185" w:rsidRPr="00EC00C0" w:rsidRDefault="00641185" w:rsidP="00A341ED">
      <w:pPr>
        <w:rPr>
          <w:b/>
          <w:sz w:val="20"/>
          <w:szCs w:val="20"/>
        </w:rPr>
      </w:pPr>
    </w:p>
    <w:p w:rsidR="00641185" w:rsidRPr="00EC00C0" w:rsidRDefault="006411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Farrell Treatment Center, Inc.</w:t>
      </w:r>
      <w:r w:rsidRPr="00EC00C0">
        <w:rPr>
          <w:b/>
          <w:sz w:val="20"/>
          <w:szCs w:val="20"/>
        </w:rPr>
        <w:tab/>
      </w:r>
    </w:p>
    <w:p w:rsidR="00641185" w:rsidRPr="00EC00C0" w:rsidRDefault="00641185" w:rsidP="00A341ED">
      <w:pPr>
        <w:rPr>
          <w:b/>
          <w:sz w:val="20"/>
          <w:szCs w:val="20"/>
        </w:rPr>
      </w:pPr>
    </w:p>
    <w:p w:rsidR="00641185" w:rsidRPr="00EC00C0" w:rsidRDefault="006411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Fire Protection System</w:t>
      </w:r>
    </w:p>
    <w:p w:rsidR="00641185" w:rsidRPr="00EC00C0" w:rsidRDefault="006411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19OPM8006BF</w:t>
      </w:r>
    </w:p>
    <w:p w:rsidR="00641185" w:rsidRPr="00EC00C0" w:rsidRDefault="00641185" w:rsidP="00A341ED">
      <w:pPr>
        <w:rPr>
          <w:b/>
          <w:sz w:val="20"/>
          <w:szCs w:val="20"/>
        </w:rPr>
      </w:pPr>
    </w:p>
    <w:p w:rsidR="00641185" w:rsidRPr="00EC00C0" w:rsidRDefault="006411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586 Main Street</w:t>
      </w:r>
      <w:r w:rsidRPr="00EC00C0">
        <w:rPr>
          <w:b/>
          <w:sz w:val="20"/>
          <w:szCs w:val="20"/>
        </w:rPr>
        <w:t xml:space="preserve"> </w:t>
      </w:r>
    </w:p>
    <w:p w:rsidR="00641185" w:rsidRPr="00EC00C0" w:rsidRDefault="006411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06051</w:t>
      </w:r>
    </w:p>
    <w:p w:rsidR="00641185" w:rsidRPr="00EC00C0" w:rsidRDefault="006411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41185" w:rsidRPr="00EC00C0" w:rsidRDefault="006411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41185" w:rsidRPr="00EC00C0" w:rsidRDefault="006411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David Borzellino</w:t>
      </w:r>
    </w:p>
    <w:p w:rsidR="00641185" w:rsidRPr="00EC00C0" w:rsidRDefault="006411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41185" w:rsidRPr="00EC00C0" w:rsidRDefault="006411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dave.borzellino@farrell-tc.com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41185" w:rsidRPr="00EC00C0" w:rsidRDefault="006411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4118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41185" w:rsidRPr="00EC00C0" w:rsidRDefault="0064118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4118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41185" w:rsidRPr="00EC00C0" w:rsidRDefault="006411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41185" w:rsidRPr="00EC00C0" w:rsidRDefault="006411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41185" w:rsidRPr="00EC00C0" w:rsidRDefault="006411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4118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41185" w:rsidRPr="00EC00C0" w:rsidRDefault="006411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41185" w:rsidRPr="00EC00C0" w:rsidRDefault="0064118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41185" w:rsidRPr="00EC00C0" w:rsidRDefault="006411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118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41185" w:rsidRPr="00EC00C0" w:rsidRDefault="006411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41185" w:rsidRPr="00EC00C0" w:rsidRDefault="006411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41185" w:rsidRPr="00EC00C0" w:rsidRDefault="0064118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41185" w:rsidRPr="00EC00C0" w:rsidRDefault="00641185" w:rsidP="00A341ED">
      <w:pPr>
        <w:rPr>
          <w:b/>
          <w:sz w:val="20"/>
          <w:szCs w:val="20"/>
        </w:rPr>
      </w:pPr>
    </w:p>
    <w:p w:rsidR="00641185" w:rsidRPr="00EC00C0" w:rsidRDefault="00641185" w:rsidP="00A341ED">
      <w:pPr>
        <w:rPr>
          <w:b/>
          <w:sz w:val="20"/>
          <w:szCs w:val="20"/>
        </w:rPr>
      </w:pPr>
    </w:p>
    <w:p w:rsidR="00641185" w:rsidRPr="00EC00C0" w:rsidRDefault="00641185" w:rsidP="00A341ED">
      <w:pPr>
        <w:rPr>
          <w:b/>
          <w:sz w:val="20"/>
          <w:szCs w:val="20"/>
        </w:rPr>
      </w:pPr>
    </w:p>
    <w:p w:rsidR="00641185" w:rsidRPr="00EC00C0" w:rsidRDefault="006411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41185" w:rsidRPr="00EC00C0" w:rsidRDefault="0064118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41185" w:rsidRPr="00E2130F" w:rsidRDefault="0064118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41185" w:rsidRDefault="00641185" w:rsidP="00A341ED">
      <w:pPr>
        <w:rPr>
          <w:b/>
        </w:rPr>
      </w:pPr>
      <w:r w:rsidRPr="00E2130F">
        <w:rPr>
          <w:b/>
        </w:rPr>
        <w:t xml:space="preserve"> </w:t>
      </w: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Default="00641185" w:rsidP="00A341ED">
      <w:pPr>
        <w:rPr>
          <w:b/>
        </w:rPr>
      </w:pPr>
    </w:p>
    <w:p w:rsidR="00641185" w:rsidRPr="007351BE" w:rsidRDefault="00641185" w:rsidP="00A341ED">
      <w:pPr>
        <w:rPr>
          <w:b/>
        </w:rPr>
      </w:pPr>
      <w:r>
        <w:rPr>
          <w:b/>
        </w:rPr>
        <w:t>PROJECT BUDGET:</w:t>
      </w:r>
    </w:p>
    <w:p w:rsidR="00641185" w:rsidRDefault="00641185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9011" r:id="rId15"/>
        </w:object>
      </w:r>
    </w:p>
    <w:p w:rsidR="00641185" w:rsidRDefault="0064118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41185" w:rsidRDefault="00641185" w:rsidP="00A341ED">
      <w:pPr>
        <w:rPr>
          <w:rFonts w:ascii="Arial Narrow" w:hAnsi="Arial Narrow"/>
          <w:sz w:val="20"/>
        </w:rPr>
      </w:pPr>
    </w:p>
    <w:p w:rsidR="00641185" w:rsidRDefault="00641185" w:rsidP="00A341ED">
      <w:pPr>
        <w:rPr>
          <w:rFonts w:ascii="Arial Narrow" w:hAnsi="Arial Narrow"/>
          <w:sz w:val="20"/>
        </w:rPr>
      </w:pPr>
    </w:p>
    <w:p w:rsidR="00641185" w:rsidRDefault="0064118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85D4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41185" w:rsidRPr="00B70C19" w:rsidRDefault="0064118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41185" w:rsidRPr="00B70C19" w:rsidRDefault="0064118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41185" w:rsidRDefault="0064118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41185" w:rsidRDefault="0064118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41185" w:rsidRPr="008C4906" w:rsidRDefault="0064118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41185" w:rsidRPr="007F7546" w:rsidRDefault="0064118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41185" w:rsidRPr="007F7546" w:rsidRDefault="00641185" w:rsidP="00A341ED">
      <w:pPr>
        <w:ind w:left="360"/>
        <w:rPr>
          <w:rFonts w:ascii="Arial Narrow" w:hAnsi="Arial Narrow"/>
          <w:sz w:val="20"/>
          <w:szCs w:val="20"/>
        </w:rPr>
      </w:pPr>
    </w:p>
    <w:p w:rsidR="00641185" w:rsidRPr="00B70C19" w:rsidRDefault="0064118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41185" w:rsidRPr="008C4906" w:rsidRDefault="00641185" w:rsidP="00A341ED">
      <w:pPr>
        <w:ind w:left="360"/>
        <w:rPr>
          <w:rFonts w:ascii="Arial Narrow" w:hAnsi="Arial Narrow"/>
          <w:sz w:val="20"/>
        </w:rPr>
      </w:pPr>
    </w:p>
    <w:p w:rsidR="00641185" w:rsidRPr="00B70C19" w:rsidRDefault="0064118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41185" w:rsidRDefault="00641185" w:rsidP="00A341ED">
      <w:pPr>
        <w:ind w:left="360"/>
        <w:rPr>
          <w:rFonts w:ascii="Arial Narrow" w:hAnsi="Arial Narrow"/>
          <w:sz w:val="20"/>
        </w:rPr>
      </w:pPr>
    </w:p>
    <w:p w:rsidR="00641185" w:rsidRDefault="00641185" w:rsidP="00A341ED">
      <w:pPr>
        <w:ind w:left="360"/>
        <w:rPr>
          <w:rFonts w:ascii="Arial Narrow" w:hAnsi="Arial Narrow"/>
          <w:b/>
          <w:i/>
          <w:sz w:val="20"/>
        </w:rPr>
      </w:pPr>
    </w:p>
    <w:p w:rsidR="00641185" w:rsidRPr="00B615DC" w:rsidRDefault="0064118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41185" w:rsidRPr="00B615DC" w:rsidRDefault="0064118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David Borzellino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641185" w:rsidRPr="00B615DC" w:rsidRDefault="0064118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41185" w:rsidRPr="00B615DC" w:rsidRDefault="0064118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41185" w:rsidRPr="008C4906" w:rsidRDefault="0064118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41185" w:rsidRDefault="0064118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41185" w:rsidRDefault="00641185" w:rsidP="00A341ED">
      <w:pPr>
        <w:ind w:left="360"/>
        <w:rPr>
          <w:rFonts w:ascii="Arial Narrow" w:hAnsi="Arial Narrow"/>
          <w:b/>
          <w:sz w:val="20"/>
        </w:rPr>
      </w:pPr>
    </w:p>
    <w:p w:rsidR="00641185" w:rsidRPr="00B615DC" w:rsidRDefault="0064118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41185" w:rsidRPr="00B615DC" w:rsidRDefault="00641185" w:rsidP="00A341ED">
      <w:pPr>
        <w:ind w:left="360"/>
        <w:rPr>
          <w:rFonts w:ascii="Arial Narrow" w:hAnsi="Arial Narrow"/>
          <w:b/>
          <w:sz w:val="20"/>
        </w:rPr>
      </w:pPr>
    </w:p>
    <w:p w:rsidR="00641185" w:rsidRPr="00B615DC" w:rsidRDefault="0064118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41185" w:rsidRPr="00B615DC" w:rsidRDefault="0064118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41185" w:rsidRPr="00B615DC" w:rsidRDefault="0064118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41185" w:rsidRDefault="00641185" w:rsidP="00A341ED"/>
    <w:p w:rsidR="00641185" w:rsidRDefault="00641185" w:rsidP="00A47D17">
      <w:pPr>
        <w:rPr>
          <w:rFonts w:ascii="Calibri" w:hAnsi="Calibri"/>
        </w:rPr>
        <w:sectPr w:rsidR="00641185" w:rsidSect="0064118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41185" w:rsidRPr="00630074" w:rsidRDefault="00641185" w:rsidP="00A47D17">
      <w:pPr>
        <w:rPr>
          <w:rFonts w:ascii="Calibri" w:hAnsi="Calibri"/>
        </w:rPr>
      </w:pPr>
    </w:p>
    <w:sectPr w:rsidR="00641185" w:rsidRPr="00630074" w:rsidSect="0064118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85" w:rsidRDefault="00641185" w:rsidP="005E31D8">
      <w:r>
        <w:separator/>
      </w:r>
    </w:p>
  </w:endnote>
  <w:endnote w:type="continuationSeparator" w:id="0">
    <w:p w:rsidR="00641185" w:rsidRDefault="0064118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875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185" w:rsidRDefault="00641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185" w:rsidRDefault="00641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1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85" w:rsidRDefault="00641185" w:rsidP="005E31D8">
      <w:r>
        <w:separator/>
      </w:r>
    </w:p>
  </w:footnote>
  <w:footnote w:type="continuationSeparator" w:id="0">
    <w:p w:rsidR="00641185" w:rsidRDefault="0064118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85" w:rsidRPr="005E31D8" w:rsidRDefault="0064118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41185" w:rsidRDefault="00641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41185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5E1E1881004704B7CD634A4ED7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21E4-DD70-4685-AE99-D56AFF7C6F13}"/>
      </w:docPartPr>
      <w:docPartBody>
        <w:p w:rsidR="00000000" w:rsidRDefault="009B4E31" w:rsidP="009B4E31">
          <w:pPr>
            <w:pStyle w:val="985E1E1881004704B7CD634A4ED7976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7FC4CEB12844A4A9E20AED8503E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CFE-3F2F-4244-B1DC-5618DF750646}"/>
      </w:docPartPr>
      <w:docPartBody>
        <w:p w:rsidR="00000000" w:rsidRDefault="009B4E31" w:rsidP="009B4E31">
          <w:pPr>
            <w:pStyle w:val="47FC4CEB12844A4A9E20AED8503E16D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E03C7EB38014E4BBBE2F9EF6AA2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7180-2EEE-4C0E-A08F-820A2F68A20C}"/>
      </w:docPartPr>
      <w:docPartBody>
        <w:p w:rsidR="00000000" w:rsidRDefault="009B4E31" w:rsidP="009B4E31">
          <w:pPr>
            <w:pStyle w:val="EE03C7EB38014E4BBBE2F9EF6AA2127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4D33E0F347C4048886315A64D1F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0377-540D-47F5-8897-F5B0062DD622}"/>
      </w:docPartPr>
      <w:docPartBody>
        <w:p w:rsidR="00000000" w:rsidRDefault="009B4E31" w:rsidP="009B4E31">
          <w:pPr>
            <w:pStyle w:val="84D33E0F347C4048886315A64D1F872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A346F80EA2B4B1B839BE92BC1E8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0F58-3CAF-46B1-9450-34A5A949D095}"/>
      </w:docPartPr>
      <w:docPartBody>
        <w:p w:rsidR="00000000" w:rsidRDefault="009B4E31" w:rsidP="009B4E31">
          <w:pPr>
            <w:pStyle w:val="EA346F80EA2B4B1B839BE92BC1E8269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E2FF200FCC941ABA6F1AB9BB602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BA7C-81C2-4D98-BE0E-92202CFCC312}"/>
      </w:docPartPr>
      <w:docPartBody>
        <w:p w:rsidR="00000000" w:rsidRDefault="009B4E31" w:rsidP="009B4E31">
          <w:pPr>
            <w:pStyle w:val="CE2FF200FCC941ABA6F1AB9BB602D11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31"/>
    <w:rsid w:val="009B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E31"/>
    <w:rPr>
      <w:color w:val="808080"/>
    </w:rPr>
  </w:style>
  <w:style w:type="paragraph" w:customStyle="1" w:styleId="985E1E1881004704B7CD634A4ED79764">
    <w:name w:val="985E1E1881004704B7CD634A4ED79764"/>
    <w:rsid w:val="009B4E31"/>
  </w:style>
  <w:style w:type="paragraph" w:customStyle="1" w:styleId="47FC4CEB12844A4A9E20AED8503E16D5">
    <w:name w:val="47FC4CEB12844A4A9E20AED8503E16D5"/>
    <w:rsid w:val="009B4E31"/>
  </w:style>
  <w:style w:type="paragraph" w:customStyle="1" w:styleId="EE03C7EB38014E4BBBE2F9EF6AA2127A">
    <w:name w:val="EE03C7EB38014E4BBBE2F9EF6AA2127A"/>
    <w:rsid w:val="009B4E31"/>
  </w:style>
  <w:style w:type="paragraph" w:customStyle="1" w:styleId="84D33E0F347C4048886315A64D1F8729">
    <w:name w:val="84D33E0F347C4048886315A64D1F8729"/>
    <w:rsid w:val="009B4E31"/>
  </w:style>
  <w:style w:type="paragraph" w:customStyle="1" w:styleId="EA346F80EA2B4B1B839BE92BC1E82697">
    <w:name w:val="EA346F80EA2B4B1B839BE92BC1E82697"/>
    <w:rsid w:val="009B4E31"/>
  </w:style>
  <w:style w:type="paragraph" w:customStyle="1" w:styleId="CE2FF200FCC941ABA6F1AB9BB602D11D">
    <w:name w:val="CE2FF200FCC941ABA6F1AB9BB602D11D"/>
    <w:rsid w:val="009B4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A6308-9D95-4580-9170-84DE9ABA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2019-03-08T16:14:00Z</dcterms:created>
  <dcterms:modified xsi:type="dcterms:W3CDTF">2019-03-08T16:14:00Z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