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53E5F" w:rsidRPr="00630074" w:rsidRDefault="00153E5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84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53E5F" w:rsidRPr="00476D38" w:rsidRDefault="00153E5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53E5F" w:rsidRPr="00630074" w:rsidRDefault="00153E5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2CCDB2685DB4C8182CA6ECDDDD1A2A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53E5F" w:rsidRPr="00630074" w:rsidRDefault="00153E5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153E5F" w:rsidRPr="00630074" w:rsidRDefault="00153E5F" w:rsidP="00630074">
      <w:pPr>
        <w:pStyle w:val="BodyText2"/>
        <w:rPr>
          <w:rFonts w:ascii="Calibri" w:hAnsi="Calibri"/>
          <w:sz w:val="4"/>
          <w:szCs w:val="4"/>
        </w:rPr>
      </w:pPr>
    </w:p>
    <w:p w:rsidR="00153E5F" w:rsidRPr="00E92347" w:rsidRDefault="00153E5F" w:rsidP="0005598B">
      <w:pPr>
        <w:pStyle w:val="BodyText2"/>
        <w:rPr>
          <w:rFonts w:ascii="Calibri" w:hAnsi="Calibri"/>
        </w:rPr>
      </w:pPr>
    </w:p>
    <w:p w:rsidR="00153E5F" w:rsidRPr="00E92347" w:rsidRDefault="00153E5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B980CFF372D416C95C4F1EC190B7C7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53E5F" w:rsidRPr="00E92347" w:rsidRDefault="00153E5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53E5F" w:rsidRPr="003345D2" w:rsidRDefault="00153E5F" w:rsidP="00630074">
      <w:pPr>
        <w:pStyle w:val="BodyText2"/>
        <w:rPr>
          <w:rFonts w:ascii="Calibri" w:hAnsi="Calibri"/>
          <w:sz w:val="4"/>
          <w:szCs w:val="4"/>
        </w:rPr>
      </w:pPr>
    </w:p>
    <w:p w:rsidR="00153E5F" w:rsidRPr="00B85E3C" w:rsidRDefault="00153E5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53E5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CW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53E5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200 Myrtle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F149249613F45D080FBCB81CB85AD6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53E5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06-0806499</w:t>
            </w:r>
          </w:p>
        </w:tc>
      </w:tr>
      <w:tr w:rsidR="00153E5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5E31D8" w:rsidRDefault="00153E5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53E5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Wheelchair Vans</w:t>
            </w:r>
          </w:p>
        </w:tc>
      </w:tr>
      <w:tr w:rsidR="00153E5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53E5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A6CD8" w:rsidRDefault="00153E5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53E5F" w:rsidRPr="00CA6CD8" w:rsidRDefault="00153E5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53E5F" w:rsidRPr="00CA6CD8" w:rsidRDefault="00153E5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8158E7BE5BF48F88DAF828AC71A903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53E5F" w:rsidRPr="00CA6CD8" w:rsidRDefault="00153E5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63798963AEF46C09C7AE23C5D03C1A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A87D5DCB3DC4FBBB91EEBBC75C5FA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53E5F" w:rsidRDefault="00153E5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53E5F" w:rsidRDefault="00153E5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53E5F" w:rsidRDefault="00153E5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53E5F" w:rsidRPr="007367D1" w:rsidRDefault="00153E5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53E5F" w:rsidRDefault="00153E5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53E5F" w:rsidRPr="009A33E8" w:rsidRDefault="00153E5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53E5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$118,700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$118,700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C43593" w:rsidRDefault="00153E5F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53E5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$1,950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53E5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$120,650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53E5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53E5F" w:rsidRPr="006B705B" w:rsidRDefault="00153E5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53E5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E5F" w:rsidRPr="00370320" w:rsidRDefault="00153E5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53E5F" w:rsidRPr="00370320" w:rsidRDefault="00153E5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Ronald Buccilli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3E5F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3E5F" w:rsidRPr="00370320" w:rsidRDefault="00153E5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53E5F" w:rsidRDefault="00153E5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53E5F" w:rsidRPr="00370320" w:rsidRDefault="00153E5F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153E5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53E5F" w:rsidRPr="00370320" w:rsidRDefault="00153E5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3E5F" w:rsidRPr="00DA6866" w:rsidRDefault="00153E5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53E5F" w:rsidRPr="001A033E" w:rsidRDefault="00153E5F" w:rsidP="001A6F01">
            <w:pPr>
              <w:rPr>
                <w:rFonts w:ascii="Calibri" w:hAnsi="Calibri"/>
                <w:sz w:val="20"/>
              </w:rPr>
            </w:pPr>
          </w:p>
        </w:tc>
      </w:tr>
      <w:tr w:rsidR="00153E5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53E5F" w:rsidRPr="001D5CB2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53E5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53E5F" w:rsidRPr="00476D38" w:rsidRDefault="00153E5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$118,700</w:t>
            </w:r>
          </w:p>
        </w:tc>
        <w:tc>
          <w:tcPr>
            <w:tcW w:w="720" w:type="dxa"/>
            <w:vAlign w:val="bottom"/>
          </w:tcPr>
          <w:p w:rsidR="00153E5F" w:rsidRPr="00476D38" w:rsidRDefault="00153E5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53E5F" w:rsidRPr="00476D38" w:rsidRDefault="00153E5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53E5F" w:rsidRPr="00476D38" w:rsidRDefault="00153E5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53E5F" w:rsidRPr="00FB21CB" w:rsidRDefault="00153E5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53E5F" w:rsidRPr="00FB21CB" w:rsidRDefault="00153E5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53E5F" w:rsidRPr="00FB21CB" w:rsidRDefault="00153E5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153E5F" w:rsidRPr="00FB21CB" w:rsidRDefault="00153E5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53E5F" w:rsidRPr="00FB21CB" w:rsidRDefault="00153E5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153E5F" w:rsidRPr="00FB21CB" w:rsidRDefault="00153E5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53E5F" w:rsidRDefault="00153E5F" w:rsidP="00A9546A">
      <w:pPr>
        <w:rPr>
          <w:rFonts w:ascii="Calibri" w:hAnsi="Calibri"/>
        </w:rPr>
      </w:pPr>
    </w:p>
    <w:p w:rsidR="00153E5F" w:rsidRDefault="00153E5F" w:rsidP="00A341ED"/>
    <w:p w:rsidR="00153E5F" w:rsidRDefault="00153E5F" w:rsidP="00A341ED"/>
    <w:p w:rsidR="00153E5F" w:rsidRDefault="00153E5F" w:rsidP="00A341ED"/>
    <w:p w:rsidR="00153E5F" w:rsidRDefault="00153E5F" w:rsidP="00A341ED"/>
    <w:p w:rsidR="00153E5F" w:rsidRDefault="00153E5F" w:rsidP="00A341ED"/>
    <w:p w:rsidR="00153E5F" w:rsidRPr="007351BE" w:rsidRDefault="00153E5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53E5F" w:rsidRPr="007351BE" w:rsidRDefault="00153E5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53E5F" w:rsidRPr="007351BE" w:rsidRDefault="00153E5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53E5F" w:rsidRPr="007351BE" w:rsidRDefault="00153E5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53E5F" w:rsidRPr="007351BE" w:rsidRDefault="00153E5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53E5F" w:rsidRDefault="00153E5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53E5F" w:rsidRPr="007351BE" w:rsidRDefault="00153E5F" w:rsidP="00EC00C0">
      <w:pPr>
        <w:jc w:val="center"/>
        <w:rPr>
          <w:sz w:val="22"/>
          <w:szCs w:val="22"/>
        </w:rPr>
      </w:pPr>
    </w:p>
    <w:p w:rsidR="00153E5F" w:rsidRPr="00EC00C0" w:rsidRDefault="00153E5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153E5F" w:rsidRPr="00EC00C0" w:rsidRDefault="00153E5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CW Resources, Inc.</w:t>
      </w:r>
      <w:r w:rsidRPr="00EC00C0">
        <w:rPr>
          <w:b/>
          <w:sz w:val="20"/>
          <w:szCs w:val="20"/>
        </w:rPr>
        <w:tab/>
      </w:r>
    </w:p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Wheelchair Vans</w:t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19OPM8006BA</w:t>
      </w:r>
    </w:p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200 Myrtle Street</w:t>
      </w:r>
      <w:r w:rsidRPr="00EC00C0">
        <w:rPr>
          <w:b/>
          <w:sz w:val="20"/>
          <w:szCs w:val="20"/>
        </w:rPr>
        <w:t xml:space="preserve"> </w:t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06053</w:t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Ronald Buccilli</w:t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rbuccilli@cwresources.org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53E5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53E5F" w:rsidRPr="00EC00C0" w:rsidRDefault="00153E5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53E5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53E5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53E5F" w:rsidRPr="00EC00C0" w:rsidRDefault="00153E5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53E5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53E5F" w:rsidRPr="00EC00C0" w:rsidRDefault="00153E5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</w:p>
    <w:p w:rsidR="00153E5F" w:rsidRPr="00EC00C0" w:rsidRDefault="00153E5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53E5F" w:rsidRPr="00EC00C0" w:rsidRDefault="00153E5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53E5F" w:rsidRPr="00E2130F" w:rsidRDefault="00153E5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53E5F" w:rsidRDefault="00153E5F" w:rsidP="00A341ED">
      <w:pPr>
        <w:rPr>
          <w:b/>
        </w:rPr>
      </w:pPr>
      <w:r w:rsidRPr="00E2130F">
        <w:rPr>
          <w:b/>
        </w:rPr>
        <w:t xml:space="preserve"> </w:t>
      </w: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Default="00153E5F" w:rsidP="00A341ED">
      <w:pPr>
        <w:rPr>
          <w:b/>
        </w:rPr>
      </w:pPr>
    </w:p>
    <w:p w:rsidR="00153E5F" w:rsidRPr="007351BE" w:rsidRDefault="00153E5F" w:rsidP="00A341ED">
      <w:pPr>
        <w:rPr>
          <w:b/>
        </w:rPr>
      </w:pPr>
      <w:r>
        <w:rPr>
          <w:b/>
        </w:rPr>
        <w:t>PROJECT BUDGET:</w:t>
      </w:r>
    </w:p>
    <w:p w:rsidR="00153E5F" w:rsidRDefault="00153E5F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846" r:id="rId15"/>
        </w:object>
      </w:r>
    </w:p>
    <w:p w:rsidR="00153E5F" w:rsidRDefault="00153E5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53E5F" w:rsidRDefault="00153E5F" w:rsidP="00A341ED">
      <w:pPr>
        <w:rPr>
          <w:rFonts w:ascii="Arial Narrow" w:hAnsi="Arial Narrow"/>
          <w:sz w:val="20"/>
        </w:rPr>
      </w:pPr>
    </w:p>
    <w:p w:rsidR="00153E5F" w:rsidRDefault="00153E5F" w:rsidP="00A341ED">
      <w:pPr>
        <w:rPr>
          <w:rFonts w:ascii="Arial Narrow" w:hAnsi="Arial Narrow"/>
          <w:sz w:val="20"/>
        </w:rPr>
      </w:pPr>
    </w:p>
    <w:p w:rsidR="00153E5F" w:rsidRDefault="00153E5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701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53E5F" w:rsidRPr="00B70C19" w:rsidRDefault="00153E5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53E5F" w:rsidRPr="00B70C19" w:rsidRDefault="00153E5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53E5F" w:rsidRDefault="00153E5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53E5F" w:rsidRDefault="00153E5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53E5F" w:rsidRPr="008C4906" w:rsidRDefault="00153E5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53E5F" w:rsidRPr="007F7546" w:rsidRDefault="00153E5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53E5F" w:rsidRPr="007F7546" w:rsidRDefault="00153E5F" w:rsidP="00A341ED">
      <w:pPr>
        <w:ind w:left="360"/>
        <w:rPr>
          <w:rFonts w:ascii="Arial Narrow" w:hAnsi="Arial Narrow"/>
          <w:sz w:val="20"/>
          <w:szCs w:val="20"/>
        </w:rPr>
      </w:pPr>
    </w:p>
    <w:p w:rsidR="00153E5F" w:rsidRPr="00B70C19" w:rsidRDefault="00153E5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53E5F" w:rsidRPr="008C4906" w:rsidRDefault="00153E5F" w:rsidP="00A341ED">
      <w:pPr>
        <w:ind w:left="360"/>
        <w:rPr>
          <w:rFonts w:ascii="Arial Narrow" w:hAnsi="Arial Narrow"/>
          <w:sz w:val="20"/>
        </w:rPr>
      </w:pPr>
    </w:p>
    <w:p w:rsidR="00153E5F" w:rsidRPr="00B70C19" w:rsidRDefault="00153E5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53E5F" w:rsidRDefault="00153E5F" w:rsidP="00A341ED">
      <w:pPr>
        <w:ind w:left="360"/>
        <w:rPr>
          <w:rFonts w:ascii="Arial Narrow" w:hAnsi="Arial Narrow"/>
          <w:sz w:val="20"/>
        </w:rPr>
      </w:pPr>
    </w:p>
    <w:p w:rsidR="00153E5F" w:rsidRDefault="00153E5F" w:rsidP="00A341ED">
      <w:pPr>
        <w:ind w:left="360"/>
        <w:rPr>
          <w:rFonts w:ascii="Arial Narrow" w:hAnsi="Arial Narrow"/>
          <w:b/>
          <w:i/>
          <w:sz w:val="20"/>
        </w:rPr>
      </w:pPr>
    </w:p>
    <w:p w:rsidR="00153E5F" w:rsidRPr="00B615DC" w:rsidRDefault="00153E5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53E5F" w:rsidRPr="00B615DC" w:rsidRDefault="00153E5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Ronald Buccilli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153E5F" w:rsidRPr="00B615DC" w:rsidRDefault="00153E5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53E5F" w:rsidRPr="00B615DC" w:rsidRDefault="00153E5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53E5F" w:rsidRPr="008C4906" w:rsidRDefault="00153E5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53E5F" w:rsidRDefault="00153E5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53E5F" w:rsidRDefault="00153E5F" w:rsidP="00A341ED">
      <w:pPr>
        <w:ind w:left="360"/>
        <w:rPr>
          <w:rFonts w:ascii="Arial Narrow" w:hAnsi="Arial Narrow"/>
          <w:b/>
          <w:sz w:val="20"/>
        </w:rPr>
      </w:pPr>
    </w:p>
    <w:p w:rsidR="00153E5F" w:rsidRPr="00B615DC" w:rsidRDefault="00153E5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53E5F" w:rsidRPr="00B615DC" w:rsidRDefault="00153E5F" w:rsidP="00A341ED">
      <w:pPr>
        <w:ind w:left="360"/>
        <w:rPr>
          <w:rFonts w:ascii="Arial Narrow" w:hAnsi="Arial Narrow"/>
          <w:b/>
          <w:sz w:val="20"/>
        </w:rPr>
      </w:pPr>
    </w:p>
    <w:p w:rsidR="00153E5F" w:rsidRPr="00B615DC" w:rsidRDefault="00153E5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53E5F" w:rsidRPr="00B615DC" w:rsidRDefault="00153E5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53E5F" w:rsidRPr="00B615DC" w:rsidRDefault="00153E5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53E5F" w:rsidRDefault="00153E5F" w:rsidP="00A341ED"/>
    <w:p w:rsidR="00153E5F" w:rsidRDefault="00153E5F" w:rsidP="00A47D17">
      <w:pPr>
        <w:rPr>
          <w:rFonts w:ascii="Calibri" w:hAnsi="Calibri"/>
        </w:rPr>
        <w:sectPr w:rsidR="00153E5F" w:rsidSect="00153E5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53E5F" w:rsidRPr="00630074" w:rsidRDefault="00153E5F" w:rsidP="00A47D17">
      <w:pPr>
        <w:rPr>
          <w:rFonts w:ascii="Calibri" w:hAnsi="Calibri"/>
        </w:rPr>
      </w:pPr>
    </w:p>
    <w:sectPr w:rsidR="00153E5F" w:rsidRPr="00630074" w:rsidSect="00153E5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5F" w:rsidRDefault="00153E5F" w:rsidP="005E31D8">
      <w:r>
        <w:separator/>
      </w:r>
    </w:p>
  </w:endnote>
  <w:endnote w:type="continuationSeparator" w:id="0">
    <w:p w:rsidR="00153E5F" w:rsidRDefault="00153E5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0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E5F" w:rsidRDefault="00153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E5F" w:rsidRDefault="00153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5F" w:rsidRDefault="00153E5F" w:rsidP="005E31D8">
      <w:r>
        <w:separator/>
      </w:r>
    </w:p>
  </w:footnote>
  <w:footnote w:type="continuationSeparator" w:id="0">
    <w:p w:rsidR="00153E5F" w:rsidRDefault="00153E5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5F" w:rsidRPr="005E31D8" w:rsidRDefault="00153E5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53E5F" w:rsidRDefault="00153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53E5F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CDB2685DB4C8182CA6ECDDDD1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091E-B0FE-4A5B-8D52-AF184883C65D}"/>
      </w:docPartPr>
      <w:docPartBody>
        <w:p w:rsidR="00000000" w:rsidRDefault="00575A93" w:rsidP="00575A93">
          <w:pPr>
            <w:pStyle w:val="22CCDB2685DB4C8182CA6ECDDDD1A2A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B980CFF372D416C95C4F1EC190B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ADA-564B-47EE-B523-9E15DA4247F8}"/>
      </w:docPartPr>
      <w:docPartBody>
        <w:p w:rsidR="00000000" w:rsidRDefault="00575A93" w:rsidP="00575A93">
          <w:pPr>
            <w:pStyle w:val="BB980CFF372D416C95C4F1EC190B7C7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F149249613F45D080FBCB81CB85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748F-AAF9-444A-83CB-D01C50AECD22}"/>
      </w:docPartPr>
      <w:docPartBody>
        <w:p w:rsidR="00000000" w:rsidRDefault="00575A93" w:rsidP="00575A93">
          <w:pPr>
            <w:pStyle w:val="CF149249613F45D080FBCB81CB85AD6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8158E7BE5BF48F88DAF828AC71A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ECB8-AC21-4D84-9C5E-915751B85762}"/>
      </w:docPartPr>
      <w:docPartBody>
        <w:p w:rsidR="00000000" w:rsidRDefault="00575A93" w:rsidP="00575A93">
          <w:pPr>
            <w:pStyle w:val="68158E7BE5BF48F88DAF828AC71A90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63798963AEF46C09C7AE23C5D03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A482-1A24-4572-BD84-8FBFAA38DC9F}"/>
      </w:docPartPr>
      <w:docPartBody>
        <w:p w:rsidR="00000000" w:rsidRDefault="00575A93" w:rsidP="00575A93">
          <w:pPr>
            <w:pStyle w:val="A63798963AEF46C09C7AE23C5D03C1A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A87D5DCB3DC4FBBB91EEBBC75C5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3753-A995-4212-8F19-046C50D4AA40}"/>
      </w:docPartPr>
      <w:docPartBody>
        <w:p w:rsidR="00000000" w:rsidRDefault="00575A93" w:rsidP="00575A93">
          <w:pPr>
            <w:pStyle w:val="7A87D5DCB3DC4FBBB91EEBBC75C5FA4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3"/>
    <w:rsid w:val="005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A93"/>
    <w:rPr>
      <w:color w:val="808080"/>
    </w:rPr>
  </w:style>
  <w:style w:type="paragraph" w:customStyle="1" w:styleId="22CCDB2685DB4C8182CA6ECDDDD1A2A2">
    <w:name w:val="22CCDB2685DB4C8182CA6ECDDDD1A2A2"/>
    <w:rsid w:val="00575A93"/>
  </w:style>
  <w:style w:type="paragraph" w:customStyle="1" w:styleId="BB980CFF372D416C95C4F1EC190B7C7E">
    <w:name w:val="BB980CFF372D416C95C4F1EC190B7C7E"/>
    <w:rsid w:val="00575A93"/>
  </w:style>
  <w:style w:type="paragraph" w:customStyle="1" w:styleId="CF149249613F45D080FBCB81CB85AD61">
    <w:name w:val="CF149249613F45D080FBCB81CB85AD61"/>
    <w:rsid w:val="00575A93"/>
  </w:style>
  <w:style w:type="paragraph" w:customStyle="1" w:styleId="68158E7BE5BF48F88DAF828AC71A903B">
    <w:name w:val="68158E7BE5BF48F88DAF828AC71A903B"/>
    <w:rsid w:val="00575A93"/>
  </w:style>
  <w:style w:type="paragraph" w:customStyle="1" w:styleId="A63798963AEF46C09C7AE23C5D03C1A4">
    <w:name w:val="A63798963AEF46C09C7AE23C5D03C1A4"/>
    <w:rsid w:val="00575A93"/>
  </w:style>
  <w:style w:type="paragraph" w:customStyle="1" w:styleId="7A87D5DCB3DC4FBBB91EEBBC75C5FA4B">
    <w:name w:val="7A87D5DCB3DC4FBBB91EEBBC75C5FA4B"/>
    <w:rsid w:val="00575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A3A65-3EC9-4C7E-B3A9-079F1E7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2019-03-08T16:12:00Z</dcterms:created>
  <dcterms:modified xsi:type="dcterms:W3CDTF">2019-03-08T16:12:00Z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